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8A" w:rsidRDefault="0029698A" w:rsidP="00E80588">
      <w:pPr>
        <w:pStyle w:val="1"/>
        <w:ind w:firstLine="6379"/>
        <w:jc w:val="right"/>
        <w:rPr>
          <w:b/>
          <w:bCs/>
          <w:sz w:val="22"/>
          <w:szCs w:val="22"/>
          <w:lang w:val="kk-KZ"/>
        </w:rPr>
      </w:pPr>
    </w:p>
    <w:p w:rsidR="0029698A" w:rsidRDefault="0029698A" w:rsidP="00E80588">
      <w:pPr>
        <w:pStyle w:val="1"/>
        <w:ind w:firstLine="6379"/>
        <w:jc w:val="right"/>
        <w:rPr>
          <w:b/>
          <w:bCs/>
          <w:sz w:val="22"/>
          <w:szCs w:val="22"/>
          <w:lang w:val="kk-KZ"/>
        </w:rPr>
      </w:pPr>
      <w:r>
        <w:rPr>
          <w:b/>
          <w:bCs/>
          <w:sz w:val="22"/>
          <w:szCs w:val="22"/>
          <w:lang w:val="kk-KZ"/>
        </w:rPr>
        <w:t>БЕКІТЕМІН:</w:t>
      </w:r>
    </w:p>
    <w:p w:rsidR="0029698A" w:rsidRDefault="0029698A" w:rsidP="00E80588">
      <w:pPr>
        <w:pStyle w:val="1"/>
        <w:ind w:firstLine="6379"/>
        <w:jc w:val="right"/>
        <w:rPr>
          <w:b/>
          <w:bCs/>
          <w:sz w:val="22"/>
          <w:szCs w:val="22"/>
          <w:lang w:val="kk-KZ"/>
        </w:rPr>
      </w:pPr>
      <w:r w:rsidRPr="0029698A">
        <w:rPr>
          <w:b/>
          <w:bCs/>
          <w:sz w:val="22"/>
          <w:szCs w:val="22"/>
          <w:lang w:val="kk-KZ"/>
        </w:rPr>
        <w:t xml:space="preserve">Шығыс Қазақстан облысының денсаулық сақтау басқармасының </w:t>
      </w:r>
    </w:p>
    <w:p w:rsidR="0029698A" w:rsidRDefault="0029698A" w:rsidP="0029698A">
      <w:pPr>
        <w:pStyle w:val="1"/>
        <w:jc w:val="right"/>
        <w:rPr>
          <w:b/>
          <w:bCs/>
          <w:sz w:val="22"/>
          <w:szCs w:val="22"/>
          <w:lang w:val="kk-KZ"/>
        </w:rPr>
      </w:pPr>
      <w:r w:rsidRPr="0029698A">
        <w:rPr>
          <w:b/>
          <w:bCs/>
          <w:sz w:val="22"/>
          <w:szCs w:val="22"/>
          <w:lang w:val="kk-KZ"/>
        </w:rPr>
        <w:t>«Шығыс Қазақстан облыс</w:t>
      </w:r>
      <w:r w:rsidR="005278D8">
        <w:rPr>
          <w:b/>
          <w:bCs/>
          <w:sz w:val="22"/>
          <w:szCs w:val="22"/>
          <w:lang w:val="kk-KZ"/>
        </w:rPr>
        <w:t>ының</w:t>
      </w:r>
      <w:r w:rsidRPr="0029698A">
        <w:rPr>
          <w:b/>
          <w:bCs/>
          <w:sz w:val="22"/>
          <w:szCs w:val="22"/>
          <w:lang w:val="kk-KZ"/>
        </w:rPr>
        <w:t xml:space="preserve"> ЖИТС </w:t>
      </w:r>
    </w:p>
    <w:p w:rsidR="0029698A" w:rsidRDefault="0029698A" w:rsidP="0029698A">
      <w:pPr>
        <w:pStyle w:val="1"/>
        <w:jc w:val="right"/>
        <w:rPr>
          <w:b/>
          <w:bCs/>
          <w:sz w:val="22"/>
          <w:szCs w:val="22"/>
          <w:lang w:val="kk-KZ"/>
        </w:rPr>
      </w:pPr>
      <w:r w:rsidRPr="0029698A">
        <w:rPr>
          <w:b/>
          <w:bCs/>
          <w:sz w:val="22"/>
          <w:szCs w:val="22"/>
          <w:lang w:val="kk-KZ"/>
        </w:rPr>
        <w:t xml:space="preserve">алдын алу және күрес жөніндегі орталығы» </w:t>
      </w:r>
    </w:p>
    <w:p w:rsidR="0029698A" w:rsidRDefault="005278D8" w:rsidP="0029698A">
      <w:pPr>
        <w:pStyle w:val="1"/>
        <w:jc w:val="right"/>
        <w:rPr>
          <w:b/>
          <w:bCs/>
          <w:sz w:val="22"/>
          <w:szCs w:val="22"/>
          <w:lang w:val="kk-KZ"/>
        </w:rPr>
      </w:pPr>
      <w:r>
        <w:rPr>
          <w:b/>
          <w:bCs/>
          <w:sz w:val="22"/>
          <w:szCs w:val="22"/>
          <w:lang w:val="kk-KZ"/>
        </w:rPr>
        <w:t xml:space="preserve">ШЖҚ КМК </w:t>
      </w:r>
      <w:r w:rsidR="0029698A">
        <w:rPr>
          <w:b/>
          <w:bCs/>
          <w:sz w:val="22"/>
          <w:szCs w:val="22"/>
          <w:lang w:val="kk-KZ"/>
        </w:rPr>
        <w:t xml:space="preserve"> бас дәрігері</w:t>
      </w:r>
    </w:p>
    <w:p w:rsidR="0029698A" w:rsidRDefault="0029698A" w:rsidP="0029698A">
      <w:pPr>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r>
        <w:rPr>
          <w:lang w:val="kk-KZ"/>
        </w:rPr>
        <w:tab/>
      </w:r>
      <w:r w:rsidRPr="000D2845">
        <w:rPr>
          <w:lang w:val="kk-KZ"/>
        </w:rPr>
        <w:t>__________</w:t>
      </w:r>
      <w:r>
        <w:rPr>
          <w:lang w:val="kk-KZ"/>
        </w:rPr>
        <w:t>М.В.Жеголко</w:t>
      </w:r>
    </w:p>
    <w:p w:rsidR="0029698A" w:rsidRPr="0029698A" w:rsidRDefault="0029698A" w:rsidP="0029698A">
      <w:pPr>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2020 жылғы </w:t>
      </w:r>
      <w:r w:rsidR="004B4C27">
        <w:rPr>
          <w:lang w:val="kk-KZ"/>
        </w:rPr>
        <w:t>21 қыркүйектегі</w:t>
      </w:r>
      <w:r w:rsidR="006D01DA">
        <w:rPr>
          <w:lang w:val="kk-KZ"/>
        </w:rPr>
        <w:t xml:space="preserve"> № </w:t>
      </w:r>
      <w:r w:rsidR="004B4C27">
        <w:rPr>
          <w:lang w:val="kk-KZ"/>
        </w:rPr>
        <w:t xml:space="preserve">77 </w:t>
      </w:r>
      <w:r>
        <w:rPr>
          <w:lang w:val="kk-KZ"/>
        </w:rPr>
        <w:t xml:space="preserve"> </w:t>
      </w:r>
      <w:r w:rsidR="00AC1D59">
        <w:rPr>
          <w:lang w:val="kk-KZ"/>
        </w:rPr>
        <w:t xml:space="preserve">  </w:t>
      </w:r>
      <w:r>
        <w:rPr>
          <w:lang w:val="kk-KZ"/>
        </w:rPr>
        <w:t>бұйрық</w:t>
      </w:r>
    </w:p>
    <w:p w:rsidR="00A075CD" w:rsidRDefault="00A075CD" w:rsidP="00A075CD">
      <w:pPr>
        <w:jc w:val="center"/>
        <w:rPr>
          <w:b/>
          <w:sz w:val="22"/>
          <w:szCs w:val="22"/>
          <w:lang w:val="kk-KZ"/>
        </w:rPr>
      </w:pPr>
    </w:p>
    <w:p w:rsidR="00A075CD" w:rsidRPr="00A075CD" w:rsidRDefault="00A075CD" w:rsidP="00A075CD">
      <w:pPr>
        <w:jc w:val="center"/>
        <w:rPr>
          <w:b/>
          <w:sz w:val="22"/>
          <w:szCs w:val="22"/>
          <w:lang w:val="kk-KZ"/>
        </w:rPr>
      </w:pPr>
      <w:r>
        <w:rPr>
          <w:b/>
          <w:sz w:val="22"/>
          <w:szCs w:val="22"/>
          <w:lang w:val="kk-KZ"/>
        </w:rPr>
        <w:t>Ә</w:t>
      </w:r>
      <w:r w:rsidRPr="00A075CD">
        <w:rPr>
          <w:b/>
          <w:sz w:val="22"/>
          <w:szCs w:val="22"/>
          <w:lang w:val="kk-KZ"/>
        </w:rPr>
        <w:t>леуетті жеткізушілерге тендерлерді дайындауға және 2020 жылға арналған медициналық мақсаттағы бұйымдарды сатып алуға арналған</w:t>
      </w:r>
      <w:r w:rsidR="006D01DA" w:rsidRPr="006D01DA">
        <w:rPr>
          <w:b/>
          <w:sz w:val="22"/>
          <w:szCs w:val="22"/>
          <w:lang w:val="kk-KZ"/>
        </w:rPr>
        <w:t xml:space="preserve"> </w:t>
      </w:r>
      <w:r w:rsidRPr="00A075CD">
        <w:rPr>
          <w:b/>
          <w:sz w:val="22"/>
          <w:szCs w:val="22"/>
          <w:lang w:val="kk-KZ"/>
        </w:rPr>
        <w:t>тендерге қатысуға ұсынылған</w:t>
      </w:r>
    </w:p>
    <w:p w:rsidR="00A075CD" w:rsidRDefault="00A075CD" w:rsidP="00A075CD">
      <w:pPr>
        <w:jc w:val="center"/>
        <w:rPr>
          <w:b/>
          <w:sz w:val="22"/>
          <w:szCs w:val="22"/>
          <w:lang w:val="kk-KZ"/>
        </w:rPr>
      </w:pPr>
      <w:r w:rsidRPr="00A075CD">
        <w:rPr>
          <w:b/>
          <w:sz w:val="22"/>
          <w:szCs w:val="22"/>
          <w:lang w:val="kk-KZ"/>
        </w:rPr>
        <w:t xml:space="preserve">республикалық </w:t>
      </w:r>
      <w:r>
        <w:rPr>
          <w:b/>
          <w:sz w:val="22"/>
          <w:szCs w:val="22"/>
          <w:lang w:val="kk-KZ"/>
        </w:rPr>
        <w:t>бюджет есебінен жүзеге асырылатын</w:t>
      </w:r>
    </w:p>
    <w:p w:rsidR="00A075CD" w:rsidRDefault="00A075CD" w:rsidP="00A075CD">
      <w:pPr>
        <w:jc w:val="center"/>
        <w:rPr>
          <w:b/>
          <w:sz w:val="22"/>
          <w:szCs w:val="22"/>
          <w:lang w:val="kk-KZ"/>
        </w:rPr>
      </w:pPr>
      <w:r w:rsidRPr="00A075CD">
        <w:rPr>
          <w:b/>
          <w:sz w:val="22"/>
          <w:szCs w:val="22"/>
          <w:lang w:val="kk-KZ"/>
        </w:rPr>
        <w:t>ТЕНДЕРДІҢ ҚҰЖАТЫ</w:t>
      </w:r>
    </w:p>
    <w:p w:rsidR="00A075CD" w:rsidRDefault="00A075CD" w:rsidP="00A075CD">
      <w:pPr>
        <w:jc w:val="center"/>
        <w:rPr>
          <w:b/>
          <w:sz w:val="22"/>
          <w:szCs w:val="22"/>
          <w:lang w:val="kk-KZ"/>
        </w:rPr>
      </w:pPr>
    </w:p>
    <w:p w:rsidR="00A075CD" w:rsidRPr="00A075CD" w:rsidRDefault="00A075CD" w:rsidP="00A075CD">
      <w:pPr>
        <w:jc w:val="both"/>
        <w:rPr>
          <w:sz w:val="22"/>
          <w:szCs w:val="22"/>
          <w:lang w:val="kk-KZ"/>
        </w:rPr>
      </w:pPr>
      <w:r w:rsidRPr="00A075CD">
        <w:rPr>
          <w:sz w:val="22"/>
          <w:szCs w:val="22"/>
          <w:lang w:val="kk-KZ"/>
        </w:rPr>
        <w:t xml:space="preserve">«Медициналық мақсаттағы бұйымдарды» сатып алу </w:t>
      </w:r>
      <w:r w:rsidR="006D01DA">
        <w:rPr>
          <w:sz w:val="22"/>
          <w:szCs w:val="22"/>
          <w:lang w:val="kk-KZ"/>
        </w:rPr>
        <w:t>тендеріне</w:t>
      </w:r>
      <w:r w:rsidRPr="00A075CD">
        <w:rPr>
          <w:sz w:val="22"/>
          <w:szCs w:val="22"/>
          <w:lang w:val="kk-KZ"/>
        </w:rPr>
        <w:t xml:space="preserve"> </w:t>
      </w:r>
      <w:r w:rsidR="006D01DA">
        <w:rPr>
          <w:sz w:val="22"/>
          <w:szCs w:val="22"/>
          <w:lang w:val="kk-KZ"/>
        </w:rPr>
        <w:t>қайталап қа</w:t>
      </w:r>
      <w:r w:rsidRPr="00A075CD">
        <w:rPr>
          <w:sz w:val="22"/>
          <w:szCs w:val="22"/>
          <w:lang w:val="kk-KZ"/>
        </w:rPr>
        <w:t>тысу үшін әлеуетті жеткізушілерге тендер ұйымдастырушысы берген тендерлік құжаттама (бұдан әрі - тендерлік құжаттама) Үкімет қаулысымен бекітілген Дәрілік заттарды және медициналық мақсаттағы бұйымдарды, фармацевтикалық қызметтерді ұйымдастыру және сатып алу ережелеріне сәйкес әзірленді. Қазақстан Республикасының 2009 жылғы 30 қазандағы № 1729 (бұдан әрі - Ереже).</w:t>
      </w:r>
    </w:p>
    <w:p w:rsidR="00E2519D" w:rsidRPr="00A075CD" w:rsidRDefault="00E2519D" w:rsidP="00734574">
      <w:pPr>
        <w:ind w:firstLine="709"/>
        <w:jc w:val="both"/>
        <w:rPr>
          <w:sz w:val="22"/>
          <w:szCs w:val="22"/>
          <w:lang w:val="kk-KZ"/>
        </w:rPr>
      </w:pPr>
    </w:p>
    <w:p w:rsidR="00A075CD" w:rsidRPr="00A075CD" w:rsidRDefault="00A075CD" w:rsidP="00A075CD">
      <w:pPr>
        <w:ind w:firstLine="709"/>
        <w:jc w:val="center"/>
        <w:rPr>
          <w:b/>
          <w:sz w:val="22"/>
          <w:szCs w:val="22"/>
          <w:lang w:val="kk-KZ"/>
        </w:rPr>
      </w:pPr>
      <w:r w:rsidRPr="00A075CD">
        <w:rPr>
          <w:b/>
          <w:sz w:val="22"/>
          <w:szCs w:val="22"/>
          <w:lang w:val="kk-KZ"/>
        </w:rPr>
        <w:t>1-тарау. КІРІСПЕ</w:t>
      </w:r>
    </w:p>
    <w:p w:rsidR="00A075CD" w:rsidRPr="00A075CD" w:rsidRDefault="00A075CD" w:rsidP="00A075CD">
      <w:pPr>
        <w:pStyle w:val="af7"/>
        <w:numPr>
          <w:ilvl w:val="0"/>
          <w:numId w:val="47"/>
        </w:numPr>
        <w:rPr>
          <w:sz w:val="22"/>
          <w:szCs w:val="22"/>
          <w:lang w:val="kk-KZ"/>
        </w:rPr>
      </w:pPr>
      <w:r w:rsidRPr="00A075CD">
        <w:rPr>
          <w:sz w:val="22"/>
          <w:szCs w:val="22"/>
          <w:lang w:val="kk-KZ"/>
        </w:rPr>
        <w:t>Тендер тақырыбы</w:t>
      </w:r>
    </w:p>
    <w:p w:rsidR="00A075CD" w:rsidRPr="00A075CD" w:rsidRDefault="00A075CD" w:rsidP="00A075CD">
      <w:pPr>
        <w:pStyle w:val="af7"/>
        <w:ind w:left="3900"/>
        <w:rPr>
          <w:sz w:val="22"/>
          <w:szCs w:val="22"/>
          <w:lang w:val="kk-KZ"/>
        </w:rPr>
      </w:pPr>
    </w:p>
    <w:p w:rsidR="00A075CD" w:rsidRPr="00A075CD" w:rsidRDefault="00A075CD" w:rsidP="00A075CD">
      <w:pPr>
        <w:ind w:firstLine="709"/>
        <w:rPr>
          <w:sz w:val="22"/>
          <w:szCs w:val="22"/>
          <w:lang w:val="kk-KZ"/>
        </w:rPr>
      </w:pPr>
      <w:r w:rsidRPr="00A075CD">
        <w:rPr>
          <w:sz w:val="22"/>
          <w:szCs w:val="22"/>
          <w:lang w:val="kk-KZ"/>
        </w:rPr>
        <w:t>1. «Медициналық мақсаттағы бұйымдарды» сатып алуға арналған тендерлік құжаттама әлеуетті өнім берушілерге олардың тендерге қатысуы туралы толық ақпаратты ұсынуға арналған.</w:t>
      </w:r>
    </w:p>
    <w:p w:rsidR="00A075CD" w:rsidRPr="00A075CD" w:rsidRDefault="00A075CD" w:rsidP="00A075CD">
      <w:pPr>
        <w:ind w:firstLine="709"/>
        <w:rPr>
          <w:sz w:val="22"/>
          <w:szCs w:val="22"/>
          <w:lang w:val="kk-KZ"/>
        </w:rPr>
      </w:pPr>
      <w:r>
        <w:rPr>
          <w:sz w:val="22"/>
          <w:szCs w:val="22"/>
          <w:lang w:val="kk-KZ"/>
        </w:rPr>
        <w:t>2</w:t>
      </w:r>
      <w:r w:rsidRPr="00A075CD">
        <w:rPr>
          <w:sz w:val="22"/>
          <w:szCs w:val="22"/>
          <w:lang w:val="kk-KZ"/>
        </w:rPr>
        <w:t>. Тендер «медициналық мақсаттағы бұйымдарды» (бұдан әрі - тауарлар) сатып алу үшін жеткізушілерді анықтау мақсатында өткізіледі. Қажетті техникалық және сапалық сипаттамалары бар сатып алынатын тауарлардың толық тізімі осы конкурстық құжаттамаға 1-қосымшада келтірілген</w:t>
      </w:r>
    </w:p>
    <w:p w:rsidR="00A075CD" w:rsidRPr="00A075CD" w:rsidRDefault="00A075CD" w:rsidP="00A075CD">
      <w:pPr>
        <w:ind w:firstLine="709"/>
        <w:jc w:val="both"/>
        <w:rPr>
          <w:sz w:val="22"/>
          <w:szCs w:val="22"/>
          <w:lang w:val="kk-KZ"/>
        </w:rPr>
      </w:pPr>
      <w:r w:rsidRPr="00A075CD">
        <w:rPr>
          <w:sz w:val="22"/>
          <w:szCs w:val="22"/>
          <w:lang w:val="kk-KZ"/>
        </w:rPr>
        <w:t>3. Тапсырыс беруші тендерді ұйымдастырушы және «Шығыс Қазақстан облыс</w:t>
      </w:r>
      <w:r>
        <w:rPr>
          <w:sz w:val="22"/>
          <w:szCs w:val="22"/>
          <w:lang w:val="kk-KZ"/>
        </w:rPr>
        <w:t>ының ЖИТС тің</w:t>
      </w:r>
      <w:r w:rsidRPr="00A075CD">
        <w:rPr>
          <w:sz w:val="22"/>
          <w:szCs w:val="22"/>
          <w:lang w:val="kk-KZ"/>
        </w:rPr>
        <w:t xml:space="preserve">ң алдын алу және күрес </w:t>
      </w:r>
      <w:r>
        <w:rPr>
          <w:sz w:val="22"/>
          <w:szCs w:val="22"/>
          <w:lang w:val="kk-KZ"/>
        </w:rPr>
        <w:t xml:space="preserve"> жөніндегі </w:t>
      </w:r>
      <w:r w:rsidRPr="00A075CD">
        <w:rPr>
          <w:sz w:val="22"/>
          <w:szCs w:val="22"/>
          <w:lang w:val="kk-KZ"/>
        </w:rPr>
        <w:t>орталығы» ШЖҚ МКК болып табылады.</w:t>
      </w:r>
    </w:p>
    <w:p w:rsidR="00A075CD" w:rsidRDefault="00A075CD" w:rsidP="00A075CD">
      <w:pPr>
        <w:pStyle w:val="31"/>
        <w:tabs>
          <w:tab w:val="left" w:pos="142"/>
          <w:tab w:val="left" w:pos="284"/>
        </w:tabs>
        <w:ind w:firstLine="709"/>
        <w:jc w:val="both"/>
        <w:rPr>
          <w:sz w:val="22"/>
          <w:szCs w:val="22"/>
          <w:lang w:val="kk-KZ"/>
        </w:rPr>
      </w:pPr>
      <w:r>
        <w:rPr>
          <w:sz w:val="22"/>
          <w:szCs w:val="22"/>
          <w:lang w:val="kk-KZ"/>
        </w:rPr>
        <w:tab/>
      </w:r>
      <w:r>
        <w:rPr>
          <w:sz w:val="22"/>
          <w:szCs w:val="22"/>
          <w:lang w:val="kk-KZ"/>
        </w:rPr>
        <w:tab/>
      </w:r>
    </w:p>
    <w:p w:rsidR="00A075CD" w:rsidRPr="00A075CD" w:rsidRDefault="00A075CD" w:rsidP="00A075CD">
      <w:pPr>
        <w:pStyle w:val="31"/>
        <w:tabs>
          <w:tab w:val="left" w:pos="142"/>
          <w:tab w:val="left" w:pos="284"/>
        </w:tabs>
        <w:ind w:firstLine="709"/>
        <w:jc w:val="both"/>
        <w:rPr>
          <w:b/>
          <w:sz w:val="22"/>
          <w:szCs w:val="22"/>
          <w:lang w:val="kk-KZ"/>
        </w:rPr>
      </w:pPr>
      <w:r>
        <w:rPr>
          <w:sz w:val="22"/>
          <w:szCs w:val="22"/>
          <w:lang w:val="kk-KZ"/>
        </w:rPr>
        <w:tab/>
      </w:r>
      <w:r>
        <w:rPr>
          <w:sz w:val="22"/>
          <w:szCs w:val="22"/>
          <w:lang w:val="kk-KZ"/>
        </w:rPr>
        <w:tab/>
      </w:r>
      <w:r w:rsidRPr="00A075CD">
        <w:rPr>
          <w:b/>
          <w:sz w:val="22"/>
          <w:szCs w:val="22"/>
          <w:lang w:val="kk-KZ"/>
        </w:rPr>
        <w:t>2. Қаржыландыру көзі және төлемнің негізгі шарттары</w:t>
      </w:r>
    </w:p>
    <w:p w:rsidR="00A075CD" w:rsidRPr="00A075CD" w:rsidRDefault="00A075CD" w:rsidP="00A075CD">
      <w:pPr>
        <w:pStyle w:val="31"/>
        <w:tabs>
          <w:tab w:val="left" w:pos="142"/>
          <w:tab w:val="left" w:pos="284"/>
        </w:tabs>
        <w:ind w:firstLine="709"/>
        <w:jc w:val="both"/>
        <w:rPr>
          <w:sz w:val="22"/>
          <w:szCs w:val="22"/>
          <w:lang w:val="kk-KZ"/>
        </w:rPr>
      </w:pPr>
      <w:r w:rsidRPr="00A075CD">
        <w:rPr>
          <w:sz w:val="22"/>
          <w:szCs w:val="22"/>
          <w:lang w:val="kk-KZ"/>
        </w:rPr>
        <w:t>4. Осы сатып алуға тапсырыс беруші республикалық бюджеттен бөлінген қаржы ресурстарын пайдаланады.</w:t>
      </w:r>
    </w:p>
    <w:p w:rsidR="00A075CD" w:rsidRPr="00A075CD" w:rsidRDefault="00A075CD" w:rsidP="00A075CD">
      <w:pPr>
        <w:pStyle w:val="31"/>
        <w:tabs>
          <w:tab w:val="left" w:pos="142"/>
          <w:tab w:val="left" w:pos="284"/>
        </w:tabs>
        <w:ind w:firstLine="709"/>
        <w:jc w:val="both"/>
        <w:rPr>
          <w:sz w:val="22"/>
          <w:szCs w:val="22"/>
          <w:lang w:val="kk-KZ"/>
        </w:rPr>
      </w:pPr>
      <w:r w:rsidRPr="00A075CD">
        <w:rPr>
          <w:sz w:val="22"/>
          <w:szCs w:val="22"/>
          <w:lang w:val="kk-KZ"/>
        </w:rPr>
        <w:t>5. Төлемнің негізгі шарттары: Тапсырыс беруші Тауардың Жеткізушіге төлемі жеткізілгенде және бюджет бөлінгенде теңгемен төленеді.</w:t>
      </w:r>
    </w:p>
    <w:p w:rsidR="00A075CD" w:rsidRPr="00A075CD" w:rsidRDefault="00A075CD" w:rsidP="00A075CD">
      <w:pPr>
        <w:pStyle w:val="31"/>
        <w:tabs>
          <w:tab w:val="left" w:pos="142"/>
          <w:tab w:val="left" w:pos="284"/>
        </w:tabs>
        <w:ind w:firstLine="709"/>
        <w:jc w:val="both"/>
        <w:rPr>
          <w:sz w:val="22"/>
          <w:szCs w:val="22"/>
          <w:lang w:val="kk-KZ"/>
        </w:rPr>
      </w:pPr>
      <w:r w:rsidRPr="00A075CD">
        <w:rPr>
          <w:sz w:val="22"/>
          <w:szCs w:val="22"/>
          <w:lang w:val="kk-KZ"/>
        </w:rPr>
        <w:t>6. Ықтимал жеткізуші төлемнің балама шарттарын немесе басқа шарттарды және олармен байланысты нақты жеңілдіктерді ұсына алады.</w:t>
      </w:r>
    </w:p>
    <w:p w:rsidR="00DE78B9" w:rsidRDefault="00DE78B9" w:rsidP="00DE78B9">
      <w:pPr>
        <w:pStyle w:val="31"/>
        <w:tabs>
          <w:tab w:val="left" w:pos="142"/>
          <w:tab w:val="left" w:pos="284"/>
        </w:tabs>
        <w:jc w:val="both"/>
        <w:rPr>
          <w:sz w:val="22"/>
          <w:szCs w:val="22"/>
          <w:lang w:val="kk-KZ"/>
        </w:rPr>
      </w:pPr>
    </w:p>
    <w:p w:rsidR="00DE78B9" w:rsidRPr="00DE78B9" w:rsidRDefault="00DE78B9" w:rsidP="00DE78B9">
      <w:pPr>
        <w:pStyle w:val="31"/>
        <w:tabs>
          <w:tab w:val="left" w:pos="142"/>
          <w:tab w:val="left" w:pos="284"/>
        </w:tabs>
        <w:jc w:val="both"/>
        <w:rPr>
          <w:b/>
          <w:sz w:val="22"/>
          <w:szCs w:val="22"/>
          <w:lang w:val="kk-KZ"/>
        </w:rPr>
      </w:pPr>
      <w:r>
        <w:rPr>
          <w:sz w:val="22"/>
          <w:szCs w:val="22"/>
          <w:lang w:val="kk-KZ"/>
        </w:rPr>
        <w:tab/>
      </w:r>
      <w:r>
        <w:rPr>
          <w:sz w:val="22"/>
          <w:szCs w:val="22"/>
          <w:lang w:val="kk-KZ"/>
        </w:rPr>
        <w:tab/>
      </w:r>
      <w:r>
        <w:rPr>
          <w:sz w:val="22"/>
          <w:szCs w:val="22"/>
          <w:lang w:val="kk-KZ"/>
        </w:rPr>
        <w:tab/>
      </w:r>
      <w:r w:rsidRPr="00DE78B9">
        <w:rPr>
          <w:b/>
          <w:sz w:val="22"/>
          <w:szCs w:val="22"/>
          <w:lang w:val="kk-KZ"/>
        </w:rPr>
        <w:t>3. Әлеуетті жеткізушілердің талаптары мен біліктілігі</w:t>
      </w:r>
    </w:p>
    <w:p w:rsidR="00DE78B9" w:rsidRPr="00DE78B9" w:rsidRDefault="00DE78B9" w:rsidP="00DE78B9">
      <w:pPr>
        <w:pStyle w:val="31"/>
        <w:tabs>
          <w:tab w:val="left" w:pos="142"/>
          <w:tab w:val="left" w:pos="284"/>
        </w:tabs>
        <w:jc w:val="both"/>
        <w:rPr>
          <w:sz w:val="22"/>
          <w:szCs w:val="22"/>
          <w:lang w:val="kk-KZ"/>
        </w:rPr>
      </w:pPr>
      <w:r w:rsidRPr="00DE78B9">
        <w:rPr>
          <w:sz w:val="22"/>
          <w:szCs w:val="22"/>
          <w:lang w:val="kk-KZ"/>
        </w:rPr>
        <w:t>7. Тендерге қатысу үшін әлеуетті жеткізуші келесі біліктілік талаптарына сәйкес келуі керек:</w:t>
      </w:r>
    </w:p>
    <w:p w:rsidR="00100BF0" w:rsidRDefault="00DE78B9" w:rsidP="00DE78B9">
      <w:pPr>
        <w:pStyle w:val="31"/>
        <w:tabs>
          <w:tab w:val="left" w:pos="142"/>
          <w:tab w:val="left" w:pos="284"/>
        </w:tabs>
        <w:ind w:firstLine="0"/>
        <w:jc w:val="both"/>
        <w:rPr>
          <w:sz w:val="22"/>
          <w:szCs w:val="22"/>
          <w:lang w:val="kk-KZ"/>
        </w:rPr>
      </w:pPr>
      <w:r w:rsidRPr="00DE78B9">
        <w:rPr>
          <w:sz w:val="22"/>
          <w:szCs w:val="22"/>
          <w:lang w:val="kk-KZ"/>
        </w:rPr>
        <w:t>1) Қазақстан Республикасының заңнамасына сәйкес кәсіпкерлік субъектісі ретінде тіркелуге тиіс;</w:t>
      </w:r>
    </w:p>
    <w:p w:rsidR="00DE78B9" w:rsidRDefault="00DE78B9" w:rsidP="005B38C8">
      <w:pPr>
        <w:pStyle w:val="31"/>
        <w:tabs>
          <w:tab w:val="left" w:pos="142"/>
          <w:tab w:val="left" w:pos="284"/>
        </w:tabs>
        <w:ind w:firstLine="0"/>
        <w:jc w:val="both"/>
        <w:rPr>
          <w:sz w:val="22"/>
          <w:szCs w:val="22"/>
          <w:lang w:val="kk-KZ"/>
        </w:rPr>
      </w:pPr>
      <w:r w:rsidRPr="00DE78B9">
        <w:rPr>
          <w:sz w:val="22"/>
          <w:szCs w:val="22"/>
          <w:lang w:val="kk-KZ"/>
        </w:rPr>
        <w:t>2) дәрілік және (немесе) медициналық мақсаттағы бұйымдарды өндіру немесе көтерме сату саласында фармацевтикалық қызметті жүзеге асыру үшін заңды қабілетке ие болуы керек;</w:t>
      </w:r>
    </w:p>
    <w:p w:rsidR="00DE78B9" w:rsidRPr="00DE78B9" w:rsidRDefault="00DE78B9" w:rsidP="00DE78B9">
      <w:pPr>
        <w:pStyle w:val="31"/>
        <w:tabs>
          <w:tab w:val="left" w:pos="142"/>
          <w:tab w:val="left" w:pos="284"/>
        </w:tabs>
        <w:ind w:firstLine="0"/>
        <w:rPr>
          <w:sz w:val="22"/>
          <w:szCs w:val="22"/>
          <w:lang w:val="kk-KZ"/>
        </w:rPr>
      </w:pPr>
      <w:r w:rsidRPr="00DE78B9">
        <w:rPr>
          <w:sz w:val="22"/>
          <w:szCs w:val="22"/>
          <w:lang w:val="kk-KZ"/>
        </w:rPr>
        <w:t>3)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жарналар және (немесе) жарналар болмауы тиіс;</w:t>
      </w:r>
      <w:r>
        <w:rPr>
          <w:sz w:val="22"/>
          <w:szCs w:val="22"/>
          <w:lang w:val="kk-KZ"/>
        </w:rPr>
        <w:t xml:space="preserve">                                                                                                                        </w:t>
      </w:r>
      <w:r w:rsidRPr="00DE78B9">
        <w:rPr>
          <w:sz w:val="22"/>
          <w:szCs w:val="22"/>
          <w:lang w:val="kk-KZ"/>
        </w:rPr>
        <w:t>4) жосықсыз әлеуетті өнім берушілердің тізімінде болмауға;</w:t>
      </w:r>
      <w:r>
        <w:rPr>
          <w:sz w:val="22"/>
          <w:szCs w:val="22"/>
          <w:lang w:val="kk-KZ"/>
        </w:rPr>
        <w:t xml:space="preserve">                                                                        </w:t>
      </w:r>
      <w:r w:rsidRPr="00DE78B9">
        <w:rPr>
          <w:sz w:val="22"/>
          <w:szCs w:val="22"/>
          <w:lang w:val="kk-KZ"/>
        </w:rPr>
        <w:t>5) тапсырыс берушімен, сатып алуды ұйымдастырушымен, бірыңғай дистрибьютормен аффилиирленген болмауға;</w:t>
      </w:r>
    </w:p>
    <w:p w:rsidR="00AC1D59" w:rsidRDefault="00DE78B9" w:rsidP="00AC1D59">
      <w:pPr>
        <w:pStyle w:val="af0"/>
        <w:spacing w:before="0" w:beforeAutospacing="0" w:after="0" w:afterAutospacing="0"/>
        <w:rPr>
          <w:sz w:val="22"/>
          <w:szCs w:val="22"/>
          <w:lang w:val="kk-KZ"/>
        </w:rPr>
      </w:pPr>
      <w:r w:rsidRPr="00DE78B9">
        <w:rPr>
          <w:sz w:val="22"/>
          <w:szCs w:val="22"/>
          <w:lang w:val="kk-KZ"/>
        </w:rPr>
        <w:t>6) бір лотты басқа әлеуетті жеткізушімен байланыстыруға болмайды;</w:t>
      </w:r>
    </w:p>
    <w:p w:rsidR="00DE78B9" w:rsidRDefault="00E17935" w:rsidP="00AC1D59">
      <w:pPr>
        <w:pStyle w:val="af0"/>
        <w:spacing w:before="0" w:beforeAutospacing="0" w:after="0" w:afterAutospacing="0"/>
        <w:rPr>
          <w:sz w:val="22"/>
          <w:szCs w:val="22"/>
          <w:lang w:val="kk-KZ"/>
        </w:rPr>
      </w:pPr>
      <w:r>
        <w:rPr>
          <w:sz w:val="22"/>
          <w:szCs w:val="22"/>
          <w:lang w:val="kk-KZ"/>
        </w:rPr>
        <w:t>7</w:t>
      </w:r>
      <w:r w:rsidRPr="00E17935">
        <w:rPr>
          <w:sz w:val="22"/>
          <w:szCs w:val="22"/>
          <w:lang w:val="kk-KZ"/>
        </w:rPr>
        <w:t>) заңды күшіне енген сот актісі бойынша банкрот деп жарияланбауы керек және оған қатысты банкроттық немесе тарату рәсімдері жүргізілмеуі тиіс;</w:t>
      </w:r>
      <w:r>
        <w:rPr>
          <w:sz w:val="22"/>
          <w:szCs w:val="22"/>
          <w:lang w:val="kk-KZ"/>
        </w:rPr>
        <w:t xml:space="preserve">                                                                      </w:t>
      </w:r>
      <w:r w:rsidRPr="00E17935">
        <w:rPr>
          <w:sz w:val="22"/>
          <w:szCs w:val="22"/>
          <w:lang w:val="kk-KZ"/>
        </w:rPr>
        <w:t xml:space="preserve">8) </w:t>
      </w:r>
      <w:r w:rsidRPr="00E17935">
        <w:rPr>
          <w:sz w:val="22"/>
          <w:szCs w:val="22"/>
          <w:lang w:val="kk-KZ"/>
        </w:rPr>
        <w:lastRenderedPageBreak/>
        <w:t>дәрілік заттар мен медициналық мақсаттағы бұйымдарды сатуға байланысты үшінші тұлғалардың патенттік және өзге де құқықтары мен талаптарын бұзбауға тиіс.</w:t>
      </w:r>
      <w:r w:rsidRPr="00E17935">
        <w:rPr>
          <w:lang w:val="kk-KZ"/>
        </w:rPr>
        <w:t xml:space="preserve"> </w:t>
      </w:r>
      <w:r>
        <w:rPr>
          <w:lang w:val="kk-KZ"/>
        </w:rPr>
        <w:t xml:space="preserve">                                          </w:t>
      </w:r>
      <w:r w:rsidRPr="00E17935">
        <w:rPr>
          <w:sz w:val="22"/>
          <w:szCs w:val="22"/>
          <w:lang w:val="kk-KZ"/>
        </w:rPr>
        <w:t>8. Қызметкерлерге, сондай-ақ сауда-саттықты ұйымдастырушының аффилиирленген тұлғаларына осы Қағидалармен реттелетін сатып алуларға әлеуетті өнім беруші ретінде қатысуға тыйым салынады.</w:t>
      </w:r>
      <w:r w:rsidRPr="00E17935">
        <w:rPr>
          <w:lang w:val="kk-KZ"/>
        </w:rPr>
        <w:t xml:space="preserve"> </w:t>
      </w:r>
      <w:r>
        <w:rPr>
          <w:lang w:val="kk-KZ"/>
        </w:rPr>
        <w:t xml:space="preserve">                                                                                                                                                 </w:t>
      </w:r>
      <w:r w:rsidRPr="00E17935">
        <w:rPr>
          <w:sz w:val="22"/>
          <w:szCs w:val="22"/>
          <w:lang w:val="kk-KZ"/>
        </w:rPr>
        <w:t>9. Әлеуетті жеткізуші және оның аффилиирленген тұлғасы бір лотқа қатысуға құқылы емес (бірдей атаумен жеткізуге ұсыныстар беру).</w:t>
      </w:r>
      <w:r w:rsidRPr="00E17935">
        <w:rPr>
          <w:lang w:val="kk-KZ"/>
        </w:rPr>
        <w:t xml:space="preserve"> </w:t>
      </w:r>
      <w:r>
        <w:rPr>
          <w:lang w:val="kk-KZ"/>
        </w:rPr>
        <w:t xml:space="preserve">                                                                                           </w:t>
      </w:r>
      <w:r w:rsidRPr="00E17935">
        <w:rPr>
          <w:sz w:val="22"/>
          <w:szCs w:val="22"/>
          <w:lang w:val="kk-KZ"/>
        </w:rPr>
        <w:t>10. Әлеуетті жеткізуші біліктілік талаптарына байланысты емес ақпаратты ұсынбауға құқылы.</w:t>
      </w:r>
      <w:r>
        <w:rPr>
          <w:sz w:val="22"/>
          <w:szCs w:val="22"/>
          <w:lang w:val="kk-KZ"/>
        </w:rPr>
        <w:t xml:space="preserve">                    </w:t>
      </w:r>
      <w:r w:rsidRPr="00E17935">
        <w:rPr>
          <w:sz w:val="22"/>
          <w:szCs w:val="22"/>
          <w:lang w:val="kk-KZ"/>
        </w:rPr>
        <w:t>11. Әлеуетті жеткізушілер немесе олардың уәкілетті өкілдері тендерлік өтінімдер салынған конверттерді ашуға қатысуға құқылы.</w:t>
      </w:r>
    </w:p>
    <w:p w:rsidR="00E17935" w:rsidRPr="00E17935" w:rsidRDefault="00E17935" w:rsidP="00E17935">
      <w:pPr>
        <w:pStyle w:val="af0"/>
        <w:spacing w:before="0" w:beforeAutospacing="0" w:after="0" w:afterAutospacing="0"/>
        <w:jc w:val="center"/>
        <w:rPr>
          <w:b/>
          <w:sz w:val="22"/>
          <w:szCs w:val="22"/>
          <w:lang w:val="kk-KZ"/>
        </w:rPr>
      </w:pPr>
      <w:r w:rsidRPr="00E17935">
        <w:rPr>
          <w:b/>
          <w:sz w:val="22"/>
          <w:szCs w:val="22"/>
          <w:lang w:val="kk-KZ"/>
        </w:rPr>
        <w:t>4. Тауарларды сатып алуға жарамдылығын және олардың тендерлік құжаттамаға сәйкестігін растайтын құжаттар</w:t>
      </w:r>
    </w:p>
    <w:p w:rsidR="00E17935" w:rsidRDefault="00E17935" w:rsidP="00E17935">
      <w:pPr>
        <w:pStyle w:val="af0"/>
        <w:spacing w:before="0" w:beforeAutospacing="0" w:after="0" w:afterAutospacing="0"/>
        <w:jc w:val="both"/>
        <w:rPr>
          <w:sz w:val="22"/>
          <w:szCs w:val="22"/>
          <w:lang w:val="kk-KZ"/>
        </w:rPr>
      </w:pPr>
      <w:r w:rsidRPr="00E17935">
        <w:rPr>
          <w:sz w:val="22"/>
          <w:szCs w:val="22"/>
          <w:lang w:val="kk-KZ"/>
        </w:rPr>
        <w:t>12. Әлеуетті өнім беруші өз тендерінің шеңберінде тауарлардың сатып алуға жарамдылығын және олардың тендерлік құжаттамаларына сәйкестігін растайтын келесі құжаттарды ұсынады:</w:t>
      </w:r>
    </w:p>
    <w:p w:rsidR="00E17935" w:rsidRDefault="009A406E" w:rsidP="00E17935">
      <w:pPr>
        <w:pStyle w:val="af0"/>
        <w:spacing w:before="0" w:beforeAutospacing="0" w:after="0" w:afterAutospacing="0"/>
        <w:jc w:val="both"/>
        <w:rPr>
          <w:sz w:val="22"/>
          <w:szCs w:val="22"/>
          <w:lang w:val="kk-KZ"/>
        </w:rPr>
      </w:pPr>
      <w:r w:rsidRPr="009A406E">
        <w:rPr>
          <w:sz w:val="22"/>
          <w:szCs w:val="22"/>
          <w:lang w:val="kk-KZ"/>
        </w:rPr>
        <w:t>1) Кодекстің ережелеріне және денсаулық сақтау саласындағы уәкілетті орган айқындайтын тәртіпке сәйкес дәрілік заттарды, медициналық мақсаттағы бұйымдарды Қазақстан Республикасында тіркеудің болуы (дәріханаларда өндірілетін дәрілерді қоспағанда, орфандық препараттардың тізіміне енгізілген орфандық препараттарды қоспағанда);</w:t>
      </w:r>
      <w:r w:rsidRPr="009A406E">
        <w:rPr>
          <w:lang w:val="kk-KZ"/>
        </w:rPr>
        <w:t xml:space="preserve"> </w:t>
      </w:r>
      <w:r w:rsidRPr="009A406E">
        <w:rPr>
          <w:sz w:val="22"/>
          <w:szCs w:val="22"/>
          <w:lang w:val="kk-KZ"/>
        </w:rPr>
        <w:t>денсаулық сақтау саласындағы уәкілетті орган бекіткен, тіркелмеген дәрі-дәрмектер, медициналық мақсаттағы бұйымдар, медициналық мақсаттағы бұйымның құрамына кіретін және денсаулық сақтау саласындағы уәкілетті орган берген қорытынды (рұқсат) негізінде Қазақстан Республикасына импортталатын тәуелсіз өнім немесе құрылғы ретінде пайдаланылмайтын компоненттер</w:t>
      </w:r>
      <w:r>
        <w:rPr>
          <w:sz w:val="22"/>
          <w:szCs w:val="22"/>
          <w:lang w:val="kk-KZ"/>
        </w:rPr>
        <w:t>.</w:t>
      </w:r>
      <w:r w:rsidRPr="009A406E">
        <w:rPr>
          <w:lang w:val="kk-KZ"/>
        </w:rPr>
        <w:t xml:space="preserve"> </w:t>
      </w:r>
      <w:r>
        <w:rPr>
          <w:lang w:val="kk-KZ"/>
        </w:rPr>
        <w:t xml:space="preserve">             </w:t>
      </w:r>
      <w:r w:rsidRPr="009A406E">
        <w:rPr>
          <w:sz w:val="22"/>
          <w:szCs w:val="22"/>
          <w:lang w:val="kk-KZ"/>
        </w:rPr>
        <w:t>2) дәрілік заттар, медициналық мақсаттағы бұйымдар денсаулық сақтау саласындағы уәкілетті орган бекіткен дәрілік заттарды, медициналық мақсаттағы бұйымдарды сақтау және тасымалдау ережелеріне сәйкес олардың сақталуын, тиімділігі мен сапасын қамтамасыз ететін жағдайларда сақталады және тасымалданады;</w:t>
      </w:r>
    </w:p>
    <w:p w:rsidR="009A406E" w:rsidRPr="009A406E" w:rsidRDefault="009A406E" w:rsidP="009A406E">
      <w:pPr>
        <w:pStyle w:val="af0"/>
        <w:spacing w:before="0" w:beforeAutospacing="0" w:after="0" w:afterAutospacing="0"/>
        <w:rPr>
          <w:sz w:val="22"/>
          <w:szCs w:val="22"/>
          <w:lang w:val="kk-KZ"/>
        </w:rPr>
      </w:pPr>
      <w:r w:rsidRPr="009A406E">
        <w:rPr>
          <w:sz w:val="22"/>
          <w:szCs w:val="22"/>
          <w:lang w:val="kk-KZ"/>
        </w:rPr>
        <w:t>3) таңбалау, тұтынушылық қаптама және дәрілік заттарды, медициналық мақсаттағы бұйымдарды пайдалану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r>
        <w:rPr>
          <w:sz w:val="22"/>
          <w:szCs w:val="22"/>
          <w:lang w:val="kk-KZ"/>
        </w:rPr>
        <w:t xml:space="preserve">                                     </w:t>
      </w:r>
      <w:r w:rsidRPr="009A406E">
        <w:rPr>
          <w:sz w:val="22"/>
          <w:szCs w:val="22"/>
          <w:lang w:val="kk-KZ"/>
        </w:rPr>
        <w:t>4) дәрі-дәрмектердің, медициналық мақсаттағы бұйымдардың жарамдылық мерзімі өнім беруші тапсырыс берушіге берген күні:</w:t>
      </w:r>
      <w:r>
        <w:rPr>
          <w:sz w:val="22"/>
          <w:szCs w:val="22"/>
          <w:lang w:val="kk-KZ"/>
        </w:rPr>
        <w:t xml:space="preserve">                                                                                                           </w:t>
      </w:r>
      <w:r w:rsidRPr="009A406E">
        <w:rPr>
          <w:sz w:val="22"/>
          <w:szCs w:val="22"/>
          <w:lang w:val="kk-KZ"/>
        </w:rPr>
        <w:t xml:space="preserve"> қаптамада көрсетілген сақтау мерзімінің елу пайызынан кем емес (сақтау мерзімі екі жылдан кем емес);</w:t>
      </w:r>
    </w:p>
    <w:p w:rsidR="009A406E" w:rsidRPr="009A406E" w:rsidRDefault="009A406E" w:rsidP="009A406E">
      <w:pPr>
        <w:pStyle w:val="af0"/>
        <w:spacing w:before="0" w:beforeAutospacing="0" w:after="0" w:afterAutospacing="0"/>
        <w:rPr>
          <w:sz w:val="22"/>
          <w:szCs w:val="22"/>
          <w:lang w:val="kk-KZ"/>
        </w:rPr>
      </w:pPr>
      <w:r w:rsidRPr="009A406E">
        <w:rPr>
          <w:sz w:val="22"/>
          <w:szCs w:val="22"/>
          <w:lang w:val="kk-KZ"/>
        </w:rPr>
        <w:t>       пакеттің көрсетілген жарамдылық мерзімінен бастап он екі айдан кем емес (жарамдылық мерзімі екі жыл немесе одан да көп);</w:t>
      </w:r>
      <w:r>
        <w:rPr>
          <w:sz w:val="22"/>
          <w:szCs w:val="22"/>
          <w:lang w:val="kk-KZ"/>
        </w:rPr>
        <w:t xml:space="preserve">                                                                                                                    </w:t>
      </w:r>
      <w:r w:rsidRPr="009A406E">
        <w:rPr>
          <w:sz w:val="22"/>
          <w:szCs w:val="22"/>
          <w:lang w:val="kk-KZ"/>
        </w:rPr>
        <w:t>5) дәрі-дәрмектердің, медициналық мақсаттағы бұйымдардың жарамдылық мерзімі өнім беруші бірыңғай дистрибьюторға жеткізген күні:</w:t>
      </w:r>
    </w:p>
    <w:p w:rsidR="009A406E" w:rsidRDefault="009A406E" w:rsidP="009A406E">
      <w:pPr>
        <w:pStyle w:val="af0"/>
        <w:spacing w:before="0" w:beforeAutospacing="0" w:after="0" w:afterAutospacing="0"/>
        <w:jc w:val="both"/>
        <w:rPr>
          <w:sz w:val="22"/>
          <w:szCs w:val="22"/>
          <w:lang w:val="kk-KZ"/>
        </w:rPr>
      </w:pPr>
      <w:r w:rsidRPr="009A406E">
        <w:rPr>
          <w:sz w:val="22"/>
          <w:szCs w:val="22"/>
          <w:lang w:val="kk-KZ"/>
        </w:rPr>
        <w:t>       сатып алу жүргізілетін жылдың алдындағы жылдың қараша, желтоқсан айларында және келесі қаржы жылының қаңтарында тауарларды жеткізу кезінде пакетте көрсетілген жарамдылық мерзімінің (жарамдылық мерзімі екі жылдан кем) алпыс процентінен кем емес және келесі жеткізілім үшін елу пайыздан кем емес қаржы жылы ішінде;</w:t>
      </w:r>
    </w:p>
    <w:p w:rsidR="000D2845" w:rsidRPr="000D2845" w:rsidRDefault="00C94F1F" w:rsidP="000D2845">
      <w:pPr>
        <w:pStyle w:val="af0"/>
        <w:spacing w:before="0" w:beforeAutospacing="0" w:after="0" w:afterAutospacing="0"/>
        <w:jc w:val="both"/>
        <w:rPr>
          <w:sz w:val="22"/>
          <w:szCs w:val="22"/>
          <w:lang w:val="kk-KZ"/>
        </w:rPr>
      </w:pPr>
      <w:r w:rsidRPr="00C94F1F">
        <w:rPr>
          <w:sz w:val="22"/>
          <w:szCs w:val="22"/>
          <w:lang w:val="kk-KZ"/>
        </w:rPr>
        <w:t>сатып алу жүргізілетін жылдың алдындағы жылдың қараша, желтоқсан айларында және келіп түскен қаржы жылының қаңтарында және келесілерде кемінде он екі ай болған кезде тауарды жеткізу кезінде пакетте көрсетілген жарамдылық мерзімінен бастап кемінде он төрт ай (екі жыл немесе одан да көп мерзім); қаржы жылындағы жеткізілімдер</w:t>
      </w:r>
      <w:r w:rsidR="000D2845">
        <w:rPr>
          <w:sz w:val="22"/>
          <w:szCs w:val="22"/>
          <w:lang w:val="kk-KZ"/>
        </w:rPr>
        <w:t xml:space="preserve">                                                                         </w:t>
      </w:r>
      <w:r w:rsidR="000D2845" w:rsidRPr="000D2845">
        <w:rPr>
          <w:sz w:val="22"/>
          <w:szCs w:val="22"/>
          <w:lang w:val="kk-KZ"/>
        </w:rPr>
        <w:t>6) осы тармақтың 7) тармақшасында көрсетілген тауарларды қоспағанда, дәрілік заттардың, медициналық мақсаттағы бұйымдардың жарамдылық мерзімі бір дистрибьютордың тапс</w:t>
      </w:r>
      <w:r w:rsidR="000D2845">
        <w:rPr>
          <w:sz w:val="22"/>
          <w:szCs w:val="22"/>
          <w:lang w:val="kk-KZ"/>
        </w:rPr>
        <w:t>ырыс берушіге жеткізген күнінде</w:t>
      </w:r>
      <w:r w:rsidR="000D2845" w:rsidRPr="000D2845">
        <w:rPr>
          <w:sz w:val="22"/>
          <w:szCs w:val="22"/>
          <w:lang w:val="kk-KZ"/>
        </w:rPr>
        <w:t xml:space="preserve"> пакетте көрсетілген жарамдылық мерзімінің кемінде отыз пайызы (жарамдылық мерзімі екі жылдан кем);</w:t>
      </w:r>
    </w:p>
    <w:p w:rsidR="00FD0024" w:rsidRDefault="000D2845" w:rsidP="000D2845">
      <w:pPr>
        <w:pStyle w:val="af0"/>
        <w:spacing w:before="0" w:beforeAutospacing="0" w:after="0" w:afterAutospacing="0"/>
        <w:jc w:val="both"/>
        <w:rPr>
          <w:sz w:val="22"/>
          <w:szCs w:val="22"/>
          <w:lang w:val="kk-KZ"/>
        </w:rPr>
      </w:pPr>
      <w:r w:rsidRPr="000D2845">
        <w:rPr>
          <w:sz w:val="22"/>
          <w:szCs w:val="22"/>
          <w:lang w:val="kk-KZ"/>
        </w:rPr>
        <w:t>       пакеттің көрсетілген жарамдылық мерзімінен бастап сегіз айдан кем емес (жарамдылық мерзімі екі жыл немесе одан да көп);</w:t>
      </w:r>
    </w:p>
    <w:p w:rsidR="00FD0024" w:rsidRDefault="00FD0024" w:rsidP="009A406E">
      <w:pPr>
        <w:pStyle w:val="af0"/>
        <w:spacing w:before="0" w:beforeAutospacing="0" w:after="0" w:afterAutospacing="0"/>
        <w:jc w:val="both"/>
        <w:rPr>
          <w:sz w:val="22"/>
          <w:szCs w:val="22"/>
          <w:lang w:val="kk-KZ"/>
        </w:rPr>
      </w:pPr>
    </w:p>
    <w:p w:rsidR="000D2845" w:rsidRDefault="000D2845" w:rsidP="00CC24DA">
      <w:pPr>
        <w:jc w:val="both"/>
        <w:rPr>
          <w:sz w:val="22"/>
          <w:szCs w:val="22"/>
          <w:lang w:val="kk-KZ"/>
        </w:rPr>
      </w:pPr>
      <w:r>
        <w:rPr>
          <w:sz w:val="22"/>
          <w:szCs w:val="22"/>
          <w:lang w:val="kk-KZ"/>
        </w:rPr>
        <w:t xml:space="preserve">7) </w:t>
      </w:r>
      <w:r w:rsidRPr="000D2845">
        <w:rPr>
          <w:sz w:val="22"/>
          <w:szCs w:val="22"/>
          <w:lang w:val="kk-KZ"/>
        </w:rPr>
        <w:t>осы тармақтың 6) тармақшасында көрсетілген жарамдылық мерзімі аяқталғанға дейін тараптардың келісімі бойынша бухгалтерлік және сату қызметтерін тұтынушыға және / немесе жеткізушілерге жеткізілетін бірыңғай дистрибьютордың тауарларының қалдықтары үшін;</w:t>
      </w:r>
    </w:p>
    <w:p w:rsidR="000D2845" w:rsidRDefault="000D2845" w:rsidP="00CC24DA">
      <w:pPr>
        <w:jc w:val="both"/>
        <w:rPr>
          <w:sz w:val="22"/>
          <w:szCs w:val="22"/>
          <w:lang w:val="kk-KZ"/>
        </w:rPr>
      </w:pPr>
      <w:r w:rsidRPr="000D2845">
        <w:rPr>
          <w:sz w:val="22"/>
          <w:szCs w:val="22"/>
          <w:lang w:val="kk-KZ"/>
        </w:rPr>
        <w:t>8) дәрілік заттардың, медициналық мақсаттағы бұйымдардың сипаттамаларына (жабдықтарына) сәйкес хабарламада көрсетілген сипаттамаларға (жабдықтарға) сәйкес келуі керек.</w:t>
      </w:r>
    </w:p>
    <w:p w:rsidR="000D2845" w:rsidRDefault="000D2845" w:rsidP="00CC24DA">
      <w:pPr>
        <w:jc w:val="both"/>
        <w:rPr>
          <w:sz w:val="22"/>
          <w:szCs w:val="22"/>
          <w:lang w:val="kk-KZ"/>
        </w:rPr>
      </w:pPr>
    </w:p>
    <w:p w:rsidR="00CC24DA" w:rsidRPr="003D53EF" w:rsidRDefault="00262F40" w:rsidP="00CC24DA">
      <w:pPr>
        <w:jc w:val="both"/>
        <w:rPr>
          <w:sz w:val="22"/>
          <w:szCs w:val="22"/>
          <w:lang w:val="kk-KZ"/>
        </w:rPr>
      </w:pPr>
      <w:r w:rsidRPr="003D53EF">
        <w:rPr>
          <w:sz w:val="22"/>
          <w:szCs w:val="22"/>
          <w:lang w:val="kk-KZ"/>
        </w:rPr>
        <w:t xml:space="preserve"> </w:t>
      </w:r>
    </w:p>
    <w:p w:rsidR="003D53EF" w:rsidRPr="003D53EF" w:rsidRDefault="003D53EF" w:rsidP="003D53EF">
      <w:pPr>
        <w:jc w:val="center"/>
        <w:rPr>
          <w:b/>
          <w:sz w:val="22"/>
          <w:szCs w:val="22"/>
          <w:lang w:val="kk-KZ"/>
        </w:rPr>
      </w:pPr>
      <w:r w:rsidRPr="003D53EF">
        <w:rPr>
          <w:b/>
          <w:sz w:val="22"/>
          <w:szCs w:val="22"/>
          <w:lang w:val="kk-KZ"/>
        </w:rPr>
        <w:t xml:space="preserve">5. </w:t>
      </w:r>
      <w:r>
        <w:rPr>
          <w:b/>
          <w:sz w:val="22"/>
          <w:szCs w:val="22"/>
          <w:lang w:val="kk-KZ"/>
        </w:rPr>
        <w:t>Ә</w:t>
      </w:r>
      <w:r w:rsidRPr="003D53EF">
        <w:rPr>
          <w:b/>
          <w:sz w:val="22"/>
          <w:szCs w:val="22"/>
          <w:lang w:val="kk-KZ"/>
        </w:rPr>
        <w:t>леуетті жеткізушілер</w:t>
      </w:r>
      <w:r>
        <w:rPr>
          <w:b/>
          <w:sz w:val="22"/>
          <w:szCs w:val="22"/>
          <w:lang w:val="kk-KZ"/>
        </w:rPr>
        <w:t>ге к</w:t>
      </w:r>
      <w:r w:rsidRPr="003D53EF">
        <w:rPr>
          <w:b/>
          <w:sz w:val="22"/>
          <w:szCs w:val="22"/>
          <w:lang w:val="kk-KZ"/>
        </w:rPr>
        <w:t xml:space="preserve">онкурсты ұйымдастырушының </w:t>
      </w:r>
      <w:r>
        <w:rPr>
          <w:b/>
          <w:sz w:val="22"/>
          <w:szCs w:val="22"/>
          <w:lang w:val="kk-KZ"/>
        </w:rPr>
        <w:t>тендерлік</w:t>
      </w:r>
      <w:r w:rsidRPr="003D53EF">
        <w:rPr>
          <w:b/>
          <w:sz w:val="22"/>
          <w:szCs w:val="22"/>
          <w:lang w:val="kk-KZ"/>
        </w:rPr>
        <w:t xml:space="preserve"> құжаттаманың ережелерін түсіндіруі</w:t>
      </w:r>
    </w:p>
    <w:p w:rsidR="003D53EF" w:rsidRDefault="003D53EF" w:rsidP="00262F40">
      <w:pPr>
        <w:jc w:val="both"/>
        <w:rPr>
          <w:sz w:val="22"/>
          <w:szCs w:val="22"/>
          <w:lang w:val="kk-KZ"/>
        </w:rPr>
      </w:pPr>
      <w:r w:rsidRPr="003D53EF">
        <w:rPr>
          <w:sz w:val="22"/>
          <w:szCs w:val="22"/>
          <w:lang w:val="kk-KZ"/>
        </w:rPr>
        <w:t>13. Әлеуетті жеткізуші тендерлік құжаттаманы түсіндіруді конкурсты ұйымдастырушыдан сұратуға құқылы, бірақ тендерлік өтінімдерді ұсынудың соңғы күнінен он күнтізбелік күн бұрын. Әлеуетті жеткізушілердің өтінімдері тендерді ұйымдастырушының келесі деректемелеріне жіберілуі керек:</w:t>
      </w:r>
      <w:r w:rsidRPr="003D53EF">
        <w:rPr>
          <w:lang w:val="kk-KZ"/>
        </w:rPr>
        <w:t xml:space="preserve"> </w:t>
      </w:r>
      <w:r>
        <w:rPr>
          <w:sz w:val="22"/>
          <w:szCs w:val="22"/>
          <w:lang w:val="kk-KZ"/>
        </w:rPr>
        <w:t>70019, ҚР</w:t>
      </w:r>
      <w:r w:rsidRPr="003D53EF">
        <w:rPr>
          <w:sz w:val="22"/>
          <w:szCs w:val="22"/>
          <w:lang w:val="kk-KZ"/>
        </w:rPr>
        <w:t>, Шығыс Қазақстан облысы, Өскемен</w:t>
      </w:r>
      <w:r>
        <w:rPr>
          <w:sz w:val="22"/>
          <w:szCs w:val="22"/>
          <w:lang w:val="kk-KZ"/>
        </w:rPr>
        <w:t xml:space="preserve"> қ,</w:t>
      </w:r>
      <w:r w:rsidRPr="003D53EF">
        <w:rPr>
          <w:sz w:val="22"/>
          <w:szCs w:val="22"/>
          <w:lang w:val="kk-KZ"/>
        </w:rPr>
        <w:t xml:space="preserve"> Буров.</w:t>
      </w:r>
      <w:r>
        <w:rPr>
          <w:sz w:val="22"/>
          <w:szCs w:val="22"/>
          <w:lang w:val="kk-KZ"/>
        </w:rPr>
        <w:t xml:space="preserve"> к</w:t>
      </w:r>
      <w:r w:rsidRPr="003D53EF">
        <w:rPr>
          <w:sz w:val="22"/>
          <w:szCs w:val="22"/>
          <w:lang w:val="kk-KZ"/>
        </w:rPr>
        <w:t xml:space="preserve"> 21/1, </w:t>
      </w:r>
      <w:r>
        <w:rPr>
          <w:sz w:val="22"/>
          <w:szCs w:val="22"/>
          <w:lang w:val="kk-KZ"/>
        </w:rPr>
        <w:t>№ 15 кабинет (экономист</w:t>
      </w:r>
      <w:r w:rsidRPr="003D53EF">
        <w:rPr>
          <w:sz w:val="22"/>
          <w:szCs w:val="22"/>
          <w:lang w:val="kk-KZ"/>
        </w:rPr>
        <w:t>), Шығыс Қазақстан облыс</w:t>
      </w:r>
      <w:r>
        <w:rPr>
          <w:sz w:val="22"/>
          <w:szCs w:val="22"/>
          <w:lang w:val="kk-KZ"/>
        </w:rPr>
        <w:t>ының ЖИТСті</w:t>
      </w:r>
      <w:r w:rsidRPr="003D53EF">
        <w:rPr>
          <w:sz w:val="22"/>
          <w:szCs w:val="22"/>
          <w:lang w:val="kk-KZ"/>
        </w:rPr>
        <w:t>ң алдын алу және  күрес</w:t>
      </w:r>
      <w:r>
        <w:rPr>
          <w:sz w:val="22"/>
          <w:szCs w:val="22"/>
          <w:lang w:val="kk-KZ"/>
        </w:rPr>
        <w:t xml:space="preserve"> жөніндегі орталығы, </w:t>
      </w:r>
      <w:r w:rsidRPr="003D53EF">
        <w:rPr>
          <w:sz w:val="22"/>
          <w:szCs w:val="22"/>
          <w:lang w:val="kk-KZ"/>
        </w:rPr>
        <w:t xml:space="preserve"> Ш</w:t>
      </w:r>
      <w:r>
        <w:rPr>
          <w:sz w:val="22"/>
          <w:szCs w:val="22"/>
          <w:lang w:val="kk-KZ"/>
        </w:rPr>
        <w:t>ҚО ДСБ.</w:t>
      </w:r>
      <w:r w:rsidRPr="003D53EF">
        <w:rPr>
          <w:lang w:val="kk-KZ"/>
        </w:rPr>
        <w:t xml:space="preserve"> </w:t>
      </w:r>
      <w:r w:rsidRPr="003D53EF">
        <w:rPr>
          <w:sz w:val="22"/>
          <w:szCs w:val="22"/>
          <w:lang w:val="kk-KZ"/>
        </w:rPr>
        <w:t>Тендерді ұйымдастырушы өтінім түскен күннен бастап үш жұмыс күнінен кешіктірмей барлық ықтимал жеткізушілерге тендерлік құжаттаманы ұсынған өтінімнің авторын көрсетпей тиісті түсініктеме жіберуге міндетті.</w:t>
      </w:r>
      <w:r w:rsidRPr="003D53EF">
        <w:rPr>
          <w:lang w:val="kk-KZ"/>
        </w:rPr>
        <w:t xml:space="preserve"> </w:t>
      </w:r>
      <w:r>
        <w:rPr>
          <w:lang w:val="kk-KZ"/>
        </w:rPr>
        <w:t xml:space="preserve">                                                                                       </w:t>
      </w:r>
      <w:r w:rsidRPr="003D53EF">
        <w:rPr>
          <w:sz w:val="22"/>
          <w:szCs w:val="22"/>
          <w:lang w:val="kk-KZ"/>
        </w:rPr>
        <w:t>14. Тендерді ұйымдастырушы өз бастамасы бойынша немесе әлеуетті жеткізушілердің сұраныстарына жауап ретінде тендерлерді қабылдаудың соңғы күнінен жеті күнтізбелік күннен кешіктірмей, тендерлік құжаттамаға өзгерістер енгізген немесе тендерлік құжаттаманы алған барлық әлеуетті жеткізушілерге дереу хабарлауға құқылы. Сонымен бірге тендерлерді қабылдау мерзімі кемінде бес күнтізбелік күнге дейін ұзартылады.</w:t>
      </w:r>
    </w:p>
    <w:p w:rsidR="003D53EF" w:rsidRDefault="003D53EF" w:rsidP="00262F40">
      <w:pPr>
        <w:jc w:val="both"/>
        <w:rPr>
          <w:sz w:val="22"/>
          <w:szCs w:val="22"/>
          <w:lang w:val="kk-KZ"/>
        </w:rPr>
      </w:pPr>
    </w:p>
    <w:p w:rsidR="00431C4E" w:rsidRPr="00431C4E" w:rsidRDefault="00431C4E" w:rsidP="00431C4E">
      <w:pPr>
        <w:jc w:val="center"/>
        <w:rPr>
          <w:b/>
          <w:sz w:val="22"/>
          <w:szCs w:val="22"/>
          <w:lang w:val="kk-KZ"/>
        </w:rPr>
      </w:pPr>
      <w:r w:rsidRPr="00431C4E">
        <w:rPr>
          <w:b/>
          <w:sz w:val="22"/>
          <w:szCs w:val="22"/>
          <w:lang w:val="kk-KZ"/>
        </w:rPr>
        <w:t>2-тарау. ТЕНДЕРДІҢ ҚҰЖАТТАРЫ</w:t>
      </w:r>
    </w:p>
    <w:p w:rsidR="00431C4E" w:rsidRPr="00431C4E" w:rsidRDefault="00431C4E" w:rsidP="00431C4E">
      <w:pPr>
        <w:jc w:val="center"/>
        <w:rPr>
          <w:b/>
          <w:sz w:val="22"/>
          <w:szCs w:val="22"/>
          <w:lang w:val="kk-KZ"/>
        </w:rPr>
      </w:pPr>
      <w:r w:rsidRPr="00431C4E">
        <w:rPr>
          <w:b/>
          <w:sz w:val="22"/>
          <w:szCs w:val="22"/>
          <w:lang w:val="kk-KZ"/>
        </w:rPr>
        <w:t xml:space="preserve">1. </w:t>
      </w:r>
      <w:r>
        <w:rPr>
          <w:b/>
          <w:sz w:val="22"/>
          <w:szCs w:val="22"/>
          <w:lang w:val="kk-KZ"/>
        </w:rPr>
        <w:t>Тендерлік</w:t>
      </w:r>
      <w:r w:rsidRPr="00431C4E">
        <w:rPr>
          <w:b/>
          <w:sz w:val="22"/>
          <w:szCs w:val="22"/>
          <w:lang w:val="kk-KZ"/>
        </w:rPr>
        <w:t xml:space="preserve"> құжаттаманың мазмұны</w:t>
      </w:r>
    </w:p>
    <w:p w:rsidR="008479CE" w:rsidRDefault="00431C4E" w:rsidP="00431C4E">
      <w:pPr>
        <w:jc w:val="both"/>
        <w:rPr>
          <w:sz w:val="22"/>
          <w:szCs w:val="22"/>
          <w:lang w:val="kk-KZ"/>
        </w:rPr>
      </w:pPr>
      <w:r w:rsidRPr="00E54093">
        <w:rPr>
          <w:sz w:val="22"/>
          <w:szCs w:val="22"/>
          <w:lang w:val="kk-KZ"/>
        </w:rPr>
        <w:t>15. Тендерді ұйымдастырушы әлеуетті өнім берушілерге ұсынатын тендерлік құжаттамада тендер туралы хабарландырудан басқа:</w:t>
      </w:r>
    </w:p>
    <w:p w:rsidR="00431C4E" w:rsidRPr="00431C4E" w:rsidRDefault="00431C4E" w:rsidP="00431C4E">
      <w:pPr>
        <w:jc w:val="both"/>
        <w:rPr>
          <w:sz w:val="22"/>
          <w:szCs w:val="22"/>
          <w:lang w:val="kk-KZ"/>
        </w:rPr>
      </w:pPr>
      <w:r>
        <w:rPr>
          <w:sz w:val="22"/>
          <w:szCs w:val="22"/>
          <w:lang w:val="kk-KZ"/>
        </w:rPr>
        <w:t>1</w:t>
      </w:r>
      <w:r w:rsidRPr="00431C4E">
        <w:rPr>
          <w:sz w:val="22"/>
          <w:szCs w:val="22"/>
          <w:lang w:val="kk-KZ"/>
        </w:rPr>
        <w:t>) конкурстық құжаттаманың құрамы, әлеуетті жеткізуші оның Қағидалардың 3, 4 тарауларының талаптарына сәйкестігін растау үшін ұсынуы тиіс құжаттар тізбесі;</w:t>
      </w:r>
    </w:p>
    <w:p w:rsidR="00431C4E" w:rsidRPr="00431C4E" w:rsidRDefault="00431C4E" w:rsidP="00431C4E">
      <w:pPr>
        <w:jc w:val="both"/>
        <w:rPr>
          <w:sz w:val="22"/>
          <w:szCs w:val="22"/>
          <w:lang w:val="kk-KZ"/>
        </w:rPr>
      </w:pPr>
      <w:r w:rsidRPr="00431C4E">
        <w:rPr>
          <w:sz w:val="22"/>
          <w:szCs w:val="22"/>
          <w:lang w:val="kk-KZ"/>
        </w:rPr>
        <w:t>2) конкурсқа қатысуға өтінім нысаны (осы конкурстық құжаттамаға 3 қосымша);</w:t>
      </w:r>
    </w:p>
    <w:p w:rsidR="00431C4E" w:rsidRDefault="00431C4E" w:rsidP="00431C4E">
      <w:pPr>
        <w:jc w:val="both"/>
        <w:rPr>
          <w:sz w:val="22"/>
          <w:szCs w:val="22"/>
          <w:lang w:val="kk-KZ"/>
        </w:rPr>
      </w:pPr>
      <w:r w:rsidRPr="00431C4E">
        <w:rPr>
          <w:sz w:val="22"/>
          <w:szCs w:val="22"/>
          <w:lang w:val="kk-KZ"/>
        </w:rPr>
        <w:t>3) өтінімге қоса берілген құжаттарды түгендеу нысаны (осы конкурстық құжаттамаға 4-қосымша);</w:t>
      </w:r>
    </w:p>
    <w:p w:rsidR="00431C4E" w:rsidRPr="00431C4E" w:rsidRDefault="00431C4E" w:rsidP="00431C4E">
      <w:pPr>
        <w:jc w:val="both"/>
        <w:rPr>
          <w:sz w:val="22"/>
          <w:szCs w:val="22"/>
          <w:lang w:val="kk-KZ"/>
        </w:rPr>
      </w:pPr>
      <w:r w:rsidRPr="00431C4E">
        <w:rPr>
          <w:sz w:val="22"/>
          <w:szCs w:val="22"/>
          <w:lang w:val="kk-KZ"/>
        </w:rPr>
        <w:t>4) әлеуетті жеткізушінің мерзімі өткен берешегінің жоқтығы туралы банктен анықтама нысаны (осы конкурстық құжаттамаға 9 қосымша);</w:t>
      </w:r>
    </w:p>
    <w:p w:rsidR="00431C4E" w:rsidRPr="00431C4E" w:rsidRDefault="00431C4E" w:rsidP="00431C4E">
      <w:pPr>
        <w:jc w:val="both"/>
        <w:rPr>
          <w:sz w:val="22"/>
          <w:szCs w:val="22"/>
          <w:lang w:val="kk-KZ"/>
        </w:rPr>
      </w:pPr>
      <w:r w:rsidRPr="00431C4E">
        <w:rPr>
          <w:sz w:val="22"/>
          <w:szCs w:val="22"/>
          <w:lang w:val="kk-KZ"/>
        </w:rPr>
        <w:t>5) сатып алынған дәрілік заттардың сипаттамасы, қажетті техникалық және сапалық сипаттамалары, оның ішінде техникалық сипаттамалары; сатып алуға бөлінген соманы көрсете отырып, сатып алынған дәрілік заттардың мөлшері (көлемі); жеткізу орны, талап етілетін мерзімі және шарттары (осы конкурстық құжаттамаға 1 және 2 қосымша);</w:t>
      </w:r>
    </w:p>
    <w:p w:rsidR="00431C4E" w:rsidRDefault="00431C4E" w:rsidP="00431C4E">
      <w:pPr>
        <w:jc w:val="both"/>
        <w:rPr>
          <w:sz w:val="22"/>
          <w:szCs w:val="22"/>
          <w:lang w:val="kk-KZ"/>
        </w:rPr>
      </w:pPr>
      <w:r w:rsidRPr="00431C4E">
        <w:rPr>
          <w:sz w:val="22"/>
          <w:szCs w:val="22"/>
          <w:lang w:val="kk-KZ"/>
        </w:rPr>
        <w:t>6) төлем шарттары мен сатып алу туралы шарттың жобасы (осы конкурстық құжаттамаға 10-қосымша);</w:t>
      </w:r>
    </w:p>
    <w:p w:rsidR="00431C4E" w:rsidRPr="00431C4E" w:rsidRDefault="00431C4E" w:rsidP="00431C4E">
      <w:pPr>
        <w:jc w:val="both"/>
        <w:rPr>
          <w:sz w:val="22"/>
          <w:szCs w:val="22"/>
          <w:lang w:val="kk-KZ"/>
        </w:rPr>
      </w:pPr>
      <w:r w:rsidRPr="00431C4E">
        <w:rPr>
          <w:sz w:val="22"/>
          <w:szCs w:val="22"/>
          <w:lang w:val="kk-KZ"/>
        </w:rPr>
        <w:t>7) бағаның құрамында тауарлардың өзіндік құнын қоспағанда, көлік және сақтандыру шығындары, кедендік баждарды, салықтарды, алымдарды төлеу және басқа да элементтер, сонымен қатар сатып алу бағалары кестесінің нысаны болуы керек деген нұсқауды қоса, тендердің бағасын есептеу әдісі мен әдістемесі ( Осы конкурстық құжаттамаға 5 қосымша);</w:t>
      </w:r>
    </w:p>
    <w:p w:rsidR="00431C4E" w:rsidRPr="00431C4E" w:rsidRDefault="00431C4E" w:rsidP="00431C4E">
      <w:pPr>
        <w:jc w:val="both"/>
        <w:rPr>
          <w:sz w:val="22"/>
          <w:szCs w:val="22"/>
          <w:lang w:val="kk-KZ"/>
        </w:rPr>
      </w:pPr>
      <w:r w:rsidRPr="00431C4E">
        <w:rPr>
          <w:sz w:val="22"/>
          <w:szCs w:val="22"/>
          <w:lang w:val="kk-KZ"/>
        </w:rPr>
        <w:t>8) сауда-саттықтың бағасы көрсетілетін валюта;</w:t>
      </w:r>
    </w:p>
    <w:p w:rsidR="00431C4E" w:rsidRDefault="00431C4E" w:rsidP="00431C4E">
      <w:pPr>
        <w:jc w:val="both"/>
        <w:rPr>
          <w:sz w:val="22"/>
          <w:szCs w:val="22"/>
          <w:lang w:val="kk-KZ"/>
        </w:rPr>
      </w:pPr>
      <w:r w:rsidRPr="00431C4E">
        <w:rPr>
          <w:sz w:val="22"/>
          <w:szCs w:val="22"/>
          <w:lang w:val="kk-KZ"/>
        </w:rPr>
        <w:t>9) Қазақстан Республикасының тіл туралы заңнамасына сәйкес конкурсты, сатып алу туралы шартты дайындауға және беруге арналған тілдік талап;</w:t>
      </w:r>
    </w:p>
    <w:p w:rsidR="00431C4E" w:rsidRPr="00431C4E" w:rsidRDefault="00431C4E" w:rsidP="00431C4E">
      <w:pPr>
        <w:jc w:val="both"/>
        <w:rPr>
          <w:sz w:val="22"/>
          <w:szCs w:val="22"/>
          <w:lang w:val="kk-KZ"/>
        </w:rPr>
      </w:pPr>
      <w:r w:rsidRPr="00431C4E">
        <w:rPr>
          <w:sz w:val="22"/>
          <w:szCs w:val="22"/>
          <w:lang w:val="kk-KZ"/>
        </w:rPr>
        <w:t>10) конкурсты өткізу туралы талап;</w:t>
      </w:r>
    </w:p>
    <w:p w:rsidR="00431C4E" w:rsidRPr="00431C4E" w:rsidRDefault="00431C4E" w:rsidP="00431C4E">
      <w:pPr>
        <w:jc w:val="both"/>
        <w:rPr>
          <w:sz w:val="22"/>
          <w:szCs w:val="22"/>
          <w:lang w:val="kk-KZ"/>
        </w:rPr>
      </w:pPr>
      <w:r w:rsidRPr="00431C4E">
        <w:rPr>
          <w:sz w:val="22"/>
          <w:szCs w:val="22"/>
          <w:lang w:val="kk-KZ"/>
        </w:rPr>
        <w:t>11) тендерлік өтінімді қамтамасыз етудің тәртібі, мерзімі, тендерлік қамтамасыз етудің нысаны (банктік кепілдік / төлем тапсырмасы) (осы тендерлік құжаттамаға 6-қосымша);</w:t>
      </w:r>
    </w:p>
    <w:p w:rsidR="00431C4E" w:rsidRPr="00431C4E" w:rsidRDefault="00431C4E" w:rsidP="00431C4E">
      <w:pPr>
        <w:jc w:val="both"/>
        <w:rPr>
          <w:sz w:val="22"/>
          <w:szCs w:val="22"/>
          <w:lang w:val="kk-KZ"/>
        </w:rPr>
      </w:pPr>
      <w:r w:rsidRPr="00431C4E">
        <w:rPr>
          <w:sz w:val="22"/>
          <w:szCs w:val="22"/>
          <w:lang w:val="kk-KZ"/>
        </w:rPr>
        <w:t>12) әлеуетті өнім берушінің тендерлік өтінім берудің соңғы күніне дейін оны өзгерту немесе кері қайтарып алу мүмкіндігі туралы нұсқау;</w:t>
      </w:r>
    </w:p>
    <w:p w:rsidR="00431C4E" w:rsidRDefault="00431C4E" w:rsidP="00431C4E">
      <w:pPr>
        <w:jc w:val="both"/>
        <w:rPr>
          <w:sz w:val="22"/>
          <w:szCs w:val="22"/>
          <w:lang w:val="kk-KZ"/>
        </w:rPr>
      </w:pPr>
      <w:r w:rsidRPr="00431C4E">
        <w:rPr>
          <w:sz w:val="22"/>
          <w:szCs w:val="22"/>
          <w:lang w:val="kk-KZ"/>
        </w:rPr>
        <w:t>13) сауда-саттықты өткізудің орны мен мерзімі және олардың қолданылу мерзімі;</w:t>
      </w:r>
    </w:p>
    <w:p w:rsidR="00431C4E" w:rsidRPr="00431C4E" w:rsidRDefault="00431C4E" w:rsidP="00431C4E">
      <w:pPr>
        <w:jc w:val="both"/>
        <w:rPr>
          <w:sz w:val="22"/>
          <w:szCs w:val="22"/>
          <w:lang w:val="kk-KZ"/>
        </w:rPr>
      </w:pPr>
      <w:r w:rsidRPr="00431C4E">
        <w:rPr>
          <w:sz w:val="22"/>
          <w:szCs w:val="22"/>
          <w:lang w:val="kk-KZ"/>
        </w:rPr>
        <w:t>4) әлеуетті өнім берушілердің конкурстық құжаттаманың мазмұнын түсіндіруді талап етудің тәсілдері, сондай-ақ конкурсты ұйымдастырушының осы кезеңде әлеуетті өнім берушілермен кездесу өткізуге ниеті туралы хабарламалар ашық нысанда өткізіліп, жазылады;</w:t>
      </w:r>
    </w:p>
    <w:p w:rsidR="00431C4E" w:rsidRPr="00431C4E" w:rsidRDefault="00431C4E" w:rsidP="00431C4E">
      <w:pPr>
        <w:jc w:val="both"/>
        <w:rPr>
          <w:sz w:val="22"/>
          <w:szCs w:val="22"/>
          <w:lang w:val="kk-KZ"/>
        </w:rPr>
      </w:pPr>
      <w:r w:rsidRPr="00431C4E">
        <w:rPr>
          <w:sz w:val="22"/>
          <w:szCs w:val="22"/>
          <w:lang w:val="kk-KZ"/>
        </w:rPr>
        <w:t>15) тендерлік өтінімдер салынған конверттерді ашу орны, күні, уақыты және тәртібі;</w:t>
      </w:r>
    </w:p>
    <w:p w:rsidR="00431C4E" w:rsidRPr="00431C4E" w:rsidRDefault="00431C4E" w:rsidP="00431C4E">
      <w:pPr>
        <w:jc w:val="both"/>
        <w:rPr>
          <w:sz w:val="22"/>
          <w:szCs w:val="22"/>
          <w:lang w:val="kk-KZ"/>
        </w:rPr>
      </w:pPr>
      <w:r w:rsidRPr="00431C4E">
        <w:rPr>
          <w:sz w:val="22"/>
          <w:szCs w:val="22"/>
          <w:lang w:val="kk-KZ"/>
        </w:rPr>
        <w:t>16) тендерлік өтінімдер салынған конверттерді ашу және оларды қарау кезінде қолданылатын рәсімдер;</w:t>
      </w:r>
    </w:p>
    <w:p w:rsidR="00431C4E" w:rsidRDefault="00431C4E" w:rsidP="00431C4E">
      <w:pPr>
        <w:jc w:val="both"/>
        <w:rPr>
          <w:sz w:val="22"/>
          <w:szCs w:val="22"/>
          <w:lang w:val="kk-KZ"/>
        </w:rPr>
      </w:pPr>
      <w:r w:rsidRPr="00431C4E">
        <w:rPr>
          <w:sz w:val="22"/>
          <w:szCs w:val="22"/>
          <w:lang w:val="kk-KZ"/>
        </w:rPr>
        <w:t>17) әлеуетті жеткізушілерге - отандық өндірушілерге басымдық беру шарттары</w:t>
      </w:r>
    </w:p>
    <w:p w:rsidR="00431C4E" w:rsidRDefault="00371ED8" w:rsidP="00431C4E">
      <w:pPr>
        <w:jc w:val="both"/>
        <w:rPr>
          <w:sz w:val="22"/>
          <w:szCs w:val="22"/>
          <w:lang w:val="kk-KZ"/>
        </w:rPr>
      </w:pPr>
      <w:r w:rsidRPr="00371ED8">
        <w:rPr>
          <w:sz w:val="22"/>
          <w:szCs w:val="22"/>
          <w:lang w:val="kk-KZ"/>
        </w:rPr>
        <w:t>18) сатып алу туралы шарт бойынша міндеттемелердің орындалуын қамтамасыз етудің шарттары, мөлшері мен әдісі, сатып алу туралы шарттың (банктік кепілдік) орындалуын қамтамасыз ету нысаны (осы конкурстық құжаттамаға 7-қосымша);</w:t>
      </w:r>
    </w:p>
    <w:p w:rsidR="00371ED8" w:rsidRDefault="00371ED8" w:rsidP="00371ED8">
      <w:pPr>
        <w:jc w:val="both"/>
        <w:rPr>
          <w:sz w:val="22"/>
          <w:szCs w:val="22"/>
          <w:lang w:val="kk-KZ"/>
        </w:rPr>
      </w:pPr>
    </w:p>
    <w:p w:rsidR="00371ED8" w:rsidRPr="00371ED8" w:rsidRDefault="00371ED8" w:rsidP="00371ED8">
      <w:pPr>
        <w:ind w:left="2832"/>
        <w:jc w:val="both"/>
        <w:rPr>
          <w:b/>
          <w:sz w:val="22"/>
          <w:szCs w:val="22"/>
          <w:lang w:val="kk-KZ"/>
        </w:rPr>
      </w:pPr>
      <w:r w:rsidRPr="00371ED8">
        <w:rPr>
          <w:b/>
          <w:sz w:val="22"/>
          <w:szCs w:val="22"/>
          <w:lang w:val="kk-KZ"/>
        </w:rPr>
        <w:t xml:space="preserve"> 2. Тендерлік құжаттаманы нақтылау</w:t>
      </w:r>
    </w:p>
    <w:p w:rsidR="00431C4E" w:rsidRDefault="00371ED8" w:rsidP="00371ED8">
      <w:pPr>
        <w:jc w:val="both"/>
        <w:rPr>
          <w:sz w:val="22"/>
          <w:szCs w:val="22"/>
          <w:lang w:val="kk-KZ"/>
        </w:rPr>
      </w:pPr>
      <w:r w:rsidRPr="00371ED8">
        <w:rPr>
          <w:sz w:val="22"/>
          <w:szCs w:val="22"/>
          <w:lang w:val="kk-KZ"/>
        </w:rPr>
        <w:t>19. Әлеуетті өнім беруші конкурстық құжаттаманың ережелерін түсіндіру туралы жазбаша нысанда өтініш жасауға құқылы, бірақ осы конкурстық құжаттаманың 5-тармағында көрсетілген тендерлерді ұсынудың соңғы күнінен он күнтізбелік күн бұрын. Тендерді ұйымдастырушы өтінім түскен күннен бастап үш жұмыс күнінен кешіктірмей барлық ықтимал жеткізушілерге тендерлік құжаттаманы ұсынған өтінімнің авторын көрсетпей тиісті түсініктеме жіберуге міндетті.</w:t>
      </w:r>
    </w:p>
    <w:p w:rsidR="00431C4E" w:rsidRDefault="00431C4E" w:rsidP="00190214">
      <w:pPr>
        <w:ind w:firstLine="708"/>
        <w:jc w:val="center"/>
        <w:rPr>
          <w:b/>
          <w:sz w:val="22"/>
          <w:szCs w:val="22"/>
          <w:lang w:val="kk-KZ"/>
        </w:rPr>
      </w:pPr>
    </w:p>
    <w:p w:rsidR="00371ED8" w:rsidRPr="00371ED8" w:rsidRDefault="00371ED8" w:rsidP="00371ED8">
      <w:pPr>
        <w:ind w:firstLine="708"/>
        <w:jc w:val="center"/>
        <w:rPr>
          <w:b/>
          <w:sz w:val="22"/>
          <w:szCs w:val="22"/>
          <w:lang w:val="kk-KZ"/>
        </w:rPr>
      </w:pPr>
      <w:r>
        <w:rPr>
          <w:b/>
          <w:sz w:val="22"/>
          <w:szCs w:val="22"/>
          <w:lang w:val="kk-KZ"/>
        </w:rPr>
        <w:t>3</w:t>
      </w:r>
      <w:r w:rsidRPr="00371ED8">
        <w:rPr>
          <w:b/>
          <w:sz w:val="22"/>
          <w:szCs w:val="22"/>
          <w:lang w:val="kk-KZ"/>
        </w:rPr>
        <w:t>. Конкурстық құжаттамаға өзгерістер</w:t>
      </w:r>
      <w:r>
        <w:rPr>
          <w:b/>
          <w:sz w:val="22"/>
          <w:szCs w:val="22"/>
          <w:lang w:val="kk-KZ"/>
        </w:rPr>
        <w:t>мен толықтырулар</w:t>
      </w:r>
      <w:r w:rsidRPr="00371ED8">
        <w:rPr>
          <w:b/>
          <w:sz w:val="22"/>
          <w:szCs w:val="22"/>
          <w:lang w:val="kk-KZ"/>
        </w:rPr>
        <w:t xml:space="preserve"> енгізу</w:t>
      </w:r>
    </w:p>
    <w:p w:rsidR="00190214" w:rsidRPr="00371ED8" w:rsidRDefault="00371ED8" w:rsidP="00371ED8">
      <w:pPr>
        <w:rPr>
          <w:sz w:val="22"/>
          <w:szCs w:val="22"/>
          <w:lang w:val="kk-KZ"/>
        </w:rPr>
      </w:pPr>
      <w:r w:rsidRPr="00371ED8">
        <w:rPr>
          <w:sz w:val="22"/>
          <w:szCs w:val="22"/>
          <w:lang w:val="kk-KZ"/>
        </w:rPr>
        <w:t>20. Тендерді ұйымдастырушы өз бастамасы бойынша немесе әлеуетті жеткізушінің тендерлік құжаттамаға өзгерістер енгізу туралы өтініші бойынша тендерді ұсынудың соңғы күніне дейін күнтізбелік жеті күннен кешіктірмей құқылы.</w:t>
      </w:r>
      <w:r w:rsidRPr="00371ED8">
        <w:rPr>
          <w:lang w:val="kk-KZ"/>
        </w:rPr>
        <w:t xml:space="preserve"> </w:t>
      </w:r>
      <w:r>
        <w:rPr>
          <w:lang w:val="kk-KZ"/>
        </w:rPr>
        <w:t xml:space="preserve">                                                                                         </w:t>
      </w:r>
      <w:r w:rsidRPr="00371ED8">
        <w:rPr>
          <w:sz w:val="22"/>
          <w:szCs w:val="22"/>
          <w:lang w:val="kk-KZ"/>
        </w:rPr>
        <w:t>21. енгізілген өзгерістер міндетті болып табылады және тендер ұйымдастырушысы конкурстық құжаттаманы ұсынған барлық әлеуетті жеткізушілерге дереу хабарлайды. Бұл ретте, тендерлік өтінімдерді берудің соңғы мерзімін тендерді ұйымдастырушы әлеуетті жеткізушілердің осы өзгерістерді ескеруі үшін кемінде бес жұмыс күніне дейін ұзартады</w:t>
      </w:r>
      <w:r>
        <w:rPr>
          <w:sz w:val="22"/>
          <w:szCs w:val="22"/>
          <w:lang w:val="kk-KZ"/>
        </w:rPr>
        <w:t>.</w:t>
      </w:r>
    </w:p>
    <w:p w:rsidR="001E10CC" w:rsidRDefault="001E10CC" w:rsidP="001E10CC">
      <w:pPr>
        <w:ind w:firstLine="708"/>
        <w:jc w:val="center"/>
        <w:rPr>
          <w:b/>
          <w:sz w:val="22"/>
          <w:szCs w:val="22"/>
          <w:lang w:val="kk-KZ"/>
        </w:rPr>
      </w:pPr>
    </w:p>
    <w:p w:rsidR="00E16E0B" w:rsidRDefault="00E16E0B" w:rsidP="001E10CC">
      <w:pPr>
        <w:ind w:firstLine="708"/>
        <w:jc w:val="center"/>
        <w:rPr>
          <w:b/>
          <w:sz w:val="22"/>
          <w:szCs w:val="22"/>
          <w:lang w:val="kk-KZ"/>
        </w:rPr>
      </w:pPr>
    </w:p>
    <w:p w:rsidR="001E10CC" w:rsidRPr="001E10CC" w:rsidRDefault="001E10CC" w:rsidP="001E10CC">
      <w:pPr>
        <w:ind w:firstLine="708"/>
        <w:jc w:val="center"/>
        <w:rPr>
          <w:b/>
          <w:sz w:val="22"/>
          <w:szCs w:val="22"/>
          <w:lang w:val="kk-KZ"/>
        </w:rPr>
      </w:pPr>
      <w:r w:rsidRPr="001E10CC">
        <w:rPr>
          <w:b/>
          <w:sz w:val="22"/>
          <w:szCs w:val="22"/>
          <w:lang w:val="kk-KZ"/>
        </w:rPr>
        <w:t>3-тарау. ТЕНДЕРДІ ҚОЛДАНУ МАЗМҰНЫ</w:t>
      </w:r>
    </w:p>
    <w:p w:rsidR="001E10CC" w:rsidRPr="001E10CC" w:rsidRDefault="001E10CC" w:rsidP="001E10CC">
      <w:pPr>
        <w:ind w:firstLine="708"/>
        <w:jc w:val="both"/>
        <w:rPr>
          <w:sz w:val="22"/>
          <w:szCs w:val="22"/>
          <w:lang w:val="kk-KZ"/>
        </w:rPr>
      </w:pPr>
      <w:r w:rsidRPr="001E10CC">
        <w:rPr>
          <w:sz w:val="22"/>
          <w:szCs w:val="22"/>
          <w:lang w:val="kk-KZ"/>
        </w:rPr>
        <w:t>22. Тендерге қатысуға ниет білдірген әлеуетті өнім беруші ұсынған конкурста мыналар болуы керек:</w:t>
      </w:r>
    </w:p>
    <w:p w:rsidR="00371ED8" w:rsidRDefault="001E10CC" w:rsidP="001E10CC">
      <w:pPr>
        <w:ind w:firstLine="708"/>
        <w:jc w:val="both"/>
        <w:rPr>
          <w:b/>
          <w:sz w:val="22"/>
          <w:szCs w:val="22"/>
          <w:lang w:val="kk-KZ"/>
        </w:rPr>
      </w:pPr>
      <w:r w:rsidRPr="001E10CC">
        <w:rPr>
          <w:sz w:val="22"/>
          <w:szCs w:val="22"/>
          <w:lang w:val="kk-KZ"/>
        </w:rPr>
        <w:t>1) осы конкурстық құжаттамаға 3-қосымшаға сәйкес конкурсқа қатысуға өтінім. Электрондық тасымалдағышта осы конкурстық құжаттамаға 4-қосымшаға сәйкес нысан бойынша өтінімге қоса берілген құжаттарды түгендеу міндетті болып табылады</w:t>
      </w:r>
      <w:r w:rsidRPr="001E10CC">
        <w:rPr>
          <w:b/>
          <w:sz w:val="22"/>
          <w:szCs w:val="22"/>
          <w:lang w:val="kk-KZ"/>
        </w:rPr>
        <w:t>;</w:t>
      </w:r>
    </w:p>
    <w:p w:rsidR="001E10CC" w:rsidRPr="001E10CC" w:rsidRDefault="001E10CC" w:rsidP="001E10CC">
      <w:pPr>
        <w:jc w:val="both"/>
        <w:rPr>
          <w:sz w:val="22"/>
          <w:szCs w:val="22"/>
          <w:lang w:val="kk-KZ"/>
        </w:rPr>
      </w:pPr>
      <w:r w:rsidRPr="001E10CC">
        <w:rPr>
          <w:sz w:val="22"/>
          <w:szCs w:val="22"/>
          <w:lang w:val="kk-KZ"/>
        </w:rPr>
        <w:t>2) әлеуетті жеткізушіге қойылатын біліктілік талаптарына сәйкестігін растайтын құжаттар;</w:t>
      </w:r>
    </w:p>
    <w:p w:rsidR="001E10CC" w:rsidRPr="001E10CC" w:rsidRDefault="001E10CC" w:rsidP="001E10CC">
      <w:pPr>
        <w:jc w:val="both"/>
        <w:rPr>
          <w:sz w:val="22"/>
          <w:szCs w:val="22"/>
          <w:lang w:val="kk-KZ"/>
        </w:rPr>
      </w:pPr>
      <w:r w:rsidRPr="001E10CC">
        <w:rPr>
          <w:sz w:val="22"/>
          <w:szCs w:val="22"/>
          <w:lang w:val="kk-KZ"/>
        </w:rPr>
        <w:t>3) осы конкурстық құжаттаманың 5-қосымшасына сәйкес ұсынылған әлеуетті өнім беруші ұсынған бағалардың кестесі, онда әлеуетті жеткізушінің жеткізілген тауарлардың түпкілікті бағасын, оның ішінде ілеспе қызметтердің құнын қамтитын барлық нақты шығындары болуы тиіс;</w:t>
      </w:r>
    </w:p>
    <w:p w:rsidR="001E10CC" w:rsidRPr="001E10CC" w:rsidRDefault="001E10CC" w:rsidP="001E10CC">
      <w:pPr>
        <w:jc w:val="both"/>
        <w:rPr>
          <w:sz w:val="22"/>
          <w:szCs w:val="22"/>
          <w:lang w:val="kk-KZ"/>
        </w:rPr>
      </w:pPr>
      <w:r w:rsidRPr="001E10CC">
        <w:rPr>
          <w:sz w:val="22"/>
          <w:szCs w:val="22"/>
          <w:lang w:val="kk-KZ"/>
        </w:rPr>
        <w:t>4) doc * форматындағы қағаз және электронды түрдегі техникалық шарттар;</w:t>
      </w:r>
    </w:p>
    <w:p w:rsidR="001E10CC" w:rsidRPr="001E10CC" w:rsidRDefault="001E10CC" w:rsidP="001E10CC">
      <w:pPr>
        <w:jc w:val="both"/>
        <w:rPr>
          <w:sz w:val="22"/>
          <w:szCs w:val="22"/>
          <w:lang w:val="kk-KZ"/>
        </w:rPr>
      </w:pPr>
      <w:r w:rsidRPr="001E10CC">
        <w:rPr>
          <w:sz w:val="22"/>
          <w:szCs w:val="22"/>
          <w:lang w:val="kk-KZ"/>
        </w:rPr>
        <w:t>5) ұсынылатын ілеспе қызметтер;</w:t>
      </w:r>
    </w:p>
    <w:p w:rsidR="001E10CC" w:rsidRPr="001E10CC" w:rsidRDefault="001E10CC" w:rsidP="001E10CC">
      <w:pPr>
        <w:jc w:val="both"/>
        <w:rPr>
          <w:sz w:val="22"/>
          <w:szCs w:val="22"/>
          <w:lang w:val="kk-KZ"/>
        </w:rPr>
      </w:pPr>
      <w:r w:rsidRPr="001E10CC">
        <w:rPr>
          <w:sz w:val="22"/>
          <w:szCs w:val="22"/>
          <w:lang w:val="kk-KZ"/>
        </w:rPr>
        <w:t>6) тендерге кепілдік енгізілгенін растайтын құжаттың түпнұсқасы;</w:t>
      </w:r>
    </w:p>
    <w:p w:rsidR="001E10CC" w:rsidRPr="001E10CC" w:rsidRDefault="001E10CC" w:rsidP="001E10CC">
      <w:pPr>
        <w:jc w:val="both"/>
        <w:rPr>
          <w:sz w:val="22"/>
          <w:szCs w:val="22"/>
          <w:lang w:val="kk-KZ"/>
        </w:rPr>
      </w:pPr>
      <w:r w:rsidRPr="001E10CC">
        <w:rPr>
          <w:sz w:val="22"/>
          <w:szCs w:val="22"/>
          <w:lang w:val="kk-KZ"/>
        </w:rPr>
        <w:t>7) ұсынылатын тауарлардың осы конкурстық құжаттамада көзделген талаптарға сәйкестігін растайтын құжаттар:</w:t>
      </w:r>
    </w:p>
    <w:p w:rsidR="001E10CC" w:rsidRPr="001E10CC" w:rsidRDefault="001E10CC" w:rsidP="001E10CC">
      <w:pPr>
        <w:jc w:val="both"/>
        <w:rPr>
          <w:sz w:val="22"/>
          <w:szCs w:val="22"/>
          <w:lang w:val="kk-KZ"/>
        </w:rPr>
      </w:pPr>
      <w:r w:rsidRPr="001E10CC">
        <w:rPr>
          <w:sz w:val="22"/>
          <w:szCs w:val="22"/>
          <w:lang w:val="kk-KZ"/>
        </w:rPr>
        <w:t>- жеткізілген тауарлардың бірінші партиясымен тауарлардың жарамдылығын растау үшін сәйкестік сертификаттарымен және / немесе (импорттық тауарлар үшін) сәйкестік сертификаттарымен және (немесе) әкелінген тауарлар сертификаттарының көшірмелерімен (әкелінетін тауарлар үшін), сәйкестік сертификаттарының немесе кепілдеме хатының көшірмелері;</w:t>
      </w:r>
    </w:p>
    <w:p w:rsidR="001E10CC" w:rsidRPr="001E10CC" w:rsidRDefault="001E10CC" w:rsidP="001E10CC">
      <w:pPr>
        <w:jc w:val="both"/>
        <w:rPr>
          <w:sz w:val="22"/>
          <w:szCs w:val="22"/>
          <w:lang w:val="kk-KZ"/>
        </w:rPr>
      </w:pPr>
      <w:r w:rsidRPr="001E10CC">
        <w:rPr>
          <w:sz w:val="22"/>
          <w:szCs w:val="22"/>
          <w:lang w:val="kk-KZ"/>
        </w:rPr>
        <w:t>- тауарларды Қазақстан Республикасының аумағында мемлекеттік тіркеу туралы куәліктердің көшірмелері;</w:t>
      </w:r>
    </w:p>
    <w:p w:rsidR="001E10CC" w:rsidRDefault="001E10CC" w:rsidP="0054069C">
      <w:pPr>
        <w:jc w:val="both"/>
        <w:rPr>
          <w:sz w:val="22"/>
          <w:szCs w:val="22"/>
          <w:lang w:val="kk-KZ"/>
        </w:rPr>
      </w:pPr>
      <w:r w:rsidRPr="001E10CC">
        <w:rPr>
          <w:sz w:val="22"/>
          <w:szCs w:val="22"/>
          <w:lang w:val="kk-KZ"/>
        </w:rPr>
        <w:t>8) өндірушілермен немесе тауар өндірушінің ресми өкілдерімен жасалған шарттардың нотариалды куәландырылған көшірмелері (сатып алынған дәрілік заттардың көлемі мен тізбесі көрсетілген);</w:t>
      </w:r>
    </w:p>
    <w:p w:rsidR="001E10CC" w:rsidRDefault="001E10CC" w:rsidP="0054069C">
      <w:pPr>
        <w:jc w:val="both"/>
        <w:rPr>
          <w:sz w:val="22"/>
          <w:szCs w:val="22"/>
          <w:lang w:val="kk-KZ"/>
        </w:rPr>
      </w:pPr>
      <w:r w:rsidRPr="001E10CC">
        <w:rPr>
          <w:sz w:val="22"/>
          <w:szCs w:val="22"/>
          <w:lang w:val="kk-KZ"/>
        </w:rPr>
        <w:t>9) дәрілік заттардың айналымы саласындағы уәкілетті органның аумақтық бөлімшелері берген дәрілік заттарды сақтау және тасымалдау жағдайларының болуын тексеру актісі, қажет болған жағдайда «салқын тізбектің» болғаны туралы санитарлық-эпидемиологиялық тексеру актісі (актілер ашылған күнінен бір жыл бұрын шығарылуы керек) қосымшалар салынған конверттер). Егер әлеуетті өнім беруші таратудың жақсы тәжірибесі (ЖІӨ) туралы сертификат ұсынса, жоғарыда көрсетілген актілер ұсынылмайды.</w:t>
      </w:r>
    </w:p>
    <w:p w:rsidR="001E10CC" w:rsidRDefault="001E10CC" w:rsidP="0054069C">
      <w:pPr>
        <w:jc w:val="both"/>
        <w:rPr>
          <w:sz w:val="22"/>
          <w:szCs w:val="22"/>
          <w:lang w:val="kk-KZ"/>
        </w:rPr>
      </w:pPr>
      <w:r w:rsidRPr="001E10CC">
        <w:rPr>
          <w:sz w:val="22"/>
          <w:szCs w:val="22"/>
          <w:lang w:val="kk-KZ"/>
        </w:rPr>
        <w:t>10) фармацевтикалық қызметті сатып алуды қоспағанда, тіркеу куәлігіне сәйкес өндіруші немесе өндіруші бекіткен жеткізу кестесі.</w:t>
      </w:r>
    </w:p>
    <w:p w:rsidR="001E10CC" w:rsidRDefault="001E10CC" w:rsidP="0054069C">
      <w:pPr>
        <w:jc w:val="both"/>
        <w:rPr>
          <w:sz w:val="22"/>
          <w:szCs w:val="22"/>
          <w:lang w:val="kk-KZ"/>
        </w:rPr>
      </w:pPr>
    </w:p>
    <w:p w:rsidR="00E16E0B" w:rsidRDefault="00E16E0B" w:rsidP="0054069C">
      <w:pPr>
        <w:jc w:val="both"/>
        <w:rPr>
          <w:sz w:val="22"/>
          <w:szCs w:val="22"/>
          <w:lang w:val="kk-KZ"/>
        </w:rPr>
      </w:pPr>
    </w:p>
    <w:p w:rsidR="00A20473" w:rsidRDefault="00A20473" w:rsidP="0054069C">
      <w:pPr>
        <w:jc w:val="both"/>
        <w:rPr>
          <w:sz w:val="22"/>
          <w:szCs w:val="22"/>
          <w:lang w:val="kk-KZ"/>
        </w:rPr>
      </w:pPr>
    </w:p>
    <w:p w:rsidR="00A20473" w:rsidRDefault="00A20473" w:rsidP="0054069C">
      <w:pPr>
        <w:jc w:val="both"/>
        <w:rPr>
          <w:sz w:val="22"/>
          <w:szCs w:val="22"/>
          <w:lang w:val="kk-KZ"/>
        </w:rPr>
      </w:pPr>
    </w:p>
    <w:p w:rsidR="00A20473" w:rsidRDefault="00A20473" w:rsidP="0054069C">
      <w:pPr>
        <w:jc w:val="both"/>
        <w:rPr>
          <w:sz w:val="22"/>
          <w:szCs w:val="22"/>
          <w:lang w:val="kk-KZ"/>
        </w:rPr>
      </w:pPr>
    </w:p>
    <w:p w:rsidR="00E16E0B" w:rsidRPr="00E16E0B" w:rsidRDefault="00E16E0B" w:rsidP="00E16E0B">
      <w:pPr>
        <w:rPr>
          <w:b/>
          <w:lang w:val="kk-KZ"/>
        </w:rPr>
      </w:pPr>
      <w:r>
        <w:rPr>
          <w:lang w:val="kk-KZ"/>
        </w:rPr>
        <w:t xml:space="preserve">                                  </w:t>
      </w:r>
      <w:r w:rsidRPr="00E16E0B">
        <w:rPr>
          <w:b/>
          <w:lang w:val="kk-KZ"/>
        </w:rPr>
        <w:t>1.Тендерге қатысуға өтінім формасы</w:t>
      </w:r>
    </w:p>
    <w:p w:rsidR="00E16E0B" w:rsidRDefault="00E16E0B" w:rsidP="00E16E0B">
      <w:pPr>
        <w:ind w:left="708" w:firstLine="708"/>
        <w:rPr>
          <w:b/>
          <w:sz w:val="22"/>
          <w:szCs w:val="22"/>
          <w:lang w:val="kk-KZ"/>
        </w:rPr>
      </w:pPr>
    </w:p>
    <w:p w:rsidR="00E40016" w:rsidRDefault="001E10CC" w:rsidP="00E16E0B">
      <w:pPr>
        <w:jc w:val="both"/>
        <w:rPr>
          <w:sz w:val="22"/>
          <w:szCs w:val="22"/>
          <w:lang w:val="kk-KZ"/>
        </w:rPr>
      </w:pPr>
      <w:r w:rsidRPr="00E16E0B">
        <w:rPr>
          <w:sz w:val="22"/>
          <w:szCs w:val="22"/>
          <w:lang w:val="kk-KZ"/>
        </w:rPr>
        <w:lastRenderedPageBreak/>
        <w:t>23. Әлеуетті жеткізуші тендерге қатысуға өті</w:t>
      </w:r>
      <w:r w:rsidR="00E16E0B" w:rsidRPr="00E16E0B">
        <w:rPr>
          <w:sz w:val="22"/>
          <w:szCs w:val="22"/>
          <w:lang w:val="kk-KZ"/>
        </w:rPr>
        <w:t>німді осы конкурстық құжаттама</w:t>
      </w:r>
      <w:r w:rsidR="00E16E0B">
        <w:rPr>
          <w:sz w:val="22"/>
          <w:szCs w:val="22"/>
          <w:lang w:val="kk-KZ"/>
        </w:rPr>
        <w:t>ның</w:t>
      </w:r>
      <w:r w:rsidRPr="00E16E0B">
        <w:rPr>
          <w:sz w:val="22"/>
          <w:szCs w:val="22"/>
          <w:lang w:val="kk-KZ"/>
        </w:rPr>
        <w:t xml:space="preserve"> 3-қосымша</w:t>
      </w:r>
      <w:r w:rsidR="00E16E0B">
        <w:rPr>
          <w:sz w:val="22"/>
          <w:szCs w:val="22"/>
          <w:lang w:val="kk-KZ"/>
        </w:rPr>
        <w:t>сына</w:t>
      </w:r>
      <w:r w:rsidRPr="00E16E0B">
        <w:rPr>
          <w:sz w:val="22"/>
          <w:szCs w:val="22"/>
          <w:lang w:val="kk-KZ"/>
        </w:rPr>
        <w:t xml:space="preserve"> сәйкес нысан бойынша ұсынады.</w:t>
      </w:r>
    </w:p>
    <w:p w:rsidR="00E16E0B" w:rsidRPr="00E16E0B" w:rsidRDefault="00E16E0B" w:rsidP="00E16E0B">
      <w:pPr>
        <w:jc w:val="both"/>
        <w:rPr>
          <w:sz w:val="22"/>
          <w:szCs w:val="22"/>
          <w:lang w:val="kk-KZ"/>
        </w:rPr>
      </w:pPr>
    </w:p>
    <w:p w:rsidR="00E16E0B" w:rsidRPr="00E16E0B" w:rsidRDefault="00E16E0B" w:rsidP="00E16E0B">
      <w:pPr>
        <w:ind w:left="708" w:firstLine="708"/>
        <w:jc w:val="center"/>
        <w:rPr>
          <w:b/>
          <w:sz w:val="22"/>
          <w:szCs w:val="22"/>
          <w:lang w:val="kk-KZ"/>
        </w:rPr>
      </w:pPr>
      <w:r w:rsidRPr="00E16E0B">
        <w:rPr>
          <w:b/>
          <w:sz w:val="22"/>
          <w:szCs w:val="22"/>
          <w:lang w:val="kk-KZ"/>
        </w:rPr>
        <w:t>2. Әлеуетті жеткізушілердің біліктілік талаптарына сәйкестігін растайтын құжаттар</w:t>
      </w:r>
    </w:p>
    <w:p w:rsidR="00E16E0B" w:rsidRPr="00E54093" w:rsidRDefault="00E16E0B" w:rsidP="00E16E0B">
      <w:pPr>
        <w:jc w:val="both"/>
        <w:rPr>
          <w:sz w:val="22"/>
          <w:szCs w:val="22"/>
          <w:lang w:val="kk-KZ"/>
        </w:rPr>
      </w:pPr>
      <w:r w:rsidRPr="00E54093">
        <w:rPr>
          <w:sz w:val="22"/>
          <w:szCs w:val="22"/>
          <w:lang w:val="kk-KZ"/>
        </w:rPr>
        <w:t>24. Конкурсқа қатысуға мәлімдеген әлеуетті өнім беруші келесі құжаттарды ұсынады:</w:t>
      </w:r>
    </w:p>
    <w:p w:rsidR="00E40016" w:rsidRPr="00E16E0B" w:rsidRDefault="00E16E0B" w:rsidP="00E16E0B">
      <w:pPr>
        <w:jc w:val="both"/>
        <w:rPr>
          <w:sz w:val="22"/>
          <w:szCs w:val="22"/>
          <w:lang w:val="kk-KZ"/>
        </w:rPr>
      </w:pPr>
      <w:r w:rsidRPr="00E54093">
        <w:rPr>
          <w:sz w:val="22"/>
          <w:szCs w:val="22"/>
          <w:lang w:val="kk-KZ"/>
        </w:rPr>
        <w:t>1) денсаулық сақтау саласындағы уәкілетті орган бекіткен нысан бойынша конкурсқа қатысуға өтінім. Өтінішке қоса берілген құжаттардың электрондық жазбасы денсаулық сақтау саласындағы уәкілетті орган бекіткен нысан бойынша электронды түрде беріледі</w:t>
      </w:r>
      <w:r>
        <w:rPr>
          <w:sz w:val="22"/>
          <w:szCs w:val="22"/>
          <w:lang w:val="kk-KZ"/>
        </w:rPr>
        <w:t>.</w:t>
      </w:r>
    </w:p>
    <w:p w:rsidR="00E40016" w:rsidRPr="00E16E0B" w:rsidRDefault="00E16E0B" w:rsidP="00E16E0B">
      <w:pPr>
        <w:rPr>
          <w:sz w:val="22"/>
          <w:szCs w:val="22"/>
          <w:lang w:val="kk-KZ"/>
        </w:rPr>
      </w:pPr>
      <w:r w:rsidRPr="00E16E0B">
        <w:rPr>
          <w:sz w:val="22"/>
          <w:szCs w:val="22"/>
          <w:lang w:val="kk-KZ"/>
        </w:rPr>
        <w:t>2) егжей-тегжейлері мемлекеттік органдардың ақпараттық жүйелерінде расталған, рұқсаттар мен хабарламалар туралы Қазақстан Республикасының заңнамасына сәйкес алынған (жіберілген) электрондық құжат нысанындағы рұқсаттардың (хабарламалардың) немесе рұқсаттардың (хабарламалардың) көшірмелері. Мемлекеттік органдардың ақпараттық жүйелерінде ақпарат болмаған кезде әлеуетті өнім беруші Қазақстан Республикасының рұқсаттар мен хабарламалар туралы заңнамасына сәйкес алынған (жіберілген) тиісті рұқсаттың (хабарламаның) нотариалды куәландырылған көшірмесін ұсынады;</w:t>
      </w:r>
    </w:p>
    <w:p w:rsidR="00E16E0B" w:rsidRPr="00E16E0B" w:rsidRDefault="00E16E0B" w:rsidP="00E16E0B">
      <w:pPr>
        <w:jc w:val="both"/>
        <w:rPr>
          <w:sz w:val="22"/>
          <w:szCs w:val="22"/>
          <w:lang w:val="kk-KZ"/>
        </w:rPr>
      </w:pPr>
      <w:r w:rsidRPr="00E16E0B">
        <w:rPr>
          <w:sz w:val="22"/>
          <w:szCs w:val="22"/>
          <w:lang w:val="kk-KZ"/>
        </w:rPr>
        <w:t>3) заңды тұлғаны мемлекеттік тіркеу (қайта тіркеу) туралы куәліктің немесе заңды тұлғаны мемлекеттік тіркеу (қайта тіркеу) туралы куәліктің көшірмесі;</w:t>
      </w:r>
    </w:p>
    <w:p w:rsidR="00E16E0B" w:rsidRDefault="00E16E0B" w:rsidP="00E16E0B">
      <w:pPr>
        <w:jc w:val="both"/>
        <w:rPr>
          <w:sz w:val="22"/>
          <w:szCs w:val="22"/>
          <w:lang w:val="kk-KZ"/>
        </w:rPr>
      </w:pPr>
      <w:r w:rsidRPr="00E16E0B">
        <w:rPr>
          <w:sz w:val="22"/>
          <w:szCs w:val="22"/>
          <w:lang w:val="kk-KZ"/>
        </w:rPr>
        <w:t>4) 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жарияланғаннан кейін қолданыстағы акционерлер тізілімінен көшірме де ұсынылады);</w:t>
      </w:r>
    </w:p>
    <w:p w:rsidR="00E16E0B" w:rsidRPr="00E16E0B" w:rsidRDefault="00E16E0B" w:rsidP="00E16E0B">
      <w:pPr>
        <w:jc w:val="both"/>
        <w:rPr>
          <w:sz w:val="22"/>
          <w:szCs w:val="22"/>
          <w:lang w:val="kk-KZ"/>
        </w:rPr>
      </w:pPr>
      <w:r w:rsidRPr="00E16E0B">
        <w:rPr>
          <w:sz w:val="22"/>
          <w:szCs w:val="22"/>
          <w:lang w:val="kk-KZ"/>
        </w:rPr>
        <w:t>5) заңды тұлға құрмай кәсіпкерлік қызметті жүзеге асыру құқығын беретін құжаттың тиісті мемлекеттік орган берген жеке басын куәландыратын құжаттың көшірмесі;</w:t>
      </w:r>
    </w:p>
    <w:p w:rsidR="00E16E0B" w:rsidRDefault="00E16E0B" w:rsidP="00E16E0B">
      <w:pPr>
        <w:jc w:val="both"/>
        <w:rPr>
          <w:sz w:val="22"/>
          <w:szCs w:val="22"/>
          <w:lang w:val="kk-KZ"/>
        </w:rPr>
      </w:pPr>
      <w:r w:rsidRPr="00E16E0B">
        <w:rPr>
          <w:sz w:val="22"/>
          <w:szCs w:val="22"/>
          <w:lang w:val="kk-KZ"/>
        </w:rPr>
        <w:t>6) электронды үкімет веб-порталы арқылы алынған салық төлеушінің салық берешегінің, міндетті зейнетақы жарналары, міндетті кәсіптік зейнетақы жарналары, әлеуметтік сақтандыру жарналары және (немесе) әлеуметтік сақтандыру жарналарының жоқтығы (болуы) туралы мәліметтер; конверттердің ашылу күнінің алдындағы ай;</w:t>
      </w:r>
    </w:p>
    <w:p w:rsidR="00E16E0B" w:rsidRDefault="00E16E0B" w:rsidP="00E16E0B">
      <w:pPr>
        <w:jc w:val="both"/>
        <w:rPr>
          <w:sz w:val="22"/>
          <w:szCs w:val="22"/>
          <w:lang w:val="kk-KZ"/>
        </w:rPr>
      </w:pPr>
      <w:r w:rsidRPr="00E16E0B">
        <w:rPr>
          <w:sz w:val="22"/>
          <w:szCs w:val="22"/>
          <w:lang w:val="kk-KZ"/>
        </w:rPr>
        <w:t>7) әлеуетті өнім берушіге қызмет көрсететін банктің екінші деңгейдегі банктердегі, ипотекалық ұйымдардағы және «Қазақстанның Даму Банкі» акционерлік қоғамындағы шоттардың типтік кестесіне сәйкес банк алдындағы міндеттемелерінің барлық түрлері бойынша үш айдан асатын мерзімі өткен берешегінің болмауы туралы қол қойылған түпнұсқасы. «, Денсаулық сақтау саласындағы уәкілетті орган бекіткен нысан бойынша (егер мүмкін болса) Қазақстан Республикасы Ұлттық Банкі Басқармасының қаулысымен бекітілген конверттерді ашу күніне дейін емес бір ай бұрын,), содан кейін филиалдары мен шетелде орналасқан әлеуетті жеткізушінің өкілі қоспағанда, осы банк</w:t>
      </w:r>
      <w:r w:rsidR="00C844B4">
        <w:rPr>
          <w:sz w:val="22"/>
          <w:szCs w:val="22"/>
          <w:lang w:val="kk-KZ"/>
        </w:rPr>
        <w:t xml:space="preserve">тердің әрқайсысынан анықтаманы. </w:t>
      </w:r>
    </w:p>
    <w:p w:rsidR="00E16E0B" w:rsidRDefault="00C844B4" w:rsidP="00E16E0B">
      <w:pPr>
        <w:jc w:val="both"/>
        <w:rPr>
          <w:sz w:val="22"/>
          <w:szCs w:val="22"/>
          <w:lang w:val="kk-KZ"/>
        </w:rPr>
      </w:pPr>
      <w:r w:rsidRPr="00C844B4">
        <w:rPr>
          <w:sz w:val="22"/>
          <w:szCs w:val="22"/>
          <w:lang w:val="kk-KZ"/>
        </w:rPr>
        <w:t>8) электрондық үкіметтің веб-порталы арқылы салық төлеушінің салық берешегінің, міндетті зейнетақы жарналарының, міндетті кәсіптік зейнетақы жарналарының, әлеуметтік аударымдар мен міндетті әлеуметтік медициналық сақтандыру жарналарының және (немесе) аударымдарының болмауы (болуы) туралы мәліметтер; конверттердің ашылу күнінің алдындағы ай;</w:t>
      </w:r>
    </w:p>
    <w:p w:rsidR="00C844B4" w:rsidRPr="00C844B4" w:rsidRDefault="00C844B4" w:rsidP="00C844B4">
      <w:pPr>
        <w:jc w:val="both"/>
        <w:rPr>
          <w:sz w:val="22"/>
          <w:szCs w:val="22"/>
          <w:lang w:val="kk-KZ"/>
        </w:rPr>
      </w:pPr>
      <w:r w:rsidRPr="00C844B4">
        <w:rPr>
          <w:sz w:val="22"/>
          <w:szCs w:val="22"/>
          <w:lang w:val="kk-KZ"/>
        </w:rPr>
        <w:t>9) денсаулық сақтау саласындағы уәкілетті орган бекіткен нысан бойынша біліктілік туралы ақпарат, осы конкурстық құжаттамаға 8-қосымшаға сәйкес;</w:t>
      </w:r>
    </w:p>
    <w:p w:rsidR="00C844B4" w:rsidRDefault="00C844B4" w:rsidP="00C844B4">
      <w:pPr>
        <w:jc w:val="both"/>
        <w:rPr>
          <w:sz w:val="22"/>
          <w:szCs w:val="22"/>
          <w:lang w:val="kk-KZ"/>
        </w:rPr>
      </w:pPr>
      <w:r w:rsidRPr="00C844B4">
        <w:rPr>
          <w:sz w:val="22"/>
          <w:szCs w:val="22"/>
          <w:lang w:val="kk-KZ"/>
        </w:rPr>
        <w:t>10) егер әлеуетті өнім беруші артықшылықты құқықты талап етсе, объектінің жақсы өндірістік тәжірибенің (GMP) немесе халықаралық стандарттың және (немесе) таратудың жақсы тәжірибесінің (ЖІӨ) талаптарына сәйкестігі туралы сертификаттың көшірмесі;</w:t>
      </w:r>
    </w:p>
    <w:p w:rsidR="00C844B4" w:rsidRDefault="00C844B4" w:rsidP="00E16E0B">
      <w:pPr>
        <w:jc w:val="both"/>
        <w:rPr>
          <w:sz w:val="22"/>
          <w:szCs w:val="22"/>
          <w:lang w:val="kk-KZ"/>
        </w:rPr>
      </w:pPr>
      <w:r w:rsidRPr="00C844B4">
        <w:rPr>
          <w:sz w:val="22"/>
          <w:szCs w:val="22"/>
          <w:lang w:val="kk-KZ"/>
        </w:rPr>
        <w:t>11)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 оларға осы әлеуетті жеткізушінің Қазақстан Республикасының резиденті емес және салық органдарында тіркелмегені туралы Қазақстан Республикасы мемлекеттік кірістер органының хатының түпнұсқасы немесе көшірмесі ұсынылады;</w:t>
      </w:r>
    </w:p>
    <w:p w:rsidR="00C844B4" w:rsidRPr="00C844B4" w:rsidRDefault="00C844B4" w:rsidP="00C844B4">
      <w:pPr>
        <w:jc w:val="both"/>
        <w:rPr>
          <w:sz w:val="22"/>
          <w:szCs w:val="22"/>
          <w:lang w:val="kk-KZ"/>
        </w:rPr>
      </w:pPr>
      <w:r>
        <w:rPr>
          <w:sz w:val="22"/>
          <w:szCs w:val="22"/>
          <w:lang w:val="kk-KZ"/>
        </w:rPr>
        <w:t>1</w:t>
      </w:r>
      <w:r w:rsidRPr="00C844B4">
        <w:rPr>
          <w:sz w:val="22"/>
          <w:szCs w:val="22"/>
          <w:lang w:val="kk-KZ"/>
        </w:rPr>
        <w:t>2) 5-қосымшаға сәйкес нысан бойынша әлеуетті өнім беруші мәлімдеген дәрі-дәрмектердің, медициналық мақсаттағы бұйымдардың, медициналық мақсаттағы бұйымдардың және (немесе) фармацевтикалық қызметтің түпкілікті бағасы, оның ішінде ілеспе қызметтердің бағалары қалыптастырылатын нақты шығындар көрсетілген, кестеге;</w:t>
      </w:r>
    </w:p>
    <w:p w:rsidR="00C844B4" w:rsidRPr="00C844B4" w:rsidRDefault="00C844B4" w:rsidP="00C844B4">
      <w:pPr>
        <w:jc w:val="both"/>
        <w:rPr>
          <w:sz w:val="22"/>
          <w:szCs w:val="22"/>
          <w:lang w:val="kk-KZ"/>
        </w:rPr>
      </w:pPr>
      <w:r w:rsidRPr="00C844B4">
        <w:rPr>
          <w:sz w:val="22"/>
          <w:szCs w:val="22"/>
          <w:lang w:val="kk-KZ"/>
        </w:rPr>
        <w:t>13) ілеспе қызметтер;</w:t>
      </w:r>
    </w:p>
    <w:p w:rsidR="00C844B4" w:rsidRDefault="00C844B4" w:rsidP="00C844B4">
      <w:pPr>
        <w:jc w:val="both"/>
        <w:rPr>
          <w:sz w:val="22"/>
          <w:szCs w:val="22"/>
          <w:lang w:val="kk-KZ"/>
        </w:rPr>
      </w:pPr>
      <w:r w:rsidRPr="00C844B4">
        <w:rPr>
          <w:sz w:val="22"/>
          <w:szCs w:val="22"/>
          <w:lang w:val="kk-KZ"/>
        </w:rPr>
        <w:t>14) тендерге кепілдікті енгізуді растайтын құжаттың түпнұсқасы</w:t>
      </w:r>
    </w:p>
    <w:p w:rsidR="00C844B4" w:rsidRDefault="00C844B4" w:rsidP="00E16E0B">
      <w:pPr>
        <w:jc w:val="both"/>
        <w:rPr>
          <w:sz w:val="22"/>
          <w:szCs w:val="22"/>
          <w:lang w:val="kk-KZ"/>
        </w:rPr>
      </w:pPr>
      <w:r w:rsidRPr="00C844B4">
        <w:rPr>
          <w:sz w:val="22"/>
          <w:szCs w:val="22"/>
          <w:lang w:val="kk-KZ"/>
        </w:rPr>
        <w:lastRenderedPageBreak/>
        <w:t>15) фармацевтика саласындағы уәкілетті органның аумақтық бөлімшесі берген дәрілік заттарды, медициналық мақсаттағы бұйымдарды сақтау және тасымалдау жағдайларының бар-жоқтығын тексеру актісінің көшірмесі, қажет болған жағдайда «салқын тізбектің» болуын санитарлық-эпидемиологиялық сараптама актісінің көшірмесі (актілер бір күннен кешіктірілмей берілуі керек) өтінімдер салынған конверттер ашылғанға дейін бірнеше жыл).</w:t>
      </w:r>
    </w:p>
    <w:p w:rsidR="00C844B4" w:rsidRPr="00C844B4" w:rsidRDefault="00C844B4" w:rsidP="00C844B4">
      <w:pPr>
        <w:jc w:val="both"/>
        <w:rPr>
          <w:sz w:val="22"/>
          <w:szCs w:val="22"/>
          <w:lang w:val="kk-KZ"/>
        </w:rPr>
      </w:pPr>
      <w:r w:rsidRPr="00C844B4">
        <w:rPr>
          <w:sz w:val="22"/>
          <w:szCs w:val="22"/>
          <w:lang w:val="kk-KZ"/>
        </w:rPr>
        <w:t>Әлеуетті өнім беруші жақсы тарату тәжірибесінің (ЖІӨ) сертификатын, отандық өндіруші - объектінің жақсы өндірістік тәжірибенің (GMP) талаптарына сәйкестік сертификатын немесе объектінің фармацевтикалық практиканың (ГПП) талаптарына сәйкестік сертификатын берген жағдайда, жоғарыда көрсетілген акт ұсынылмайды;</w:t>
      </w:r>
    </w:p>
    <w:p w:rsidR="00C844B4" w:rsidRPr="00C844B4" w:rsidRDefault="00C844B4" w:rsidP="00C844B4">
      <w:pPr>
        <w:jc w:val="both"/>
        <w:rPr>
          <w:sz w:val="22"/>
          <w:szCs w:val="22"/>
          <w:lang w:val="kk-KZ"/>
        </w:rPr>
      </w:pPr>
      <w:r w:rsidRPr="00C844B4">
        <w:rPr>
          <w:sz w:val="22"/>
          <w:szCs w:val="22"/>
          <w:lang w:val="kk-KZ"/>
        </w:rPr>
        <w:t>16) жосықсыз әлеуетті өнім берушілердің тізімінде болмауға;</w:t>
      </w:r>
    </w:p>
    <w:p w:rsidR="00C844B4" w:rsidRDefault="00C844B4" w:rsidP="00C844B4">
      <w:pPr>
        <w:jc w:val="both"/>
        <w:rPr>
          <w:sz w:val="22"/>
          <w:szCs w:val="22"/>
          <w:lang w:val="kk-KZ"/>
        </w:rPr>
      </w:pPr>
      <w:r w:rsidRPr="00C844B4">
        <w:rPr>
          <w:sz w:val="22"/>
          <w:szCs w:val="22"/>
          <w:lang w:val="kk-KZ"/>
        </w:rPr>
        <w:t>17) конкурстық құжаттамада көзделген өзге де құжаттар.</w:t>
      </w:r>
    </w:p>
    <w:p w:rsidR="00C844B4" w:rsidRDefault="00C844B4" w:rsidP="00C844B4">
      <w:pPr>
        <w:jc w:val="both"/>
        <w:rPr>
          <w:sz w:val="22"/>
          <w:szCs w:val="22"/>
          <w:lang w:val="kk-KZ"/>
        </w:rPr>
      </w:pPr>
    </w:p>
    <w:p w:rsidR="00C844B4" w:rsidRPr="00C844B4" w:rsidRDefault="00C844B4" w:rsidP="00C844B4">
      <w:pPr>
        <w:ind w:left="2832" w:firstLine="708"/>
        <w:jc w:val="both"/>
        <w:rPr>
          <w:b/>
          <w:sz w:val="22"/>
          <w:szCs w:val="22"/>
          <w:lang w:val="kk-KZ"/>
        </w:rPr>
      </w:pPr>
      <w:r w:rsidRPr="00C844B4">
        <w:rPr>
          <w:b/>
          <w:sz w:val="22"/>
          <w:szCs w:val="22"/>
          <w:lang w:val="kk-KZ"/>
        </w:rPr>
        <w:t>3. Баға ұсыныстарының кестесі</w:t>
      </w:r>
    </w:p>
    <w:p w:rsidR="00C844B4" w:rsidRDefault="00C844B4" w:rsidP="00C844B4">
      <w:pPr>
        <w:jc w:val="both"/>
        <w:rPr>
          <w:sz w:val="22"/>
          <w:szCs w:val="22"/>
          <w:lang w:val="kk-KZ"/>
        </w:rPr>
      </w:pPr>
      <w:r w:rsidRPr="00C844B4">
        <w:rPr>
          <w:sz w:val="22"/>
          <w:szCs w:val="22"/>
          <w:lang w:val="kk-KZ"/>
        </w:rPr>
        <w:t>25. Әлеуетті жеткізуші осы кестелік құжаттаманың 5-қосымшасына сәйкес нысан бойынша баға кестесінде тауардың біртұтас бағасын және тендерге сәйкес жеткізуді ұсынатын тауарлардың жалпы сомасын көрсетеді. Тендерде ұсынылатын тауарлардың техникалық сипаттамасы тендерлік құжаттаманың 2-қосымшасында көрсетілген талаптарға сәйкес келуі керек.</w:t>
      </w:r>
    </w:p>
    <w:p w:rsidR="00C844B4" w:rsidRPr="00C844B4" w:rsidRDefault="00C844B4" w:rsidP="00C844B4">
      <w:pPr>
        <w:jc w:val="both"/>
        <w:rPr>
          <w:rStyle w:val="s0"/>
          <w:rFonts w:eastAsiaTheme="minorEastAsia"/>
          <w:sz w:val="22"/>
          <w:szCs w:val="22"/>
          <w:lang w:val="kk-KZ"/>
        </w:rPr>
      </w:pPr>
      <w:r w:rsidRPr="00C844B4">
        <w:rPr>
          <w:rStyle w:val="s0"/>
          <w:rFonts w:eastAsiaTheme="minorEastAsia"/>
          <w:sz w:val="22"/>
          <w:szCs w:val="22"/>
          <w:lang w:val="kk-KZ"/>
        </w:rPr>
        <w:t>26. Тауарлардың бағасына тауарлардың өзіндік құнынан басқа не кіруі керек:</w:t>
      </w:r>
    </w:p>
    <w:p w:rsidR="00C844B4" w:rsidRPr="00C844B4" w:rsidRDefault="00C844B4" w:rsidP="00C844B4">
      <w:pPr>
        <w:jc w:val="both"/>
        <w:rPr>
          <w:rStyle w:val="s0"/>
          <w:rFonts w:eastAsiaTheme="minorEastAsia"/>
          <w:sz w:val="22"/>
          <w:szCs w:val="22"/>
          <w:lang w:val="kk-KZ"/>
        </w:rPr>
      </w:pPr>
      <w:r w:rsidRPr="00C844B4">
        <w:rPr>
          <w:rStyle w:val="s0"/>
          <w:rFonts w:eastAsiaTheme="minorEastAsia"/>
          <w:sz w:val="22"/>
          <w:szCs w:val="22"/>
          <w:lang w:val="kk-KZ"/>
        </w:rPr>
        <w:t>1) осы конкурстық құжаттаманың 1-қосымшасында көрсетілген тауарларды сертификаттау, тасымалдау және сақтандыру орнына жеткізу шығындары;</w:t>
      </w:r>
    </w:p>
    <w:p w:rsidR="00C844B4" w:rsidRPr="00C844B4" w:rsidRDefault="00C844B4" w:rsidP="00C844B4">
      <w:pPr>
        <w:jc w:val="both"/>
        <w:rPr>
          <w:rStyle w:val="s0"/>
          <w:rFonts w:eastAsiaTheme="minorEastAsia"/>
          <w:sz w:val="22"/>
          <w:szCs w:val="22"/>
          <w:lang w:val="kk-KZ"/>
        </w:rPr>
      </w:pPr>
      <w:r w:rsidRPr="00C844B4">
        <w:rPr>
          <w:rStyle w:val="s0"/>
          <w:rFonts w:eastAsiaTheme="minorEastAsia"/>
          <w:sz w:val="22"/>
          <w:szCs w:val="22"/>
          <w:lang w:val="kk-KZ"/>
        </w:rPr>
        <w:t>2) Қазақстан Республикасының заңнамасында көзделген барлық салықтар, баждар және басқа да міндетті төлемдер мен төлемдер;</w:t>
      </w:r>
    </w:p>
    <w:p w:rsidR="00C844B4" w:rsidRDefault="00C844B4" w:rsidP="00C844B4">
      <w:pPr>
        <w:jc w:val="both"/>
        <w:rPr>
          <w:rStyle w:val="s0"/>
          <w:rFonts w:eastAsiaTheme="minorEastAsia"/>
          <w:sz w:val="22"/>
          <w:szCs w:val="22"/>
          <w:lang w:val="kk-KZ"/>
        </w:rPr>
      </w:pPr>
      <w:r w:rsidRPr="00C844B4">
        <w:rPr>
          <w:rStyle w:val="s0"/>
          <w:rFonts w:eastAsiaTheme="minorEastAsia"/>
          <w:sz w:val="22"/>
          <w:szCs w:val="22"/>
          <w:lang w:val="kk-KZ"/>
        </w:rPr>
        <w:t>3) әлеуетті жеткізуші бағасының басқа компоненттері.</w:t>
      </w:r>
    </w:p>
    <w:p w:rsidR="00C844B4" w:rsidRPr="00C844B4" w:rsidRDefault="00C844B4" w:rsidP="00C844B4">
      <w:pPr>
        <w:jc w:val="both"/>
        <w:rPr>
          <w:rStyle w:val="s0"/>
          <w:rFonts w:eastAsiaTheme="minorEastAsia"/>
          <w:sz w:val="22"/>
          <w:szCs w:val="22"/>
          <w:lang w:val="kk-KZ"/>
        </w:rPr>
      </w:pPr>
      <w:r w:rsidRPr="00C844B4">
        <w:rPr>
          <w:rStyle w:val="s0"/>
          <w:rFonts w:eastAsiaTheme="minorEastAsia"/>
          <w:sz w:val="22"/>
          <w:szCs w:val="22"/>
          <w:lang w:val="kk-KZ"/>
        </w:rPr>
        <w:t>27. Егер әлеуетті жеткізуші баға кестесінде тендерлік баға компоненттерін көрсетпесе, онда конкурстық комиссия ұсынылған бағаны барлық шығындарды ескере отырып қарастырады және әлеуетті жеткізуші ұсынған баға қайта қарауға жатпайды.</w:t>
      </w:r>
    </w:p>
    <w:p w:rsidR="00C844B4" w:rsidRDefault="00C844B4" w:rsidP="00C844B4">
      <w:pPr>
        <w:jc w:val="both"/>
        <w:rPr>
          <w:rStyle w:val="s0"/>
          <w:rFonts w:eastAsiaTheme="minorEastAsia"/>
          <w:sz w:val="22"/>
          <w:szCs w:val="22"/>
          <w:lang w:val="kk-KZ"/>
        </w:rPr>
      </w:pPr>
      <w:r w:rsidRPr="00C844B4">
        <w:rPr>
          <w:rStyle w:val="s0"/>
          <w:rFonts w:eastAsiaTheme="minorEastAsia"/>
          <w:sz w:val="22"/>
          <w:szCs w:val="22"/>
          <w:lang w:val="kk-KZ"/>
        </w:rPr>
        <w:t>28. Әлеуетті өнім беруші ұсынатын бағалар сатып алу туралы шарттың бүкіл мерзімі ішінде белгіленуі керек және Қазақстан Республикасының заңнамасындағы өзгерістерді қоспағанда, өзгермеуі керек</w:t>
      </w:r>
    </w:p>
    <w:p w:rsidR="00C844B4" w:rsidRDefault="00C844B4" w:rsidP="00645F80">
      <w:pPr>
        <w:jc w:val="both"/>
        <w:rPr>
          <w:rStyle w:val="s0"/>
          <w:rFonts w:eastAsiaTheme="minorEastAsia"/>
          <w:sz w:val="22"/>
          <w:szCs w:val="22"/>
          <w:lang w:val="kk-KZ"/>
        </w:rPr>
      </w:pPr>
    </w:p>
    <w:p w:rsidR="00DC3779" w:rsidRPr="00DC3779" w:rsidRDefault="00DC3779" w:rsidP="00DC3779">
      <w:pPr>
        <w:ind w:left="2124" w:firstLine="708"/>
        <w:jc w:val="both"/>
        <w:rPr>
          <w:rStyle w:val="s0"/>
          <w:rFonts w:eastAsiaTheme="minorEastAsia"/>
          <w:b/>
          <w:sz w:val="22"/>
          <w:szCs w:val="22"/>
          <w:lang w:val="kk-KZ"/>
        </w:rPr>
      </w:pPr>
      <w:r w:rsidRPr="00DC3779">
        <w:rPr>
          <w:rStyle w:val="s0"/>
          <w:rFonts w:eastAsiaTheme="minorEastAsia"/>
          <w:b/>
          <w:sz w:val="22"/>
          <w:szCs w:val="22"/>
          <w:lang w:val="kk-KZ"/>
        </w:rPr>
        <w:t>4. Тендердің валютасы және төлем мерзімі</w:t>
      </w:r>
    </w:p>
    <w:p w:rsidR="00DC3779" w:rsidRPr="00DC3779" w:rsidRDefault="00DC3779" w:rsidP="00DC3779">
      <w:pPr>
        <w:ind w:firstLine="400"/>
        <w:jc w:val="both"/>
        <w:rPr>
          <w:rStyle w:val="s0"/>
          <w:rFonts w:eastAsiaTheme="minorEastAsia"/>
          <w:sz w:val="22"/>
          <w:szCs w:val="22"/>
          <w:lang w:val="kk-KZ"/>
        </w:rPr>
      </w:pPr>
      <w:r w:rsidRPr="00DC3779">
        <w:rPr>
          <w:rStyle w:val="s0"/>
          <w:rFonts w:eastAsiaTheme="minorEastAsia"/>
          <w:sz w:val="22"/>
          <w:szCs w:val="22"/>
          <w:lang w:val="kk-KZ"/>
        </w:rPr>
        <w:t>29. Әлеуетті жеткізушілердің тендерлік бағасы теңгемен көрсетілуі керек.</w:t>
      </w:r>
    </w:p>
    <w:p w:rsidR="003F2B4A" w:rsidRPr="00E54093" w:rsidRDefault="00DC3779" w:rsidP="00DC3779">
      <w:pPr>
        <w:ind w:firstLine="400"/>
        <w:jc w:val="both"/>
        <w:rPr>
          <w:rStyle w:val="s0"/>
          <w:rFonts w:eastAsiaTheme="minorEastAsia"/>
          <w:sz w:val="22"/>
          <w:szCs w:val="22"/>
          <w:lang w:val="kk-KZ"/>
        </w:rPr>
      </w:pPr>
      <w:r w:rsidRPr="00E54093">
        <w:rPr>
          <w:rStyle w:val="s0"/>
          <w:rFonts w:eastAsiaTheme="minorEastAsia"/>
          <w:sz w:val="22"/>
          <w:szCs w:val="22"/>
          <w:lang w:val="kk-KZ"/>
        </w:rPr>
        <w:t>30. Жабдықтаушыларға нақты төлем бюджет қаражаты бөлінгендіктен тауарды белгіленген жерге жеткізген кезде теңгемен жасалады.</w:t>
      </w:r>
    </w:p>
    <w:p w:rsidR="00DC3779" w:rsidRDefault="00DC3779" w:rsidP="00B91C7A">
      <w:pPr>
        <w:ind w:firstLine="400"/>
        <w:jc w:val="center"/>
        <w:rPr>
          <w:rStyle w:val="s0"/>
          <w:rFonts w:eastAsiaTheme="minorEastAsia"/>
          <w:b/>
          <w:sz w:val="22"/>
          <w:szCs w:val="22"/>
          <w:lang w:val="kk-KZ"/>
        </w:rPr>
      </w:pPr>
    </w:p>
    <w:p w:rsidR="00DC3779" w:rsidRPr="00DC3779" w:rsidRDefault="00DC3779" w:rsidP="00DC3779">
      <w:pPr>
        <w:ind w:firstLine="400"/>
        <w:jc w:val="center"/>
        <w:rPr>
          <w:rStyle w:val="s0"/>
          <w:rFonts w:eastAsiaTheme="minorEastAsia"/>
          <w:b/>
          <w:sz w:val="22"/>
          <w:szCs w:val="22"/>
          <w:lang w:val="kk-KZ"/>
        </w:rPr>
      </w:pPr>
      <w:r w:rsidRPr="00DC3779">
        <w:rPr>
          <w:rStyle w:val="s0"/>
          <w:rFonts w:eastAsiaTheme="minorEastAsia"/>
          <w:b/>
          <w:sz w:val="22"/>
          <w:szCs w:val="22"/>
          <w:lang w:val="kk-KZ"/>
        </w:rPr>
        <w:t>5. Ұсыныс кепілдігі</w:t>
      </w:r>
    </w:p>
    <w:p w:rsidR="00DC3779" w:rsidRPr="00DC3779" w:rsidRDefault="00DC3779" w:rsidP="00DC3779">
      <w:pPr>
        <w:ind w:firstLine="400"/>
        <w:rPr>
          <w:rStyle w:val="s0"/>
          <w:rFonts w:eastAsiaTheme="minorEastAsia"/>
          <w:sz w:val="22"/>
          <w:szCs w:val="22"/>
          <w:lang w:val="kk-KZ"/>
        </w:rPr>
      </w:pPr>
      <w:r w:rsidRPr="00DC3779">
        <w:rPr>
          <w:rStyle w:val="s0"/>
          <w:rFonts w:eastAsiaTheme="minorEastAsia"/>
          <w:sz w:val="22"/>
          <w:szCs w:val="22"/>
          <w:lang w:val="kk-KZ"/>
        </w:rPr>
        <w:t>31. Тендермен бірге әлеуетті өнім беруші сатып алу үшін бөлінген соманың 1% (бір пайызы) мөлшерінде банктік кепілдеме немесе ақшаның кепілі түрінде тендерге кепілдеме жасайды, оның әрекет ету мерзімі, ең болмағанда, тендердің өзі қолданылады.</w:t>
      </w:r>
    </w:p>
    <w:p w:rsidR="00DC3779" w:rsidRDefault="00DC3779" w:rsidP="00DC3779">
      <w:pPr>
        <w:ind w:firstLine="400"/>
        <w:rPr>
          <w:rStyle w:val="s0"/>
          <w:rFonts w:eastAsiaTheme="minorEastAsia"/>
          <w:sz w:val="22"/>
          <w:szCs w:val="22"/>
          <w:lang w:val="kk-KZ"/>
        </w:rPr>
      </w:pPr>
      <w:r w:rsidRPr="00DC3779">
        <w:rPr>
          <w:rStyle w:val="s0"/>
          <w:rFonts w:eastAsiaTheme="minorEastAsia"/>
          <w:sz w:val="22"/>
          <w:szCs w:val="22"/>
          <w:lang w:val="kk-KZ"/>
        </w:rPr>
        <w:t>  Ақшаның кепілі түріндегі сауда-саттықтың кепілдігін әлеуетті жеткізуші тендерді ұйымдастырушының тиісті шотына жасайды: БС</w:t>
      </w:r>
      <w:r>
        <w:rPr>
          <w:rStyle w:val="s0"/>
          <w:rFonts w:eastAsiaTheme="minorEastAsia"/>
          <w:sz w:val="22"/>
          <w:szCs w:val="22"/>
          <w:lang w:val="kk-KZ"/>
        </w:rPr>
        <w:t>Н 990340002506, БИК IRTYKZKA, ЖС</w:t>
      </w:r>
      <w:r w:rsidRPr="00DC3779">
        <w:rPr>
          <w:rStyle w:val="s0"/>
          <w:rFonts w:eastAsiaTheme="minorEastAsia"/>
          <w:sz w:val="22"/>
          <w:szCs w:val="22"/>
          <w:lang w:val="kk-KZ"/>
        </w:rPr>
        <w:t>K KZ6996504F0007740657, «ForteBank» АҚ.</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32. Банктік кепілдік түріндегі тендерлік қамтамасыз ету осы тендерлік құжаттаманың 6-қосымшасына сәйкес нысан мен мазмұн бойынша жүзеге асырылады.</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33. Әлеуетті жеткізуші тендерге қатысуға тендерге қоса банктік кепілдеменің түпнұсқасын ұсынады. Тендерлік қамтамасыз етілмеген барлық тендерлер тендерлік құжаттама талаптарына сәйкес келмегендіктен қабылданбайды.</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34. Кепілдік қамтамасыз етудің әрекет ету мерзімі, ең болмағанда, тендердің қолданылу мерзімі болып табылады.</w:t>
      </w:r>
    </w:p>
    <w:p w:rsidR="00DC3779" w:rsidRDefault="00DC3779" w:rsidP="00DC3779">
      <w:pPr>
        <w:autoSpaceDE w:val="0"/>
        <w:autoSpaceDN w:val="0"/>
        <w:adjustRightInd w:val="0"/>
        <w:jc w:val="both"/>
        <w:rPr>
          <w:sz w:val="22"/>
          <w:szCs w:val="22"/>
          <w:lang w:val="kk-KZ"/>
        </w:rPr>
      </w:pPr>
      <w:r w:rsidRPr="00DC3779">
        <w:rPr>
          <w:sz w:val="22"/>
          <w:szCs w:val="22"/>
          <w:lang w:val="kk-KZ"/>
        </w:rPr>
        <w:t>35. Кепілдік мерзімі келесі жағдайларда бес жұмыс күні ішінде әлеуетті жеткізушіге қайтарылады:</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1) конкурстың аяқталуы (тендер жеңімпазының тендерін қоспағанда);</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2) әлеуетті жеткізуші тендерді оларды қабылдау мерзімі аяқталғанға дейін кері қайтарып алған;</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3) конкурстық құжаттаманың ережелерін сақтамау негізінде конкурстан бас тарту;</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4) басқа әлеуетті жеткізушінің тендерді тануы;</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5) конкурстың жеңімпазы анықталмастан сатып алу рәсімдерін тоқтату;</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6) сатып алу туралы шарттың күшіне енуі және тендер жеңімпазы сатып алу туралы шарттың орындалуына кепілдемелік қолдау көрсетуін енгізуі.</w:t>
      </w:r>
    </w:p>
    <w:p w:rsidR="00DC3779" w:rsidRDefault="00DC3779" w:rsidP="00DC3779">
      <w:pPr>
        <w:autoSpaceDE w:val="0"/>
        <w:autoSpaceDN w:val="0"/>
        <w:adjustRightInd w:val="0"/>
        <w:jc w:val="both"/>
        <w:rPr>
          <w:sz w:val="22"/>
          <w:szCs w:val="22"/>
          <w:lang w:val="kk-KZ"/>
        </w:rPr>
      </w:pPr>
      <w:r w:rsidRPr="00DC3779">
        <w:rPr>
          <w:sz w:val="22"/>
          <w:szCs w:val="22"/>
          <w:lang w:val="kk-KZ"/>
        </w:rPr>
        <w:lastRenderedPageBreak/>
        <w:t>36. Кепілдікті қамту әлеуетті жеткізушіге қайтарылмайды, егер ол:</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1) тендерді қабылдау аяқталғаннан кейін конкурсты кері қайтарып алған немесе өзгерткен;</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2) жеңімпаз тендер деп танылғаннан кейін сатып алу туралы шарт жасасудан бас тартқан;</w:t>
      </w:r>
    </w:p>
    <w:p w:rsidR="00DC3779" w:rsidRPr="00DC3779" w:rsidRDefault="00DC3779" w:rsidP="00DC3779">
      <w:pPr>
        <w:autoSpaceDE w:val="0"/>
        <w:autoSpaceDN w:val="0"/>
        <w:adjustRightInd w:val="0"/>
        <w:jc w:val="both"/>
        <w:rPr>
          <w:sz w:val="22"/>
          <w:szCs w:val="22"/>
          <w:lang w:val="kk-KZ"/>
        </w:rPr>
      </w:pPr>
      <w:r w:rsidRPr="00DC3779">
        <w:rPr>
          <w:sz w:val="22"/>
          <w:szCs w:val="22"/>
          <w:lang w:val="kk-KZ"/>
        </w:rPr>
        <w:t>3) жеңімпаз деп танылды және сатып алу туралы шарттың кепілдігін уақтылы жеткізбеді немесе бермеген болса.</w:t>
      </w:r>
    </w:p>
    <w:p w:rsidR="00DC3779" w:rsidRDefault="00DC3779" w:rsidP="00112443">
      <w:pPr>
        <w:autoSpaceDE w:val="0"/>
        <w:autoSpaceDN w:val="0"/>
        <w:adjustRightInd w:val="0"/>
        <w:ind w:left="2832" w:firstLine="708"/>
        <w:jc w:val="both"/>
        <w:rPr>
          <w:b/>
          <w:sz w:val="22"/>
          <w:szCs w:val="22"/>
          <w:lang w:val="kk-KZ"/>
        </w:rPr>
      </w:pPr>
      <w:r w:rsidRPr="00DC3779">
        <w:rPr>
          <w:b/>
          <w:sz w:val="22"/>
          <w:szCs w:val="22"/>
          <w:lang w:val="kk-KZ"/>
        </w:rPr>
        <w:t xml:space="preserve">6. Тендердің әрекет ету мерзімі </w:t>
      </w:r>
    </w:p>
    <w:p w:rsidR="00DC3779" w:rsidRDefault="00DC3779" w:rsidP="00DC3779">
      <w:pPr>
        <w:autoSpaceDE w:val="0"/>
        <w:autoSpaceDN w:val="0"/>
        <w:adjustRightInd w:val="0"/>
        <w:jc w:val="both"/>
        <w:rPr>
          <w:sz w:val="22"/>
          <w:szCs w:val="22"/>
          <w:lang w:val="kk-KZ"/>
        </w:rPr>
      </w:pPr>
      <w:r w:rsidRPr="00DC3779">
        <w:rPr>
          <w:sz w:val="22"/>
          <w:szCs w:val="22"/>
          <w:lang w:val="kk-KZ"/>
        </w:rPr>
        <w:t>37. Тендердің әрекет ету мерзімі тендер ашылған күннен бастап 45 (қырық бес) күнтізбелік күн. Тендерлік құжаттамада көрсетілген мерзімнен қысқа мерзімге тендер қабылданбайды.</w:t>
      </w:r>
    </w:p>
    <w:p w:rsidR="00777898" w:rsidRPr="00777898" w:rsidRDefault="00CD72D5" w:rsidP="00777898">
      <w:pPr>
        <w:pStyle w:val="af0"/>
        <w:jc w:val="both"/>
        <w:rPr>
          <w:b/>
          <w:sz w:val="22"/>
          <w:szCs w:val="22"/>
          <w:lang w:val="kk-KZ"/>
        </w:rPr>
      </w:pPr>
      <w:bookmarkStart w:id="0" w:name="z274"/>
      <w:bookmarkStart w:id="1" w:name="z280"/>
      <w:bookmarkEnd w:id="0"/>
      <w:bookmarkEnd w:id="1"/>
      <w:r w:rsidRPr="00777898">
        <w:rPr>
          <w:sz w:val="22"/>
          <w:szCs w:val="22"/>
          <w:lang w:val="kk-KZ"/>
        </w:rPr>
        <w:t>     </w:t>
      </w:r>
      <w:r w:rsidR="00777898">
        <w:rPr>
          <w:sz w:val="22"/>
          <w:szCs w:val="22"/>
          <w:lang w:val="kk-KZ"/>
        </w:rPr>
        <w:tab/>
      </w:r>
      <w:r w:rsidR="00777898">
        <w:rPr>
          <w:sz w:val="22"/>
          <w:szCs w:val="22"/>
          <w:lang w:val="kk-KZ"/>
        </w:rPr>
        <w:tab/>
      </w:r>
      <w:r w:rsidR="00777898">
        <w:rPr>
          <w:sz w:val="22"/>
          <w:szCs w:val="22"/>
          <w:lang w:val="kk-KZ"/>
        </w:rPr>
        <w:tab/>
      </w:r>
      <w:r w:rsidR="00777898">
        <w:rPr>
          <w:sz w:val="22"/>
          <w:szCs w:val="22"/>
          <w:lang w:val="kk-KZ"/>
        </w:rPr>
        <w:tab/>
      </w:r>
      <w:r w:rsidR="00777898">
        <w:rPr>
          <w:sz w:val="22"/>
          <w:szCs w:val="22"/>
          <w:lang w:val="kk-KZ"/>
        </w:rPr>
        <w:tab/>
      </w:r>
      <w:r w:rsidRPr="00777898">
        <w:rPr>
          <w:sz w:val="22"/>
          <w:szCs w:val="22"/>
          <w:lang w:val="kk-KZ"/>
        </w:rPr>
        <w:t xml:space="preserve"> </w:t>
      </w:r>
      <w:r w:rsidR="00777898" w:rsidRPr="00777898">
        <w:rPr>
          <w:b/>
          <w:sz w:val="22"/>
          <w:szCs w:val="22"/>
          <w:lang w:val="kk-KZ"/>
        </w:rPr>
        <w:t>7</w:t>
      </w:r>
      <w:r w:rsidR="00441F70" w:rsidRPr="00777898">
        <w:rPr>
          <w:b/>
          <w:sz w:val="22"/>
          <w:szCs w:val="22"/>
          <w:lang w:val="kk-KZ"/>
        </w:rPr>
        <w:t xml:space="preserve"> </w:t>
      </w:r>
      <w:r w:rsidR="00777898" w:rsidRPr="00777898">
        <w:rPr>
          <w:b/>
          <w:sz w:val="22"/>
          <w:szCs w:val="22"/>
          <w:lang w:val="kk-KZ"/>
        </w:rPr>
        <w:t>. Тендерлік өтінімнің тілі</w:t>
      </w:r>
    </w:p>
    <w:p w:rsidR="00CD72D5" w:rsidRPr="00E54093" w:rsidRDefault="00777898" w:rsidP="00777898">
      <w:pPr>
        <w:pStyle w:val="af0"/>
        <w:spacing w:before="0" w:beforeAutospacing="0" w:after="0" w:afterAutospacing="0"/>
        <w:jc w:val="both"/>
        <w:rPr>
          <w:sz w:val="22"/>
          <w:szCs w:val="22"/>
          <w:lang w:val="kk-KZ"/>
        </w:rPr>
      </w:pPr>
      <w:r w:rsidRPr="00777898">
        <w:rPr>
          <w:sz w:val="22"/>
          <w:szCs w:val="22"/>
          <w:lang w:val="kk-KZ"/>
        </w:rPr>
        <w:t>38. Әлеуетті жеткізуші дайындаған тендер, сондай-ақ тендерге қатысты барлық корреспонденциялар мен құжаттар осы конкурстық құжа</w:t>
      </w:r>
      <w:r w:rsidRPr="00E54093">
        <w:rPr>
          <w:sz w:val="22"/>
          <w:szCs w:val="22"/>
          <w:lang w:val="kk-KZ"/>
        </w:rPr>
        <w:t>ттама жасалған тілде дайындалады және ұсынылады. Ықтимал жеткізуші ұсынған ілеспе құжаттама мен баспа әдебиеттері басқа тілде жасалуы мүмкін, егер олар тиісті бөлімнің тендер тіліндегі дәл нотариалды куәландырылған аудармасымен бірге берілсе, бұл жағдайда тендерді түсіндіру үшін құжаттар басым болады. мемлекеттік және орыс тілдерінде құрастырылған.</w:t>
      </w:r>
    </w:p>
    <w:p w:rsidR="00D8035B" w:rsidRPr="00E54093" w:rsidRDefault="00D8035B" w:rsidP="0048011C">
      <w:pPr>
        <w:jc w:val="both"/>
        <w:rPr>
          <w:sz w:val="22"/>
          <w:szCs w:val="22"/>
          <w:lang w:val="kk-KZ"/>
        </w:rPr>
      </w:pPr>
    </w:p>
    <w:p w:rsidR="00E54093" w:rsidRPr="00E54093" w:rsidRDefault="00E54093" w:rsidP="00E54093">
      <w:pPr>
        <w:pStyle w:val="Iauiue"/>
        <w:ind w:left="2124" w:firstLine="708"/>
        <w:jc w:val="both"/>
        <w:rPr>
          <w:b/>
          <w:color w:val="000000"/>
          <w:sz w:val="22"/>
          <w:szCs w:val="22"/>
          <w:lang w:val="kk-KZ"/>
        </w:rPr>
      </w:pPr>
      <w:r w:rsidRPr="00E54093">
        <w:rPr>
          <w:b/>
          <w:color w:val="000000"/>
          <w:sz w:val="22"/>
          <w:szCs w:val="22"/>
          <w:lang w:val="kk-KZ"/>
        </w:rPr>
        <w:t>4-тарау. Тендерге қатысуға тендерлік өтінімдер беру</w:t>
      </w:r>
    </w:p>
    <w:p w:rsidR="00E54093" w:rsidRPr="00E54093" w:rsidRDefault="00E54093" w:rsidP="00E54093">
      <w:pPr>
        <w:pStyle w:val="Iauiue"/>
        <w:ind w:left="2124" w:firstLine="708"/>
        <w:jc w:val="both"/>
        <w:rPr>
          <w:b/>
          <w:color w:val="000000"/>
          <w:sz w:val="22"/>
          <w:szCs w:val="22"/>
          <w:lang w:val="kk-KZ"/>
        </w:rPr>
      </w:pPr>
      <w:r w:rsidRPr="00E54093">
        <w:rPr>
          <w:b/>
          <w:color w:val="000000"/>
          <w:sz w:val="22"/>
          <w:szCs w:val="22"/>
          <w:lang w:val="kk-KZ"/>
        </w:rPr>
        <w:t>1. Тендерді тіркеу және мақұлдау</w:t>
      </w:r>
    </w:p>
    <w:p w:rsidR="00E54093" w:rsidRDefault="00E54093" w:rsidP="00E54093">
      <w:pPr>
        <w:pStyle w:val="Iauiue"/>
        <w:widowControl/>
        <w:ind w:firstLine="400"/>
        <w:jc w:val="both"/>
        <w:rPr>
          <w:color w:val="000000"/>
          <w:sz w:val="22"/>
          <w:szCs w:val="22"/>
          <w:lang w:val="kk-KZ"/>
        </w:rPr>
      </w:pPr>
      <w:r w:rsidRPr="00E54093">
        <w:rPr>
          <w:color w:val="000000"/>
          <w:sz w:val="22"/>
          <w:szCs w:val="22"/>
          <w:lang w:val="kk-KZ"/>
        </w:rPr>
        <w:t>39. Тендерлік өтінім тігілген және нөмірленген түрде беріледі, соңғы беті заңды тұлғаның немесе жеке кәсіпкердің қолымен және мөрімен расталады.</w:t>
      </w:r>
    </w:p>
    <w:p w:rsidR="00E54093" w:rsidRDefault="00E54093" w:rsidP="004C7F19">
      <w:pPr>
        <w:pStyle w:val="Iauiue"/>
        <w:widowControl/>
        <w:ind w:firstLine="400"/>
        <w:jc w:val="both"/>
        <w:rPr>
          <w:color w:val="000000"/>
          <w:sz w:val="22"/>
          <w:szCs w:val="22"/>
          <w:lang w:val="kk-KZ"/>
        </w:rPr>
      </w:pPr>
      <w:r w:rsidRPr="00E54093">
        <w:rPr>
          <w:color w:val="000000"/>
          <w:sz w:val="22"/>
          <w:szCs w:val="22"/>
          <w:lang w:val="kk-KZ"/>
        </w:rPr>
        <w:t>40. Сауда-саттықтың техникалық сипаттамасы (тігілген түрде, нөмірленген парақтары бар, олардың соңғысы заңды тұлғаның немесе жеке кәсіпкердің қолымен және мөрімен куәландырылуы керек) және сатып алудың түпнұсқа кепілдемесі тендерге жеке-жеке қосылып, тендерге бір конвертпен жабылады.</w:t>
      </w:r>
    </w:p>
    <w:p w:rsidR="00E54093" w:rsidRPr="00E54093" w:rsidRDefault="00E54093" w:rsidP="00E54093">
      <w:pPr>
        <w:pStyle w:val="Iauiue"/>
        <w:ind w:firstLine="400"/>
        <w:jc w:val="both"/>
        <w:rPr>
          <w:color w:val="000000"/>
          <w:sz w:val="22"/>
          <w:szCs w:val="22"/>
          <w:lang w:val="kk-KZ"/>
        </w:rPr>
      </w:pPr>
      <w:r w:rsidRPr="00E54093">
        <w:rPr>
          <w:color w:val="000000"/>
          <w:sz w:val="22"/>
          <w:szCs w:val="22"/>
          <w:lang w:val="kk-KZ"/>
        </w:rPr>
        <w:t>41. Тендер басып шығарылуы немесе өшірілмейтін сиямен жазылуы және әлеуетті жеткізушінің қолы қойылуы керек.</w:t>
      </w:r>
    </w:p>
    <w:p w:rsidR="00E54093" w:rsidRPr="00777898" w:rsidRDefault="00E54093" w:rsidP="00E54093">
      <w:pPr>
        <w:pStyle w:val="Iauiue"/>
        <w:widowControl/>
        <w:ind w:firstLine="400"/>
        <w:jc w:val="both"/>
        <w:rPr>
          <w:color w:val="000000"/>
          <w:sz w:val="22"/>
          <w:szCs w:val="22"/>
          <w:lang w:val="kk-KZ"/>
        </w:rPr>
      </w:pPr>
      <w:r w:rsidRPr="00E54093">
        <w:rPr>
          <w:color w:val="000000"/>
          <w:sz w:val="22"/>
          <w:szCs w:val="22"/>
          <w:lang w:val="kk-KZ"/>
        </w:rPr>
        <w:t>42. Тендерге қатысуға өтінімде, әлеуетті жеткізуші грамматикалық немесе арифметикалық қателерді түзетуді талап етпейтін болса, жолдар, қосалқы тақырыптар немесе жазбалар арасында ешқандай кірістірулер болмауы керек.</w:t>
      </w:r>
    </w:p>
    <w:p w:rsidR="00E54093" w:rsidRDefault="00E54093" w:rsidP="003D1A92">
      <w:pPr>
        <w:jc w:val="both"/>
        <w:rPr>
          <w:sz w:val="22"/>
          <w:szCs w:val="22"/>
          <w:lang w:val="kk-KZ"/>
        </w:rPr>
      </w:pPr>
    </w:p>
    <w:p w:rsidR="00E54093" w:rsidRPr="00E54093" w:rsidRDefault="00E54093" w:rsidP="00E54093">
      <w:pPr>
        <w:ind w:left="2124" w:firstLine="708"/>
        <w:jc w:val="both"/>
        <w:rPr>
          <w:b/>
          <w:sz w:val="22"/>
          <w:szCs w:val="22"/>
          <w:lang w:val="kk-KZ"/>
        </w:rPr>
      </w:pPr>
      <w:r>
        <w:rPr>
          <w:sz w:val="22"/>
          <w:szCs w:val="22"/>
          <w:lang w:val="kk-KZ"/>
        </w:rPr>
        <w:t>2</w:t>
      </w:r>
      <w:r w:rsidRPr="00E54093">
        <w:rPr>
          <w:b/>
          <w:sz w:val="22"/>
          <w:szCs w:val="22"/>
          <w:lang w:val="kk-KZ"/>
        </w:rPr>
        <w:t>. Тендерлермен конверттерді пломбалау және жапсыру</w:t>
      </w:r>
    </w:p>
    <w:p w:rsidR="00E54093" w:rsidRDefault="00E54093" w:rsidP="00E54093">
      <w:pPr>
        <w:jc w:val="both"/>
        <w:rPr>
          <w:sz w:val="22"/>
          <w:szCs w:val="22"/>
          <w:lang w:val="kk-KZ"/>
        </w:rPr>
      </w:pPr>
      <w:r w:rsidRPr="00E54093">
        <w:rPr>
          <w:sz w:val="22"/>
          <w:szCs w:val="22"/>
          <w:lang w:val="kk-KZ"/>
        </w:rPr>
        <w:t>43. Тендер конвертке салынып мөрленеді. Конвертте әлеуетті жеткізушінің атауы және заңды мекенжайы көрсетіледі. Конвертті сатып алуды ұйымдастырушыға мына мекен-жай бойынша жіберу керек: 070019, Қ</w:t>
      </w:r>
      <w:r>
        <w:rPr>
          <w:sz w:val="22"/>
          <w:szCs w:val="22"/>
          <w:lang w:val="kk-KZ"/>
        </w:rPr>
        <w:t>Р</w:t>
      </w:r>
      <w:r w:rsidRPr="00E54093">
        <w:rPr>
          <w:sz w:val="22"/>
          <w:szCs w:val="22"/>
          <w:lang w:val="kk-KZ"/>
        </w:rPr>
        <w:t>, Шығыс Қазақстан облысы, Өскемен</w:t>
      </w:r>
      <w:r>
        <w:rPr>
          <w:sz w:val="22"/>
          <w:szCs w:val="22"/>
          <w:lang w:val="kk-KZ"/>
        </w:rPr>
        <w:t xml:space="preserve"> қ</w:t>
      </w:r>
      <w:r w:rsidRPr="00E54093">
        <w:rPr>
          <w:sz w:val="22"/>
          <w:szCs w:val="22"/>
          <w:lang w:val="kk-KZ"/>
        </w:rPr>
        <w:t>, Буров</w:t>
      </w:r>
      <w:r>
        <w:rPr>
          <w:sz w:val="22"/>
          <w:szCs w:val="22"/>
          <w:lang w:val="kk-KZ"/>
        </w:rPr>
        <w:t xml:space="preserve"> к</w:t>
      </w:r>
      <w:r w:rsidRPr="00E54093">
        <w:rPr>
          <w:sz w:val="22"/>
          <w:szCs w:val="22"/>
          <w:lang w:val="kk-KZ"/>
        </w:rPr>
        <w:t>, 21/1, № 15</w:t>
      </w:r>
      <w:r>
        <w:rPr>
          <w:sz w:val="22"/>
          <w:szCs w:val="22"/>
          <w:lang w:val="kk-KZ"/>
        </w:rPr>
        <w:t xml:space="preserve"> кабинет (экономистке</w:t>
      </w:r>
      <w:r w:rsidRPr="00E54093">
        <w:rPr>
          <w:sz w:val="22"/>
          <w:szCs w:val="22"/>
          <w:lang w:val="kk-KZ"/>
        </w:rPr>
        <w:t xml:space="preserve">) және «Медициналық препараттарды сатып алуға </w:t>
      </w:r>
      <w:r w:rsidR="006D01DA">
        <w:rPr>
          <w:sz w:val="22"/>
          <w:szCs w:val="22"/>
          <w:lang w:val="kk-KZ"/>
        </w:rPr>
        <w:t>қайталап  т</w:t>
      </w:r>
      <w:r w:rsidRPr="00E54093">
        <w:rPr>
          <w:sz w:val="22"/>
          <w:szCs w:val="22"/>
          <w:lang w:val="kk-KZ"/>
        </w:rPr>
        <w:t xml:space="preserve">ендер» және «2020 жылдың </w:t>
      </w:r>
      <w:r w:rsidR="004B4C27">
        <w:rPr>
          <w:sz w:val="22"/>
          <w:szCs w:val="22"/>
          <w:lang w:val="kk-KZ"/>
        </w:rPr>
        <w:t>15</w:t>
      </w:r>
      <w:r w:rsidR="006D01DA">
        <w:rPr>
          <w:sz w:val="22"/>
          <w:szCs w:val="22"/>
          <w:lang w:val="kk-KZ"/>
        </w:rPr>
        <w:t xml:space="preserve"> мамыр </w:t>
      </w:r>
      <w:r w:rsidRPr="00E54093">
        <w:rPr>
          <w:sz w:val="22"/>
          <w:szCs w:val="22"/>
          <w:lang w:val="kk-KZ"/>
        </w:rPr>
        <w:t xml:space="preserve"> сағат </w:t>
      </w:r>
      <w:r w:rsidR="006D01DA">
        <w:rPr>
          <w:sz w:val="22"/>
          <w:szCs w:val="22"/>
          <w:lang w:val="kk-KZ"/>
        </w:rPr>
        <w:t>09</w:t>
      </w:r>
      <w:r w:rsidRPr="00E54093">
        <w:rPr>
          <w:sz w:val="22"/>
          <w:szCs w:val="22"/>
          <w:lang w:val="kk-KZ"/>
        </w:rPr>
        <w:t>-</w:t>
      </w:r>
      <w:r w:rsidR="006D01DA">
        <w:rPr>
          <w:sz w:val="22"/>
          <w:szCs w:val="22"/>
          <w:lang w:val="kk-KZ"/>
        </w:rPr>
        <w:t>3</w:t>
      </w:r>
      <w:r w:rsidRPr="00E54093">
        <w:rPr>
          <w:sz w:val="22"/>
          <w:szCs w:val="22"/>
          <w:lang w:val="kk-KZ"/>
        </w:rPr>
        <w:t>0-ге дейін ашпаңыз</w:t>
      </w:r>
    </w:p>
    <w:p w:rsidR="00E54093" w:rsidRDefault="00E54093" w:rsidP="00495424">
      <w:pPr>
        <w:jc w:val="center"/>
        <w:rPr>
          <w:rStyle w:val="s0"/>
          <w:b/>
          <w:sz w:val="22"/>
          <w:szCs w:val="22"/>
          <w:lang w:val="kk-KZ"/>
        </w:rPr>
      </w:pPr>
    </w:p>
    <w:p w:rsidR="00E54093" w:rsidRPr="00E54093" w:rsidRDefault="00E54093" w:rsidP="00E54093">
      <w:pPr>
        <w:ind w:left="2124" w:firstLine="708"/>
        <w:jc w:val="both"/>
        <w:rPr>
          <w:rStyle w:val="s0"/>
          <w:rFonts w:eastAsiaTheme="minorEastAsia"/>
          <w:b/>
          <w:sz w:val="22"/>
          <w:szCs w:val="22"/>
          <w:lang w:val="kk-KZ"/>
        </w:rPr>
      </w:pPr>
      <w:r w:rsidRPr="00E54093">
        <w:rPr>
          <w:rStyle w:val="s0"/>
          <w:rFonts w:eastAsiaTheme="minorEastAsia"/>
          <w:b/>
          <w:sz w:val="22"/>
          <w:szCs w:val="22"/>
          <w:lang w:val="kk-KZ"/>
        </w:rPr>
        <w:t>3. Тендерлік өтінім берудің орны мен мерзімі</w:t>
      </w:r>
    </w:p>
    <w:p w:rsidR="00E54093" w:rsidRPr="00E54093" w:rsidRDefault="00E54093" w:rsidP="00E54093">
      <w:pPr>
        <w:ind w:firstLine="400"/>
        <w:jc w:val="both"/>
        <w:rPr>
          <w:rStyle w:val="s0"/>
          <w:rFonts w:eastAsiaTheme="minorEastAsia"/>
          <w:sz w:val="22"/>
          <w:szCs w:val="22"/>
          <w:lang w:val="kk-KZ"/>
        </w:rPr>
      </w:pPr>
      <w:r w:rsidRPr="00E54093">
        <w:rPr>
          <w:rStyle w:val="s0"/>
          <w:rFonts w:eastAsiaTheme="minorEastAsia"/>
          <w:sz w:val="22"/>
          <w:szCs w:val="22"/>
          <w:lang w:val="kk-KZ"/>
        </w:rPr>
        <w:t>44. Тендерге қатысуға арналған өтінімдер тендерді ұйымдастырушыға мақсатты түрде немесе пошта арқылы мына мекен-жай бойынша ұсынылады (жіберіледі): Қазақстан Республикасы, Шығыс Қаз</w:t>
      </w:r>
      <w:r>
        <w:rPr>
          <w:rStyle w:val="s0"/>
          <w:rFonts w:eastAsiaTheme="minorEastAsia"/>
          <w:sz w:val="22"/>
          <w:szCs w:val="22"/>
          <w:lang w:val="kk-KZ"/>
        </w:rPr>
        <w:t>ақстан облысы, Өскемен қ. Буров к</w:t>
      </w:r>
      <w:r w:rsidRPr="00E54093">
        <w:rPr>
          <w:rStyle w:val="s0"/>
          <w:rFonts w:eastAsiaTheme="minorEastAsia"/>
          <w:sz w:val="22"/>
          <w:szCs w:val="22"/>
          <w:lang w:val="kk-KZ"/>
        </w:rPr>
        <w:t>, 21/1, № 15 кабинет (бухгалтер - экономистке). Тендерлік өтінім бер</w:t>
      </w:r>
      <w:r w:rsidR="004B4C27">
        <w:rPr>
          <w:rStyle w:val="s0"/>
          <w:rFonts w:eastAsiaTheme="minorEastAsia"/>
          <w:sz w:val="22"/>
          <w:szCs w:val="22"/>
          <w:lang w:val="kk-KZ"/>
        </w:rPr>
        <w:t>удің соңғы мерзімі 2020 жылдың 15</w:t>
      </w:r>
      <w:r w:rsidR="006D01DA" w:rsidRPr="00AC1D59">
        <w:rPr>
          <w:rStyle w:val="s0"/>
          <w:rFonts w:eastAsiaTheme="minorEastAsia"/>
          <w:sz w:val="22"/>
          <w:szCs w:val="22"/>
          <w:lang w:val="kk-KZ"/>
        </w:rPr>
        <w:t xml:space="preserve"> мамыр  09</w:t>
      </w:r>
      <w:r w:rsidRPr="00E54093">
        <w:rPr>
          <w:rStyle w:val="s0"/>
          <w:rFonts w:eastAsiaTheme="minorEastAsia"/>
          <w:sz w:val="22"/>
          <w:szCs w:val="22"/>
          <w:lang w:val="kk-KZ"/>
        </w:rPr>
        <w:t>-00-ге дейін.</w:t>
      </w:r>
    </w:p>
    <w:p w:rsidR="00377844" w:rsidRPr="00112443" w:rsidRDefault="00E54093" w:rsidP="00E54093">
      <w:pPr>
        <w:ind w:firstLine="400"/>
        <w:jc w:val="both"/>
        <w:rPr>
          <w:rStyle w:val="s0"/>
          <w:rFonts w:eastAsiaTheme="minorEastAsia"/>
          <w:sz w:val="22"/>
          <w:szCs w:val="22"/>
          <w:lang w:val="kk-KZ"/>
        </w:rPr>
      </w:pPr>
      <w:r w:rsidRPr="00112443">
        <w:rPr>
          <w:rStyle w:val="s0"/>
          <w:rFonts w:eastAsiaTheme="minorEastAsia"/>
          <w:sz w:val="22"/>
          <w:szCs w:val="22"/>
          <w:lang w:val="kk-KZ"/>
        </w:rPr>
        <w:t>45. Тендер ұйымдастырушысы тендерлерді ұсынудың соңғы мерзімі аяқталғаннан кейін алған барлық тендерлер қабылданбайды, ашылмайды және оларды ұсынған әлеуетті жеткізушілерге қайтарылады.</w:t>
      </w:r>
    </w:p>
    <w:p w:rsidR="00E54093" w:rsidRDefault="00E54093" w:rsidP="00E54093">
      <w:pPr>
        <w:pStyle w:val="Iauiue"/>
        <w:ind w:firstLine="400"/>
        <w:jc w:val="both"/>
        <w:rPr>
          <w:color w:val="000000"/>
          <w:sz w:val="22"/>
          <w:szCs w:val="22"/>
          <w:lang w:val="kk-KZ"/>
        </w:rPr>
      </w:pPr>
    </w:p>
    <w:p w:rsidR="00E54093" w:rsidRPr="004E32AC" w:rsidRDefault="00E54093" w:rsidP="00E54093">
      <w:pPr>
        <w:pStyle w:val="Iauiue"/>
        <w:ind w:left="2124" w:firstLine="708"/>
        <w:jc w:val="both"/>
        <w:rPr>
          <w:b/>
          <w:color w:val="000000"/>
          <w:sz w:val="22"/>
          <w:szCs w:val="22"/>
          <w:lang w:val="kk-KZ"/>
        </w:rPr>
      </w:pPr>
      <w:r w:rsidRPr="004E32AC">
        <w:rPr>
          <w:b/>
          <w:color w:val="000000"/>
          <w:sz w:val="22"/>
          <w:szCs w:val="22"/>
          <w:lang w:val="kk-KZ"/>
        </w:rPr>
        <w:t>4. Тендерлерді өзгерту және оларды кері шақыру</w:t>
      </w:r>
    </w:p>
    <w:p w:rsidR="003F2B4A" w:rsidRDefault="00E54093" w:rsidP="00E54093">
      <w:pPr>
        <w:pStyle w:val="Iauiue"/>
        <w:widowControl/>
        <w:ind w:firstLine="400"/>
        <w:jc w:val="both"/>
        <w:rPr>
          <w:color w:val="000000"/>
          <w:sz w:val="22"/>
          <w:szCs w:val="22"/>
          <w:lang w:val="kk-KZ"/>
        </w:rPr>
      </w:pPr>
      <w:r w:rsidRPr="00E54093">
        <w:rPr>
          <w:color w:val="000000"/>
          <w:sz w:val="22"/>
          <w:szCs w:val="22"/>
          <w:lang w:val="kk-KZ"/>
        </w:rPr>
        <w:t>46. ​​Әлеуетті жеткізуші тендерлік өтінімнің соңғы мерзімі аяқталғанға дейін өз тендерінің кепілдігін қайтару құқығын жоғалтпай, оны өзгертуге немесе кері қайтарып алуға құқылы. Әлеуетті жеткізуші кері қайтарып алу туралы хабарламаны жазбаша түрде, бірақ тендерлік өтінім берудің соңғы мерзімінен кешіктірмей жіберуі керек. Тендерлік өтінімдерді берудің соңғы мерзімі өткеннен кейін өзгерістер енгізуге жол берілмейді.</w:t>
      </w:r>
    </w:p>
    <w:p w:rsidR="00645F80" w:rsidRPr="004E32AC" w:rsidRDefault="00645F80" w:rsidP="00645F80">
      <w:pPr>
        <w:pStyle w:val="Iauiue"/>
        <w:widowControl/>
        <w:jc w:val="both"/>
        <w:rPr>
          <w:sz w:val="22"/>
          <w:szCs w:val="22"/>
          <w:lang w:val="kk-KZ"/>
        </w:rPr>
      </w:pPr>
      <w:bookmarkStart w:id="2" w:name="_GoBack"/>
      <w:bookmarkEnd w:id="2"/>
    </w:p>
    <w:p w:rsidR="004E32AC" w:rsidRPr="004E32AC" w:rsidRDefault="00F3480D" w:rsidP="004E32AC">
      <w:pPr>
        <w:pStyle w:val="Iauiue"/>
        <w:jc w:val="both"/>
        <w:rPr>
          <w:b/>
          <w:color w:val="000000"/>
          <w:sz w:val="22"/>
          <w:szCs w:val="22"/>
        </w:rPr>
      </w:pPr>
      <w:r w:rsidRPr="00112443">
        <w:rPr>
          <w:sz w:val="22"/>
          <w:szCs w:val="22"/>
          <w:lang w:val="kk-KZ"/>
        </w:rPr>
        <w:t xml:space="preserve"> </w:t>
      </w:r>
      <w:r w:rsidR="004E32AC">
        <w:rPr>
          <w:sz w:val="22"/>
          <w:szCs w:val="22"/>
          <w:lang w:val="kk-KZ"/>
        </w:rPr>
        <w:tab/>
      </w:r>
      <w:r w:rsidR="004E32AC">
        <w:rPr>
          <w:sz w:val="22"/>
          <w:szCs w:val="22"/>
          <w:lang w:val="kk-KZ"/>
        </w:rPr>
        <w:tab/>
      </w:r>
      <w:r w:rsidR="004E32AC">
        <w:rPr>
          <w:sz w:val="22"/>
          <w:szCs w:val="22"/>
          <w:lang w:val="kk-KZ"/>
        </w:rPr>
        <w:tab/>
      </w:r>
      <w:r w:rsidR="004E32AC">
        <w:rPr>
          <w:sz w:val="22"/>
          <w:szCs w:val="22"/>
          <w:lang w:val="kk-KZ"/>
        </w:rPr>
        <w:tab/>
      </w:r>
      <w:r w:rsidR="00112443">
        <w:rPr>
          <w:b/>
          <w:color w:val="000000"/>
          <w:sz w:val="22"/>
          <w:szCs w:val="22"/>
        </w:rPr>
        <w:t>5.</w:t>
      </w:r>
      <w:r w:rsidR="004E32AC" w:rsidRPr="004E32AC">
        <w:rPr>
          <w:b/>
          <w:color w:val="000000"/>
          <w:sz w:val="22"/>
          <w:szCs w:val="22"/>
        </w:rPr>
        <w:t>Тендер</w:t>
      </w:r>
      <w:r w:rsidR="004E32AC" w:rsidRPr="004E32AC">
        <w:rPr>
          <w:b/>
          <w:color w:val="000000"/>
          <w:sz w:val="22"/>
          <w:szCs w:val="22"/>
          <w:lang w:val="kk-KZ"/>
        </w:rPr>
        <w:t xml:space="preserve"> өтінімдерін</w:t>
      </w:r>
      <w:r w:rsidR="004E32AC" w:rsidRPr="004E32AC">
        <w:rPr>
          <w:b/>
          <w:color w:val="000000"/>
          <w:sz w:val="22"/>
          <w:szCs w:val="22"/>
        </w:rPr>
        <w:t xml:space="preserve"> ұсыну</w:t>
      </w:r>
    </w:p>
    <w:p w:rsidR="00E2519D" w:rsidRPr="00E80588" w:rsidRDefault="004E32AC" w:rsidP="004E32AC">
      <w:pPr>
        <w:pStyle w:val="Iauiue"/>
        <w:widowControl/>
        <w:jc w:val="both"/>
        <w:rPr>
          <w:sz w:val="22"/>
          <w:szCs w:val="22"/>
        </w:rPr>
      </w:pPr>
      <w:r w:rsidRPr="004E32AC">
        <w:rPr>
          <w:color w:val="000000"/>
          <w:sz w:val="22"/>
          <w:szCs w:val="22"/>
        </w:rPr>
        <w:lastRenderedPageBreak/>
        <w:t xml:space="preserve">  47. </w:t>
      </w:r>
      <w:proofErr w:type="gramStart"/>
      <w:r w:rsidRPr="004E32AC">
        <w:rPr>
          <w:color w:val="000000"/>
          <w:sz w:val="22"/>
          <w:szCs w:val="22"/>
        </w:rPr>
        <w:t>Тендерлер</w:t>
      </w:r>
      <w:proofErr w:type="gramEnd"/>
      <w:r w:rsidRPr="004E32AC">
        <w:rPr>
          <w:color w:val="000000"/>
          <w:sz w:val="22"/>
          <w:szCs w:val="22"/>
        </w:rPr>
        <w:t xml:space="preserve"> Қағидалардың және осы Тендерлік құжаттаманың талаптарына сәйкес ұсынылуы керек.</w:t>
      </w:r>
    </w:p>
    <w:p w:rsidR="00040EFC" w:rsidRDefault="00040EFC" w:rsidP="00040EFC">
      <w:pPr>
        <w:pStyle w:val="Iauiue"/>
        <w:ind w:firstLine="708"/>
        <w:jc w:val="both"/>
        <w:rPr>
          <w:color w:val="000000" w:themeColor="text1"/>
          <w:sz w:val="22"/>
          <w:szCs w:val="22"/>
          <w:lang w:val="kk-KZ"/>
        </w:rPr>
      </w:pPr>
      <w:bookmarkStart w:id="3" w:name="z244"/>
      <w:bookmarkEnd w:id="3"/>
    </w:p>
    <w:p w:rsidR="00040EFC" w:rsidRPr="00040EFC" w:rsidRDefault="00040EFC" w:rsidP="00040EFC">
      <w:pPr>
        <w:pStyle w:val="Iauiue"/>
        <w:ind w:left="1416" w:firstLine="708"/>
        <w:jc w:val="both"/>
        <w:rPr>
          <w:b/>
          <w:color w:val="000000" w:themeColor="text1"/>
          <w:sz w:val="22"/>
          <w:szCs w:val="22"/>
          <w:lang w:val="kk-KZ"/>
        </w:rPr>
      </w:pPr>
      <w:r w:rsidRPr="00040EFC">
        <w:rPr>
          <w:b/>
          <w:color w:val="000000" w:themeColor="text1"/>
          <w:sz w:val="22"/>
          <w:szCs w:val="22"/>
          <w:lang w:val="kk-KZ"/>
        </w:rPr>
        <w:t>5-тарау. ТЕНДЕРДІҢ ӨТІНІШТЕРІН АШУ ЖӘНЕ БАҒАЛАУ</w:t>
      </w:r>
    </w:p>
    <w:p w:rsidR="00040EFC" w:rsidRPr="00112443" w:rsidRDefault="00040EFC" w:rsidP="00040EFC">
      <w:pPr>
        <w:pStyle w:val="Iauiue"/>
        <w:ind w:firstLine="708"/>
        <w:jc w:val="both"/>
        <w:rPr>
          <w:color w:val="000000" w:themeColor="text1"/>
          <w:sz w:val="22"/>
          <w:szCs w:val="22"/>
          <w:lang w:val="kk-KZ"/>
        </w:rPr>
      </w:pPr>
      <w:r w:rsidRPr="00112443">
        <w:rPr>
          <w:color w:val="000000" w:themeColor="text1"/>
          <w:sz w:val="22"/>
          <w:szCs w:val="22"/>
          <w:lang w:val="kk-KZ"/>
        </w:rPr>
        <w:t>1. Тендерлік комиссияның тендерлік өтінімдері бар конверттерді ашуы</w:t>
      </w:r>
    </w:p>
    <w:p w:rsidR="00040EFC" w:rsidRPr="00E335B0" w:rsidRDefault="00040EFC" w:rsidP="00040EFC">
      <w:pPr>
        <w:pStyle w:val="Iauiue"/>
        <w:ind w:firstLine="708"/>
        <w:jc w:val="both"/>
        <w:rPr>
          <w:color w:val="000000" w:themeColor="text1"/>
          <w:sz w:val="22"/>
          <w:szCs w:val="22"/>
          <w:lang w:val="kk-KZ"/>
        </w:rPr>
      </w:pPr>
      <w:r w:rsidRPr="00E335B0">
        <w:rPr>
          <w:color w:val="000000" w:themeColor="text1"/>
          <w:sz w:val="22"/>
          <w:szCs w:val="22"/>
          <w:lang w:val="kk-KZ"/>
        </w:rPr>
        <w:t>48. Тендерге салынған конверттер 2020 жылғы 2</w:t>
      </w:r>
      <w:r w:rsidR="006D01DA">
        <w:rPr>
          <w:color w:val="000000" w:themeColor="text1"/>
          <w:sz w:val="22"/>
          <w:szCs w:val="22"/>
          <w:lang w:val="kk-KZ"/>
        </w:rPr>
        <w:t xml:space="preserve"> 0 мамыр </w:t>
      </w:r>
      <w:r w:rsidRPr="00E335B0">
        <w:rPr>
          <w:color w:val="000000" w:themeColor="text1"/>
          <w:sz w:val="22"/>
          <w:szCs w:val="22"/>
          <w:lang w:val="kk-KZ"/>
        </w:rPr>
        <w:t xml:space="preserve"> сағат </w:t>
      </w:r>
      <w:r w:rsidR="006D01DA">
        <w:rPr>
          <w:color w:val="000000" w:themeColor="text1"/>
          <w:sz w:val="22"/>
          <w:szCs w:val="22"/>
          <w:lang w:val="kk-KZ"/>
        </w:rPr>
        <w:t xml:space="preserve"> 09</w:t>
      </w:r>
      <w:r w:rsidRPr="00E335B0">
        <w:rPr>
          <w:color w:val="000000" w:themeColor="text1"/>
          <w:sz w:val="22"/>
          <w:szCs w:val="22"/>
          <w:lang w:val="kk-KZ"/>
        </w:rPr>
        <w:t>-30-да ашылады, мекен-жайы: Шығыс Қазақстан облысы, Өскемен қ. Буров</w:t>
      </w:r>
      <w:r>
        <w:rPr>
          <w:color w:val="000000" w:themeColor="text1"/>
          <w:sz w:val="22"/>
          <w:szCs w:val="22"/>
          <w:lang w:val="kk-KZ"/>
        </w:rPr>
        <w:t xml:space="preserve"> К</w:t>
      </w:r>
      <w:r w:rsidRPr="00E335B0">
        <w:rPr>
          <w:color w:val="000000" w:themeColor="text1"/>
          <w:sz w:val="22"/>
          <w:szCs w:val="22"/>
          <w:lang w:val="kk-KZ"/>
        </w:rPr>
        <w:t>, 21/1, бас дәрігердің кабинеті.</w:t>
      </w:r>
    </w:p>
    <w:p w:rsidR="00E2519D" w:rsidRDefault="00040EFC" w:rsidP="00040EFC">
      <w:pPr>
        <w:pStyle w:val="Iauiue"/>
        <w:widowControl/>
        <w:ind w:firstLine="708"/>
        <w:jc w:val="both"/>
        <w:rPr>
          <w:color w:val="000000" w:themeColor="text1"/>
          <w:sz w:val="22"/>
          <w:szCs w:val="22"/>
          <w:lang w:val="kk-KZ"/>
        </w:rPr>
      </w:pPr>
      <w:r w:rsidRPr="00E335B0">
        <w:rPr>
          <w:color w:val="000000" w:themeColor="text1"/>
          <w:sz w:val="22"/>
          <w:szCs w:val="22"/>
          <w:lang w:val="kk-KZ"/>
        </w:rPr>
        <w:t>49. Әлеуетті жеткізушілер немесе олардың өкілдері тендерлердің ашылу рәсіміне қатысуға құқылы, ал олар тендермен конверттерді ашу рәсімін ашуға дейін 15 (он бес) минуттан кешіктірмей тендермен бірге конверттерді ашу рәсіміне қатысуға ниет білдірген әлеуетті жеткізушілердің тізілімінде тіркелуі керек. қосымшалар.</w:t>
      </w:r>
    </w:p>
    <w:p w:rsidR="00040EFC" w:rsidRDefault="00040EFC" w:rsidP="00040EFC">
      <w:pPr>
        <w:pStyle w:val="Iauiue"/>
        <w:widowControl/>
        <w:ind w:firstLine="708"/>
        <w:jc w:val="both"/>
        <w:rPr>
          <w:color w:val="000000" w:themeColor="text1"/>
          <w:sz w:val="22"/>
          <w:szCs w:val="22"/>
          <w:lang w:val="kk-KZ"/>
        </w:rPr>
      </w:pPr>
      <w:r>
        <w:rPr>
          <w:color w:val="000000" w:themeColor="text1"/>
          <w:sz w:val="22"/>
          <w:szCs w:val="22"/>
          <w:lang w:val="kk-KZ"/>
        </w:rPr>
        <w:t>50. Әлеуетті</w:t>
      </w:r>
      <w:r w:rsidRPr="00040EFC">
        <w:rPr>
          <w:color w:val="000000" w:themeColor="text1"/>
          <w:sz w:val="22"/>
          <w:szCs w:val="22"/>
          <w:lang w:val="kk-KZ"/>
        </w:rPr>
        <w:t xml:space="preserve"> жеткізушілер немесе олардың өкілдері тендерлік комиссияға дыбыстық және бейне жазбаның техникалық құралдары туралы хабарлайды, олар тендерлік өтінімдер салынған конверттерді ашу рәсімін жазу үшін пайдаланғысы келетіндігі туралы хабарлайды.</w:t>
      </w:r>
    </w:p>
    <w:p w:rsidR="00040EFC" w:rsidRPr="00040EFC" w:rsidRDefault="00040EFC" w:rsidP="00040EFC">
      <w:pPr>
        <w:pStyle w:val="Iauiue"/>
        <w:widowControl/>
        <w:ind w:firstLine="708"/>
        <w:jc w:val="both"/>
        <w:rPr>
          <w:color w:val="000000" w:themeColor="text1"/>
          <w:sz w:val="22"/>
          <w:szCs w:val="22"/>
          <w:lang w:val="kk-KZ"/>
        </w:rPr>
      </w:pPr>
      <w:r w:rsidRPr="00040EFC">
        <w:rPr>
          <w:color w:val="000000" w:themeColor="text1"/>
          <w:sz w:val="22"/>
          <w:szCs w:val="22"/>
          <w:lang w:val="kk-KZ"/>
        </w:rPr>
        <w:t>51. Тендерлік өтінімдер салынған конверттерді ашу кезінде тендерлік комиссияның хатшысы қатысқандарға конкурсқа қатысатын әлеуетті жеткізушілердің атауы мен мекен-жайы, олардың бағасы, жеткізілім және төлеу шарттары, егер олар құжатталған болса, кері қайтарып алу және тендерге өзгерістер енгізу туралы хабарлайды. тендерлік өтінімді құрайтын және осы ақпаратты тендерлік өтінімдер салынған конверттерді ашу хаттамасында тіркейтін.</w:t>
      </w:r>
    </w:p>
    <w:p w:rsidR="005A50C0" w:rsidRPr="00040EFC" w:rsidRDefault="005A50C0" w:rsidP="005A50C0">
      <w:pPr>
        <w:pStyle w:val="af0"/>
        <w:spacing w:before="0" w:beforeAutospacing="0" w:after="0" w:afterAutospacing="0"/>
        <w:jc w:val="both"/>
        <w:rPr>
          <w:sz w:val="22"/>
          <w:szCs w:val="22"/>
          <w:lang w:val="kk-KZ"/>
        </w:rPr>
      </w:pPr>
    </w:p>
    <w:p w:rsidR="00040EFC" w:rsidRPr="00040EFC" w:rsidRDefault="00DE7606" w:rsidP="00040EFC">
      <w:pPr>
        <w:autoSpaceDE w:val="0"/>
        <w:autoSpaceDN w:val="0"/>
        <w:adjustRightInd w:val="0"/>
        <w:ind w:firstLine="709"/>
        <w:jc w:val="center"/>
        <w:rPr>
          <w:b/>
          <w:sz w:val="22"/>
          <w:szCs w:val="22"/>
          <w:lang w:val="kk-KZ"/>
        </w:rPr>
      </w:pPr>
      <w:r>
        <w:rPr>
          <w:b/>
          <w:sz w:val="22"/>
          <w:szCs w:val="22"/>
          <w:lang w:val="kk-KZ"/>
        </w:rPr>
        <w:t xml:space="preserve">2. Тендерлерлік өтінімдермен </w:t>
      </w:r>
      <w:r w:rsidR="00040EFC" w:rsidRPr="00040EFC">
        <w:rPr>
          <w:b/>
          <w:sz w:val="22"/>
          <w:szCs w:val="22"/>
          <w:lang w:val="kk-KZ"/>
        </w:rPr>
        <w:t xml:space="preserve">алдын-ала </w:t>
      </w:r>
      <w:r>
        <w:rPr>
          <w:b/>
          <w:sz w:val="22"/>
          <w:szCs w:val="22"/>
          <w:lang w:val="kk-KZ"/>
        </w:rPr>
        <w:t>танысу</w:t>
      </w:r>
      <w:r w:rsidR="00040EFC" w:rsidRPr="00040EFC">
        <w:rPr>
          <w:b/>
          <w:sz w:val="22"/>
          <w:szCs w:val="22"/>
          <w:lang w:val="kk-KZ"/>
        </w:rPr>
        <w:t xml:space="preserve"> және қарау</w:t>
      </w:r>
    </w:p>
    <w:p w:rsidR="003F2B4A" w:rsidRPr="00DE7606" w:rsidRDefault="00040EFC" w:rsidP="00DE7606">
      <w:pPr>
        <w:autoSpaceDE w:val="0"/>
        <w:autoSpaceDN w:val="0"/>
        <w:adjustRightInd w:val="0"/>
        <w:ind w:firstLine="709"/>
        <w:rPr>
          <w:sz w:val="22"/>
          <w:szCs w:val="22"/>
          <w:lang w:val="kk-KZ"/>
        </w:rPr>
      </w:pPr>
      <w:r w:rsidRPr="00112443">
        <w:rPr>
          <w:sz w:val="22"/>
          <w:szCs w:val="22"/>
          <w:lang w:val="kk-KZ"/>
        </w:rPr>
        <w:t>52. Тендерлік комиссия тендерлік өтінімдердің толықтығына, қажетті кепілдіктерге, құжаттардағы барлық қолдарға сараптама жүргізеді, сондай-ақ тұтастай алғанда өтінімдердің дұрыстығын тексереді. Тендерлерді қарау Ережеге және осы конкурстық құжаттамаға сәйкес жүзеге асырылады.</w:t>
      </w:r>
    </w:p>
    <w:p w:rsidR="00DE7606" w:rsidRDefault="00DE7606" w:rsidP="00DE7606">
      <w:pPr>
        <w:autoSpaceDE w:val="0"/>
        <w:autoSpaceDN w:val="0"/>
        <w:adjustRightInd w:val="0"/>
        <w:ind w:firstLine="709"/>
        <w:jc w:val="center"/>
        <w:rPr>
          <w:b/>
          <w:sz w:val="22"/>
          <w:szCs w:val="22"/>
          <w:lang w:val="kk-KZ"/>
        </w:rPr>
      </w:pPr>
    </w:p>
    <w:p w:rsidR="00DE7606" w:rsidRPr="00DE7606" w:rsidRDefault="00DE7606" w:rsidP="00DE7606">
      <w:pPr>
        <w:autoSpaceDE w:val="0"/>
        <w:autoSpaceDN w:val="0"/>
        <w:adjustRightInd w:val="0"/>
        <w:ind w:firstLine="709"/>
        <w:jc w:val="center"/>
        <w:rPr>
          <w:b/>
          <w:sz w:val="22"/>
          <w:szCs w:val="22"/>
          <w:lang w:val="kk-KZ"/>
        </w:rPr>
      </w:pPr>
      <w:r w:rsidRPr="00DE7606">
        <w:rPr>
          <w:b/>
          <w:sz w:val="22"/>
          <w:szCs w:val="22"/>
          <w:lang w:val="kk-KZ"/>
        </w:rPr>
        <w:t>3. Әлеуетті жеткізушілердің біліктілік талаптарына сәйкестігін бағалау критерийлері мен әдістері</w:t>
      </w:r>
    </w:p>
    <w:p w:rsidR="00DE7606" w:rsidRPr="00DE7606" w:rsidRDefault="00DE7606" w:rsidP="00DE7606">
      <w:pPr>
        <w:autoSpaceDE w:val="0"/>
        <w:autoSpaceDN w:val="0"/>
        <w:adjustRightInd w:val="0"/>
        <w:ind w:firstLine="709"/>
        <w:rPr>
          <w:sz w:val="22"/>
          <w:szCs w:val="22"/>
          <w:lang w:val="kk-KZ"/>
        </w:rPr>
      </w:pPr>
      <w:r w:rsidRPr="00DE7606">
        <w:rPr>
          <w:sz w:val="22"/>
          <w:szCs w:val="22"/>
          <w:lang w:val="kk-KZ"/>
        </w:rPr>
        <w:t>53. Әлеуетті жеткізушілердің ұсынылған біліктілік талаптарына сәйкестігі, сондай-ақ олар ұсынған ақпараттың толықтығы мен дұрыстығы конкурстық комиссия осы конкурстық құжаттаманың 24-тармағына сәйкес әлеуетті жеткізушілер ұсынған құжаттарды қарау кезінде белгіленеді.</w:t>
      </w:r>
    </w:p>
    <w:p w:rsidR="00DE7606" w:rsidRPr="00DE7606" w:rsidRDefault="00DE7606" w:rsidP="00DE7606">
      <w:pPr>
        <w:pStyle w:val="af0"/>
        <w:ind w:firstLine="709"/>
        <w:jc w:val="center"/>
        <w:rPr>
          <w:b/>
          <w:sz w:val="22"/>
          <w:szCs w:val="22"/>
          <w:lang w:val="kk-KZ"/>
        </w:rPr>
      </w:pPr>
      <w:r>
        <w:rPr>
          <w:b/>
          <w:sz w:val="22"/>
          <w:szCs w:val="22"/>
          <w:lang w:val="kk-KZ"/>
        </w:rPr>
        <w:t>4</w:t>
      </w:r>
      <w:r w:rsidRPr="00DE7606">
        <w:rPr>
          <w:b/>
          <w:sz w:val="22"/>
          <w:szCs w:val="22"/>
          <w:lang w:val="kk-KZ"/>
        </w:rPr>
        <w:t>. Тендерлерді бағалау және салыстыру</w:t>
      </w:r>
    </w:p>
    <w:p w:rsidR="00834B80" w:rsidRPr="00DE7606" w:rsidRDefault="00DE7606" w:rsidP="00DE7606">
      <w:pPr>
        <w:pStyle w:val="af0"/>
        <w:spacing w:before="0" w:beforeAutospacing="0" w:after="0" w:afterAutospacing="0"/>
        <w:ind w:firstLine="709"/>
        <w:rPr>
          <w:sz w:val="22"/>
          <w:szCs w:val="22"/>
          <w:lang w:val="kk-KZ"/>
        </w:rPr>
      </w:pPr>
      <w:r w:rsidRPr="00DE7606">
        <w:rPr>
          <w:sz w:val="22"/>
          <w:szCs w:val="22"/>
          <w:lang w:val="kk-KZ"/>
        </w:rPr>
        <w:t>54. Тендерлік комиссия ережелерді және осы конкурстық құжаттамаға сәйкес тендерлерді бағалайды, салыстырады және жеңімпаз тендерді ең төменгі баға бойынша анықтайды</w:t>
      </w:r>
    </w:p>
    <w:p w:rsidR="00E80588" w:rsidRPr="00DE7606" w:rsidRDefault="00E80588" w:rsidP="00645F80">
      <w:pPr>
        <w:pStyle w:val="af0"/>
        <w:spacing w:before="0" w:beforeAutospacing="0" w:after="0" w:afterAutospacing="0"/>
        <w:jc w:val="both"/>
        <w:rPr>
          <w:sz w:val="22"/>
          <w:szCs w:val="22"/>
          <w:lang w:val="kk-KZ"/>
        </w:rPr>
      </w:pPr>
    </w:p>
    <w:p w:rsidR="00DE7606" w:rsidRPr="00DE7606" w:rsidRDefault="00DE7606" w:rsidP="00DE7606">
      <w:pPr>
        <w:pStyle w:val="af0"/>
        <w:ind w:left="707" w:firstLine="709"/>
        <w:jc w:val="center"/>
        <w:rPr>
          <w:b/>
          <w:sz w:val="22"/>
          <w:szCs w:val="22"/>
          <w:lang w:val="kk-KZ"/>
        </w:rPr>
      </w:pPr>
      <w:r w:rsidRPr="00DE7606">
        <w:rPr>
          <w:b/>
          <w:sz w:val="22"/>
          <w:szCs w:val="22"/>
          <w:lang w:val="kk-KZ"/>
        </w:rPr>
        <w:t xml:space="preserve">6-тарау. Жеңімпаз теендерлік өтінімді айқындау және келісімді қорытындылау       </w:t>
      </w:r>
      <w:r>
        <w:rPr>
          <w:b/>
          <w:sz w:val="22"/>
          <w:szCs w:val="22"/>
          <w:lang w:val="kk-KZ"/>
        </w:rPr>
        <w:t xml:space="preserve">                                                                                                                                    </w:t>
      </w:r>
      <w:r w:rsidRPr="00DE7606">
        <w:rPr>
          <w:b/>
          <w:sz w:val="22"/>
          <w:szCs w:val="22"/>
          <w:lang w:val="kk-KZ"/>
        </w:rPr>
        <w:t xml:space="preserve"> 1. Жеңімпаз өтінімді анықтау</w:t>
      </w:r>
    </w:p>
    <w:p w:rsidR="003F2B4A" w:rsidRPr="00112443" w:rsidRDefault="00DE7606" w:rsidP="00DE7606">
      <w:pPr>
        <w:pStyle w:val="af0"/>
        <w:spacing w:before="0" w:beforeAutospacing="0" w:after="0" w:afterAutospacing="0"/>
        <w:ind w:firstLine="709"/>
        <w:jc w:val="both"/>
        <w:rPr>
          <w:sz w:val="22"/>
          <w:szCs w:val="22"/>
          <w:lang w:val="kk-KZ"/>
        </w:rPr>
      </w:pPr>
      <w:r w:rsidRPr="00112443">
        <w:rPr>
          <w:sz w:val="22"/>
          <w:szCs w:val="22"/>
          <w:lang w:val="kk-KZ"/>
        </w:rPr>
        <w:t>55. Тендерлік комиссия дауыс беру арқылы жеңімпаз тендерді ең төмен баға белгілейді</w:t>
      </w:r>
    </w:p>
    <w:p w:rsidR="009E6DFB" w:rsidRPr="006918E5" w:rsidRDefault="006918E5" w:rsidP="009E6DFB">
      <w:pPr>
        <w:pStyle w:val="af0"/>
        <w:spacing w:before="0" w:beforeAutospacing="0" w:after="0" w:afterAutospacing="0"/>
        <w:ind w:firstLine="709"/>
        <w:jc w:val="both"/>
        <w:rPr>
          <w:sz w:val="22"/>
          <w:szCs w:val="22"/>
          <w:lang w:val="kk-KZ"/>
        </w:rPr>
      </w:pPr>
      <w:r w:rsidRPr="00112443">
        <w:rPr>
          <w:sz w:val="22"/>
          <w:szCs w:val="22"/>
          <w:lang w:val="kk-KZ"/>
        </w:rPr>
        <w:t>56. Егер тендер нәтижелерін шығару кезінде жеткілікті бәсекелестік орта болса, тендерлік комиссия тендер жеңімпазынан басқа әлеуетті өнім берушіні анықтайды, оның ұсынысы тендер нәтижелері туралы хаттамамен расталған жеңімпаздың ұсынысынан кейін екінші болып табылады. Тендер нәтижелері ереженің 86-тармағына сәйкес жасалады</w:t>
      </w:r>
      <w:r>
        <w:rPr>
          <w:sz w:val="22"/>
          <w:szCs w:val="22"/>
          <w:lang w:val="kk-KZ"/>
        </w:rPr>
        <w:t>.</w:t>
      </w:r>
    </w:p>
    <w:p w:rsidR="006918E5" w:rsidRDefault="006918E5" w:rsidP="009E6DFB">
      <w:pPr>
        <w:pStyle w:val="af0"/>
        <w:spacing w:before="0" w:beforeAutospacing="0" w:after="0" w:afterAutospacing="0"/>
        <w:ind w:firstLine="709"/>
        <w:jc w:val="both"/>
        <w:rPr>
          <w:sz w:val="22"/>
          <w:szCs w:val="22"/>
          <w:lang w:val="kk-KZ"/>
        </w:rPr>
      </w:pPr>
      <w:r w:rsidRPr="006918E5">
        <w:rPr>
          <w:sz w:val="22"/>
          <w:szCs w:val="22"/>
          <w:lang w:val="kk-KZ"/>
        </w:rPr>
        <w:t>57. Тендерді ұйымдастырушы конкурсқа қатысқан барлық әлеуетті жеткізушілерді тендердің қорытындылары шыққан күннен бастап күнтізбелік үш күн ішінде тендер нәтижелері туралы сатып алуды ұйымдастырушының / тапсырыс берушінің веб-сайтына орналастыру арқылы хабарлайды.</w:t>
      </w:r>
    </w:p>
    <w:p w:rsidR="00112443" w:rsidRDefault="00112443" w:rsidP="006918E5">
      <w:pPr>
        <w:pStyle w:val="af0"/>
        <w:ind w:left="2123" w:firstLine="709"/>
        <w:jc w:val="both"/>
        <w:rPr>
          <w:b/>
          <w:sz w:val="22"/>
          <w:szCs w:val="22"/>
          <w:lang w:val="kk-KZ"/>
        </w:rPr>
      </w:pPr>
    </w:p>
    <w:p w:rsidR="006918E5" w:rsidRPr="00112443" w:rsidRDefault="00112443" w:rsidP="006918E5">
      <w:pPr>
        <w:pStyle w:val="af0"/>
        <w:ind w:left="2123" w:firstLine="709"/>
        <w:jc w:val="both"/>
        <w:rPr>
          <w:b/>
          <w:sz w:val="22"/>
          <w:szCs w:val="22"/>
          <w:lang w:val="kk-KZ"/>
        </w:rPr>
      </w:pPr>
      <w:r>
        <w:rPr>
          <w:b/>
          <w:sz w:val="22"/>
          <w:szCs w:val="22"/>
          <w:lang w:val="kk-KZ"/>
        </w:rPr>
        <w:t xml:space="preserve">           2.</w:t>
      </w:r>
      <w:r w:rsidR="006918E5" w:rsidRPr="00112443">
        <w:rPr>
          <w:b/>
          <w:sz w:val="22"/>
          <w:szCs w:val="22"/>
          <w:lang w:val="kk-KZ"/>
        </w:rPr>
        <w:t>Сатып алу туралы шарт жасасу</w:t>
      </w:r>
    </w:p>
    <w:p w:rsidR="006918E5" w:rsidRPr="006918E5" w:rsidRDefault="006918E5" w:rsidP="006918E5">
      <w:pPr>
        <w:pStyle w:val="af0"/>
        <w:spacing w:before="0" w:beforeAutospacing="0" w:after="0" w:afterAutospacing="0"/>
        <w:ind w:firstLine="709"/>
        <w:jc w:val="both"/>
        <w:rPr>
          <w:sz w:val="22"/>
          <w:szCs w:val="22"/>
          <w:highlight w:val="yellow"/>
          <w:lang w:val="kk-KZ"/>
        </w:rPr>
      </w:pPr>
      <w:r w:rsidRPr="006918E5">
        <w:rPr>
          <w:sz w:val="22"/>
          <w:szCs w:val="22"/>
          <w:lang w:val="kk-KZ"/>
        </w:rPr>
        <w:lastRenderedPageBreak/>
        <w:t>58. Конкурсты ұйымдастырушы тендер нәтижелері берілген күннен бастап күнтізбелік бес күн ішінде әлеуетті өнім берушіге осы конкурстық құжаттамаға 10-қосымшаға сәйкес нысан бойынша жасалған сатып алу туралы шарт жасасады.</w:t>
      </w:r>
    </w:p>
    <w:p w:rsidR="00E2519D" w:rsidRPr="006918E5" w:rsidRDefault="006918E5" w:rsidP="00C4288D">
      <w:pPr>
        <w:autoSpaceDE w:val="0"/>
        <w:autoSpaceDN w:val="0"/>
        <w:adjustRightInd w:val="0"/>
        <w:jc w:val="both"/>
        <w:rPr>
          <w:sz w:val="22"/>
          <w:szCs w:val="22"/>
          <w:lang w:val="kk-KZ"/>
        </w:rPr>
      </w:pPr>
      <w:bookmarkStart w:id="4" w:name="z176"/>
      <w:bookmarkEnd w:id="4"/>
      <w:r w:rsidRPr="006918E5">
        <w:rPr>
          <w:sz w:val="22"/>
          <w:szCs w:val="22"/>
          <w:lang w:val="kk-KZ"/>
        </w:rPr>
        <w:t>59. Конкурс жеңімпазы келісімшартты алған күннен бастап он жұмыс күні ішінде оған қол қояды немесе тапсырыс берушімен оның шарттарымен келіспеу туралы немесе қол қоюдан бас тарту туралы жазбаша түрде хабарлайды. Қол қойылған шартты немесе шарттармен келіспеу туралы хабарламаны белгіленген мерзімде ұсынбау оны жасаудан бас тарту болып саналады. Келіспеушіліктерді шешу мерзімі екі жұмыс күнінен аспауы керек.</w:t>
      </w:r>
    </w:p>
    <w:p w:rsidR="00415E49" w:rsidRDefault="0087171B" w:rsidP="00415E49">
      <w:pPr>
        <w:autoSpaceDE w:val="0"/>
        <w:autoSpaceDN w:val="0"/>
        <w:adjustRightInd w:val="0"/>
        <w:jc w:val="both"/>
        <w:rPr>
          <w:sz w:val="22"/>
          <w:szCs w:val="22"/>
          <w:lang w:val="kk-KZ"/>
        </w:rPr>
      </w:pPr>
      <w:r w:rsidRPr="0087171B">
        <w:rPr>
          <w:sz w:val="22"/>
          <w:szCs w:val="22"/>
          <w:lang w:val="kk-KZ"/>
        </w:rPr>
        <w:t>60. Егер конкурстың жеңімпазы сатып алу туралы шартқа қол қоюдан уақтылы жалтарған болса немесе тапсырыс берушіге оның шарттарымен келіспейтіндігі туралы хабарламаса, тапсырыс беруші осы ережелердің талаптарына сәйкес келетін және баға ұсынысы жеңімпаз ұсынғаннан кейін екінші болып табылатын басқа конкурсқа қатысушымен сатып алу туралы шарт жасасуға құқылы. конкурстың нәтижелері туралы хаттамамен расталады.</w:t>
      </w:r>
    </w:p>
    <w:p w:rsidR="0087171B" w:rsidRPr="0087171B" w:rsidRDefault="0087171B" w:rsidP="0087171B">
      <w:pPr>
        <w:autoSpaceDE w:val="0"/>
        <w:autoSpaceDN w:val="0"/>
        <w:adjustRightInd w:val="0"/>
        <w:jc w:val="both"/>
        <w:rPr>
          <w:sz w:val="22"/>
          <w:szCs w:val="22"/>
          <w:lang w:val="kk-KZ"/>
        </w:rPr>
      </w:pPr>
      <w:r w:rsidRPr="0087171B">
        <w:rPr>
          <w:sz w:val="22"/>
          <w:szCs w:val="22"/>
          <w:lang w:val="kk-KZ"/>
        </w:rPr>
        <w:t>61. Жеткізушіні таңдау үшін негіз болған, соның ішінде шартта көрсетілген сауда атауын басқасына ауыстыру арқылы сатып алу туралы шартқа (тауарлардың бағасын, көлемін төмендетуді қоспағанда) қандай-да бір өзгерістер енгізуге және / немесе жаңа шарттар жасауға жол берілмейді. сауда атауы.</w:t>
      </w:r>
    </w:p>
    <w:p w:rsidR="0087171B" w:rsidRDefault="0087171B" w:rsidP="0087171B">
      <w:pPr>
        <w:autoSpaceDE w:val="0"/>
        <w:autoSpaceDN w:val="0"/>
        <w:adjustRightInd w:val="0"/>
        <w:jc w:val="both"/>
        <w:rPr>
          <w:sz w:val="22"/>
          <w:szCs w:val="22"/>
          <w:lang w:val="kk-KZ"/>
        </w:rPr>
      </w:pPr>
      <w:r w:rsidRPr="0087171B">
        <w:rPr>
          <w:sz w:val="22"/>
          <w:szCs w:val="22"/>
          <w:lang w:val="kk-KZ"/>
        </w:rPr>
        <w:t>62. Сапа және басқа да жағдайлар тауардың бағасын төмендету немесе тауарлар көлемін азайту тұрғысынан жеткізушіні таңдау үшін негіз болып қалатын жағдайда жасалған келісімшартқа өзгерістер енгізуге жол беріледі.</w:t>
      </w:r>
    </w:p>
    <w:p w:rsidR="0087171B" w:rsidRDefault="0087171B" w:rsidP="0087171B">
      <w:pPr>
        <w:autoSpaceDE w:val="0"/>
        <w:autoSpaceDN w:val="0"/>
        <w:adjustRightInd w:val="0"/>
        <w:jc w:val="both"/>
        <w:rPr>
          <w:sz w:val="22"/>
          <w:szCs w:val="22"/>
          <w:lang w:val="kk-KZ"/>
        </w:rPr>
      </w:pPr>
      <w:r w:rsidRPr="0087171B">
        <w:rPr>
          <w:sz w:val="22"/>
          <w:szCs w:val="22"/>
          <w:lang w:val="kk-KZ"/>
        </w:rPr>
        <w:t>63. Сауда-саттықты ұйымдастырушы сатып алу туралы шартқа қол қойғанға дейін шарттың бағасын төмендету мақсатында конкурстың жеңімпазы деп танылған әлеуетті өнім берушімен келіссөздер жүргізуге құқылы. Әлеуетті өнім беруші мұндай азайтуға келіспеуге құқылы, ал тендерді ұйымдастырушы тендер жеңімпазы деп танылған әлеуетті өнім берушімен шарт жасасудан жалтаруға құқылы емес</w:t>
      </w:r>
    </w:p>
    <w:p w:rsidR="0087171B" w:rsidRPr="0087171B" w:rsidRDefault="0087171B" w:rsidP="0087171B">
      <w:pPr>
        <w:autoSpaceDE w:val="0"/>
        <w:autoSpaceDN w:val="0"/>
        <w:adjustRightInd w:val="0"/>
        <w:jc w:val="both"/>
        <w:rPr>
          <w:sz w:val="22"/>
          <w:szCs w:val="22"/>
          <w:lang w:val="kk-KZ"/>
        </w:rPr>
      </w:pPr>
      <w:r>
        <w:rPr>
          <w:sz w:val="22"/>
          <w:szCs w:val="22"/>
          <w:lang w:val="kk-KZ"/>
        </w:rPr>
        <w:t>6</w:t>
      </w:r>
      <w:r w:rsidRPr="0087171B">
        <w:rPr>
          <w:sz w:val="22"/>
          <w:szCs w:val="22"/>
          <w:lang w:val="kk-KZ"/>
        </w:rPr>
        <w:t>4. Егер келісімшартты орындау барысында сатып алынған ұқсас тауарлардың бағасы төмендеген болса, тапсырыс беруші мен жеткізушінің өзара келісімі бойынша шартқа осы тармақтың ережелерін ескере отырып, сәйкесінше өзгерістер енгізілуі мүмкін.</w:t>
      </w:r>
    </w:p>
    <w:p w:rsidR="00E2519D" w:rsidRDefault="009470A3" w:rsidP="0087171B">
      <w:pPr>
        <w:jc w:val="both"/>
        <w:rPr>
          <w:color w:val="000000"/>
          <w:sz w:val="22"/>
          <w:szCs w:val="22"/>
          <w:lang w:val="kk-KZ"/>
        </w:rPr>
      </w:pPr>
      <w:r w:rsidRPr="00E80588">
        <w:rPr>
          <w:color w:val="000000"/>
          <w:sz w:val="22"/>
          <w:szCs w:val="22"/>
        </w:rPr>
        <w:t xml:space="preserve">63. </w:t>
      </w:r>
      <w:r w:rsidR="00E2519D" w:rsidRPr="00E80588">
        <w:rPr>
          <w:color w:val="000000"/>
          <w:sz w:val="22"/>
          <w:szCs w:val="22"/>
        </w:rPr>
        <w:t xml:space="preserve">Организатор тендера до подписания договора о закупе вправе провести переговоры </w:t>
      </w:r>
      <w:proofErr w:type="gramStart"/>
      <w:r w:rsidR="00E2519D" w:rsidRPr="00E80588">
        <w:rPr>
          <w:color w:val="000000"/>
          <w:sz w:val="22"/>
          <w:szCs w:val="22"/>
        </w:rPr>
        <w:t>с</w:t>
      </w:r>
      <w:proofErr w:type="gramEnd"/>
      <w:r w:rsidR="00E2519D" w:rsidRPr="00E80588">
        <w:rPr>
          <w:color w:val="000000"/>
          <w:sz w:val="22"/>
          <w:szCs w:val="22"/>
        </w:rPr>
        <w:t xml:space="preserve"> </w:t>
      </w:r>
    </w:p>
    <w:p w:rsidR="0087171B" w:rsidRDefault="0087171B" w:rsidP="0087171B">
      <w:pPr>
        <w:jc w:val="both"/>
        <w:rPr>
          <w:color w:val="000000"/>
          <w:sz w:val="22"/>
          <w:szCs w:val="22"/>
          <w:lang w:val="kk-KZ"/>
        </w:rPr>
      </w:pPr>
    </w:p>
    <w:p w:rsidR="0087171B" w:rsidRPr="0087171B" w:rsidRDefault="0087171B" w:rsidP="0087171B">
      <w:pPr>
        <w:ind w:left="1416" w:firstLine="708"/>
        <w:jc w:val="both"/>
        <w:rPr>
          <w:b/>
          <w:bCs/>
          <w:sz w:val="22"/>
          <w:szCs w:val="22"/>
          <w:lang w:val="kk-KZ"/>
        </w:rPr>
      </w:pPr>
      <w:r w:rsidRPr="0087171B">
        <w:rPr>
          <w:b/>
          <w:bCs/>
          <w:sz w:val="22"/>
          <w:szCs w:val="22"/>
          <w:lang w:val="kk-KZ"/>
        </w:rPr>
        <w:t>3. Келісімшарттың орындалуын қамтамасыз ету</w:t>
      </w:r>
    </w:p>
    <w:p w:rsidR="0087171B" w:rsidRPr="0087171B" w:rsidRDefault="0087171B" w:rsidP="0087171B">
      <w:pPr>
        <w:jc w:val="both"/>
        <w:rPr>
          <w:bCs/>
          <w:sz w:val="22"/>
          <w:szCs w:val="22"/>
          <w:lang w:val="kk-KZ"/>
        </w:rPr>
      </w:pPr>
      <w:r w:rsidRPr="0087171B">
        <w:rPr>
          <w:bCs/>
          <w:sz w:val="22"/>
          <w:szCs w:val="22"/>
          <w:lang w:val="kk-KZ"/>
        </w:rPr>
        <w:t>  65. Сатып алу туралы шарттың орындалуы қандай нысанда ұсынылуы мүмкін?</w:t>
      </w:r>
    </w:p>
    <w:p w:rsidR="0087171B" w:rsidRPr="0087171B" w:rsidRDefault="0087171B" w:rsidP="0087171B">
      <w:pPr>
        <w:jc w:val="both"/>
        <w:rPr>
          <w:bCs/>
          <w:sz w:val="22"/>
          <w:szCs w:val="22"/>
          <w:lang w:val="kk-KZ"/>
        </w:rPr>
      </w:pPr>
      <w:r w:rsidRPr="0087171B">
        <w:rPr>
          <w:bCs/>
          <w:sz w:val="22"/>
          <w:szCs w:val="22"/>
          <w:lang w:val="kk-KZ"/>
        </w:rPr>
        <w:t>1) клиентке қызмет көрсететін банкте орналастырылған қолма-қол ақша түріндегі кепілдік жарна;</w:t>
      </w:r>
    </w:p>
    <w:p w:rsidR="0087171B" w:rsidRDefault="0087171B" w:rsidP="0087171B">
      <w:pPr>
        <w:jc w:val="both"/>
        <w:rPr>
          <w:bCs/>
          <w:sz w:val="22"/>
          <w:szCs w:val="22"/>
          <w:lang w:val="kk-KZ"/>
        </w:rPr>
      </w:pPr>
      <w:r w:rsidRPr="0087171B">
        <w:rPr>
          <w:bCs/>
          <w:sz w:val="22"/>
          <w:szCs w:val="22"/>
          <w:lang w:val="kk-KZ"/>
        </w:rPr>
        <w:t>2) осы конкурстық құжаттамаға 7-қосымшаға сәйкес нысан бойынша Қазақстан Республикасы Ұлттық Банкінің нормативтік құқықтық актілеріне сәйкес берілген банк кепілдігі.</w:t>
      </w:r>
    </w:p>
    <w:p w:rsidR="0087171B" w:rsidRPr="0087171B" w:rsidRDefault="0087171B" w:rsidP="0087171B">
      <w:pPr>
        <w:jc w:val="both"/>
        <w:rPr>
          <w:rStyle w:val="s0"/>
          <w:rFonts w:eastAsiaTheme="minorEastAsia"/>
          <w:color w:val="auto"/>
          <w:sz w:val="22"/>
          <w:szCs w:val="22"/>
          <w:lang w:val="kk-KZ"/>
        </w:rPr>
      </w:pPr>
      <w:r w:rsidRPr="0087171B">
        <w:rPr>
          <w:rStyle w:val="s0"/>
          <w:rFonts w:eastAsiaTheme="minorEastAsia"/>
          <w:color w:val="auto"/>
          <w:sz w:val="22"/>
          <w:szCs w:val="22"/>
          <w:lang w:val="kk-KZ"/>
        </w:rPr>
        <w:t>66. Әлеуетті өнім беруші шарттың жалпы сомасының 3 (үш) пайызы мөлшеріндегі ақшаны кепіл кепілі түрінде қамтамасыз етуді тендер ұйымдастырушысының тиісті шотына төлейді. Егер келісімшарт бағасы тиісті қаржы жылы үшін айлық есептік көрсеткіштің жиырма еселенген мөлшерінен аспайтын болса, кепілдік қамтамасыз етілмейді.</w:t>
      </w:r>
    </w:p>
    <w:p w:rsidR="0087171B" w:rsidRDefault="0087171B" w:rsidP="00645F80">
      <w:pPr>
        <w:jc w:val="both"/>
        <w:rPr>
          <w:rStyle w:val="s0"/>
          <w:rFonts w:eastAsiaTheme="minorEastAsia"/>
          <w:color w:val="auto"/>
          <w:sz w:val="22"/>
          <w:szCs w:val="22"/>
          <w:lang w:val="kk-KZ"/>
        </w:rPr>
      </w:pPr>
      <w:r w:rsidRPr="0087171B">
        <w:rPr>
          <w:rStyle w:val="s0"/>
          <w:rFonts w:eastAsiaTheme="minorEastAsia"/>
          <w:color w:val="auto"/>
          <w:sz w:val="22"/>
          <w:szCs w:val="22"/>
          <w:lang w:val="kk-KZ"/>
        </w:rPr>
        <w:t>67. Сатып алу туралы шарттың орындалуына кепілдемені жеткізуші егер ол өзгеше көзделмесе, ол күшіне енген күннен бастап он жұмыс күнінен кешіктірмей жасайды.</w:t>
      </w:r>
    </w:p>
    <w:p w:rsidR="006C0B4C" w:rsidRDefault="006C0B4C" w:rsidP="00645F80">
      <w:pPr>
        <w:jc w:val="both"/>
        <w:rPr>
          <w:rStyle w:val="s0"/>
          <w:rFonts w:eastAsiaTheme="minorEastAsia"/>
          <w:sz w:val="22"/>
          <w:szCs w:val="22"/>
          <w:lang w:val="kk-KZ"/>
        </w:rPr>
      </w:pPr>
      <w:r>
        <w:rPr>
          <w:rStyle w:val="s0"/>
          <w:rFonts w:eastAsiaTheme="minorEastAsia"/>
          <w:sz w:val="22"/>
          <w:szCs w:val="22"/>
          <w:lang w:val="kk-KZ"/>
        </w:rPr>
        <w:t>68</w:t>
      </w:r>
      <w:r w:rsidRPr="006C0B4C">
        <w:rPr>
          <w:rStyle w:val="s0"/>
          <w:rFonts w:eastAsiaTheme="minorEastAsia"/>
          <w:sz w:val="22"/>
          <w:szCs w:val="22"/>
          <w:lang w:val="kk-KZ"/>
        </w:rPr>
        <w:t>. Егер шартта осы мерзім көрсетілмеген болса, шартта көрсетілген мерзімде немесе жеткізуші міндеттемелерді толық орындаған күннен бастап бес жұмыс күні ішінде жеткізуші осы келісімшарт бойынша өз міндеттемелерін толық және тиісті түрде орындағаннан кейін шарттың орындалуына кепілдік жеткізушіге қайтарылады.</w:t>
      </w:r>
    </w:p>
    <w:p w:rsidR="006C0B4C" w:rsidRDefault="006C0B4C" w:rsidP="00645F80">
      <w:pPr>
        <w:jc w:val="both"/>
        <w:rPr>
          <w:rStyle w:val="s0"/>
          <w:rFonts w:eastAsiaTheme="minorEastAsia"/>
          <w:sz w:val="22"/>
          <w:szCs w:val="22"/>
          <w:lang w:val="kk-KZ"/>
        </w:rPr>
      </w:pPr>
      <w:r w:rsidRPr="006C0B4C">
        <w:rPr>
          <w:rStyle w:val="s0"/>
          <w:rFonts w:eastAsiaTheme="minorEastAsia"/>
          <w:sz w:val="22"/>
          <w:szCs w:val="22"/>
          <w:lang w:val="kk-KZ"/>
        </w:rPr>
        <w:t>69. Егер жеткізуші келісімшарт бойынша өз міндеттемелерін орындамаған немесе тиісінше орындамаса (жеткізу мерзімін бұзу, сапасыз тауарларды жеткізу, келісімшарттың басқа шарттарын бұзу) келісімшартта қарастырылған айыппұлдарды төлемеген болса, сондай-ақ осы себептер бойынша шарт бұзылған жағдайда, тапсырыс беруші жеткізуші жасаған төлемді ұстайды. келісімшарттың Қазақстан Республикасының азаматтық заңнамасына сәйкес орындалуы.</w:t>
      </w:r>
    </w:p>
    <w:p w:rsidR="006C0B4C" w:rsidRDefault="006C0B4C" w:rsidP="00645F80">
      <w:pPr>
        <w:jc w:val="both"/>
        <w:rPr>
          <w:rStyle w:val="s0"/>
          <w:rFonts w:eastAsiaTheme="minorEastAsia"/>
          <w:sz w:val="22"/>
          <w:szCs w:val="22"/>
          <w:lang w:val="kk-KZ"/>
        </w:rPr>
      </w:pPr>
    </w:p>
    <w:p w:rsidR="003C4B7D" w:rsidRDefault="003C4B7D" w:rsidP="00D9602B">
      <w:pPr>
        <w:ind w:left="567" w:hanging="567"/>
        <w:jc w:val="both"/>
        <w:rPr>
          <w:b/>
          <w:sz w:val="22"/>
          <w:szCs w:val="22"/>
          <w:lang w:val="kk-KZ"/>
        </w:rPr>
      </w:pPr>
    </w:p>
    <w:p w:rsidR="006C0B4C" w:rsidRDefault="006C0B4C" w:rsidP="00D9602B">
      <w:pPr>
        <w:ind w:left="567" w:hanging="567"/>
        <w:jc w:val="both"/>
        <w:rPr>
          <w:b/>
          <w:sz w:val="22"/>
          <w:szCs w:val="22"/>
          <w:lang w:val="kk-KZ"/>
        </w:rPr>
      </w:pPr>
    </w:p>
    <w:p w:rsidR="006C0B4C" w:rsidRDefault="006C0B4C" w:rsidP="00D9602B">
      <w:pPr>
        <w:ind w:left="567" w:hanging="567"/>
        <w:jc w:val="both"/>
        <w:rPr>
          <w:b/>
          <w:sz w:val="22"/>
          <w:szCs w:val="22"/>
          <w:lang w:val="kk-KZ"/>
        </w:rPr>
      </w:pPr>
    </w:p>
    <w:p w:rsidR="006C0B4C" w:rsidRPr="006C0B4C" w:rsidRDefault="006C0B4C" w:rsidP="00D9602B">
      <w:pPr>
        <w:ind w:left="567" w:hanging="567"/>
        <w:jc w:val="both"/>
        <w:rPr>
          <w:b/>
          <w:sz w:val="22"/>
          <w:szCs w:val="22"/>
          <w:lang w:val="kk-KZ"/>
        </w:rPr>
      </w:pPr>
    </w:p>
    <w:p w:rsidR="005121DE" w:rsidRDefault="005121DE" w:rsidP="005121DE">
      <w:pPr>
        <w:ind w:firstLine="400"/>
        <w:jc w:val="right"/>
        <w:rPr>
          <w:b/>
          <w:sz w:val="22"/>
          <w:szCs w:val="22"/>
          <w:lang w:val="kk-KZ"/>
        </w:rPr>
      </w:pPr>
    </w:p>
    <w:p w:rsidR="00813B6A" w:rsidRDefault="00813B6A" w:rsidP="00A20473">
      <w:pPr>
        <w:ind w:firstLine="400"/>
        <w:jc w:val="right"/>
        <w:rPr>
          <w:b/>
          <w:sz w:val="22"/>
          <w:szCs w:val="22"/>
          <w:lang w:val="kk-KZ"/>
        </w:rPr>
      </w:pPr>
    </w:p>
    <w:p w:rsidR="00813B6A" w:rsidRDefault="00813B6A" w:rsidP="00A20473">
      <w:pPr>
        <w:ind w:firstLine="400"/>
        <w:jc w:val="right"/>
        <w:rPr>
          <w:b/>
          <w:sz w:val="22"/>
          <w:szCs w:val="22"/>
          <w:lang w:val="kk-KZ"/>
        </w:rPr>
      </w:pPr>
    </w:p>
    <w:p w:rsidR="00813B6A" w:rsidRDefault="00813B6A" w:rsidP="00A20473">
      <w:pPr>
        <w:ind w:firstLine="400"/>
        <w:jc w:val="right"/>
        <w:rPr>
          <w:b/>
          <w:sz w:val="22"/>
          <w:szCs w:val="22"/>
          <w:lang w:val="kk-KZ"/>
        </w:rPr>
      </w:pPr>
    </w:p>
    <w:p w:rsidR="00813B6A" w:rsidRDefault="00813B6A" w:rsidP="00A20473">
      <w:pPr>
        <w:ind w:firstLine="400"/>
        <w:jc w:val="right"/>
        <w:rPr>
          <w:b/>
          <w:sz w:val="22"/>
          <w:szCs w:val="22"/>
          <w:lang w:val="kk-KZ"/>
        </w:rPr>
      </w:pPr>
    </w:p>
    <w:p w:rsidR="005121DE" w:rsidRPr="005121DE" w:rsidRDefault="005121DE" w:rsidP="00813B6A">
      <w:pPr>
        <w:ind w:left="2832" w:firstLine="708"/>
        <w:jc w:val="right"/>
        <w:rPr>
          <w:lang w:val="kk-KZ"/>
        </w:rPr>
      </w:pPr>
      <w:r>
        <w:rPr>
          <w:b/>
          <w:sz w:val="22"/>
          <w:szCs w:val="22"/>
          <w:lang w:val="kk-KZ"/>
        </w:rPr>
        <w:t>Тендерлік құжаттамаға №</w:t>
      </w:r>
      <w:r w:rsidR="002A410A" w:rsidRPr="00112443">
        <w:rPr>
          <w:b/>
          <w:sz w:val="22"/>
          <w:szCs w:val="22"/>
          <w:lang w:val="kk-KZ"/>
        </w:rPr>
        <w:t xml:space="preserve"> </w:t>
      </w:r>
      <w:r w:rsidR="0079266D">
        <w:rPr>
          <w:b/>
          <w:sz w:val="22"/>
          <w:szCs w:val="22"/>
          <w:lang w:val="kk-KZ"/>
        </w:rPr>
        <w:t>3</w:t>
      </w:r>
      <w:r>
        <w:rPr>
          <w:rStyle w:val="s0"/>
          <w:rFonts w:eastAsiaTheme="majorEastAsia"/>
          <w:lang w:val="kk-KZ"/>
        </w:rPr>
        <w:t>-қосымша </w:t>
      </w:r>
    </w:p>
    <w:p w:rsidR="005121DE" w:rsidRPr="005121DE" w:rsidRDefault="005121DE" w:rsidP="005121DE">
      <w:pPr>
        <w:ind w:firstLine="400"/>
        <w:jc w:val="right"/>
        <w:rPr>
          <w:lang w:val="kk-KZ"/>
        </w:rPr>
      </w:pPr>
      <w:r>
        <w:rPr>
          <w:rStyle w:val="s0"/>
          <w:rFonts w:eastAsiaTheme="majorEastAsia"/>
          <w:lang w:val="kk-KZ"/>
        </w:rPr>
        <w:t> </w:t>
      </w:r>
    </w:p>
    <w:p w:rsidR="005121DE" w:rsidRPr="005121DE" w:rsidRDefault="005121DE" w:rsidP="005121DE">
      <w:pPr>
        <w:ind w:firstLine="400"/>
        <w:jc w:val="right"/>
        <w:rPr>
          <w:lang w:val="kk-KZ"/>
        </w:rPr>
      </w:pPr>
      <w:r>
        <w:rPr>
          <w:rStyle w:val="s0"/>
          <w:rFonts w:eastAsiaTheme="majorEastAsia"/>
          <w:lang w:val="kk-KZ"/>
        </w:rPr>
        <w:t>(Кімге)___________________________</w:t>
      </w:r>
    </w:p>
    <w:p w:rsidR="005121DE" w:rsidRDefault="005121DE" w:rsidP="005121DE">
      <w:pPr>
        <w:ind w:firstLine="400"/>
        <w:jc w:val="right"/>
        <w:rPr>
          <w:rStyle w:val="s0"/>
          <w:rFonts w:eastAsiaTheme="majorEastAsia"/>
          <w:lang w:val="kk-KZ"/>
        </w:rPr>
      </w:pPr>
      <w:r>
        <w:rPr>
          <w:rStyle w:val="s0"/>
          <w:rFonts w:eastAsiaTheme="majorEastAsia"/>
          <w:lang w:val="kk-KZ"/>
        </w:rPr>
        <w:t xml:space="preserve">         (тапсырыс берушінің, сатып алуды                                                                                                </w:t>
      </w:r>
    </w:p>
    <w:p w:rsidR="005121DE" w:rsidRPr="005121DE" w:rsidRDefault="005121DE" w:rsidP="005121DE">
      <w:pPr>
        <w:ind w:firstLine="400"/>
        <w:jc w:val="right"/>
        <w:rPr>
          <w:lang w:val="kk-KZ"/>
        </w:rPr>
      </w:pPr>
      <w:r>
        <w:rPr>
          <w:rStyle w:val="s0"/>
          <w:rFonts w:eastAsiaTheme="majorEastAsia"/>
          <w:lang w:val="kk-KZ"/>
        </w:rPr>
        <w:t>немесе бірыңғай дистрибьютордың атауы)</w:t>
      </w:r>
    </w:p>
    <w:p w:rsidR="005121DE" w:rsidRPr="005121DE" w:rsidRDefault="005121DE" w:rsidP="005121DE">
      <w:pPr>
        <w:ind w:firstLine="400"/>
        <w:jc w:val="right"/>
        <w:rPr>
          <w:lang w:val="kk-KZ"/>
        </w:rPr>
      </w:pPr>
      <w:r>
        <w:rPr>
          <w:rStyle w:val="s0"/>
          <w:rFonts w:eastAsiaTheme="majorEastAsia"/>
          <w:lang w:val="kk-KZ"/>
        </w:rPr>
        <w:t>(Кімнен)_____________________________</w:t>
      </w:r>
    </w:p>
    <w:p w:rsidR="005121DE" w:rsidRPr="005121DE" w:rsidRDefault="005121DE" w:rsidP="005121DE">
      <w:pPr>
        <w:ind w:firstLine="400"/>
        <w:jc w:val="right"/>
        <w:rPr>
          <w:lang w:val="kk-KZ"/>
        </w:rPr>
      </w:pPr>
      <w:r>
        <w:rPr>
          <w:rStyle w:val="s0"/>
          <w:rFonts w:eastAsiaTheme="majorEastAsia"/>
          <w:lang w:val="kk-KZ"/>
        </w:rPr>
        <w:t>                   (әлеуетті өнім берушінің атауы)</w:t>
      </w:r>
    </w:p>
    <w:p w:rsidR="005121DE" w:rsidRPr="005121DE" w:rsidRDefault="005121DE" w:rsidP="005121DE">
      <w:pPr>
        <w:jc w:val="right"/>
        <w:rPr>
          <w:lang w:val="kk-KZ"/>
        </w:rPr>
      </w:pPr>
      <w:r>
        <w:rPr>
          <w:rStyle w:val="s1"/>
          <w:rFonts w:eastAsiaTheme="minorEastAsia"/>
          <w:lang w:val="kk-KZ"/>
        </w:rPr>
        <w:t> </w:t>
      </w:r>
    </w:p>
    <w:p w:rsidR="005121DE" w:rsidRPr="005121DE" w:rsidRDefault="005121DE" w:rsidP="005121DE">
      <w:pPr>
        <w:jc w:val="center"/>
        <w:rPr>
          <w:lang w:val="kk-KZ"/>
        </w:rPr>
      </w:pPr>
      <w:r>
        <w:rPr>
          <w:rStyle w:val="s1"/>
          <w:rFonts w:eastAsiaTheme="minorEastAsia"/>
          <w:lang w:val="kk-KZ"/>
        </w:rPr>
        <w:t> </w:t>
      </w:r>
    </w:p>
    <w:p w:rsidR="005121DE" w:rsidRPr="005121DE" w:rsidRDefault="005121DE" w:rsidP="005121DE">
      <w:pPr>
        <w:jc w:val="center"/>
        <w:rPr>
          <w:lang w:val="kk-KZ"/>
        </w:rPr>
      </w:pPr>
      <w:r>
        <w:rPr>
          <w:rStyle w:val="s1"/>
          <w:rFonts w:eastAsiaTheme="minorEastAsia"/>
          <w:lang w:val="kk-KZ"/>
        </w:rPr>
        <w:t>Тендерге қатысуға өтінім (кәсіпкерлік қызметті жүзеге асыратын жеке тұлғалар және заңды тұлғалар үшін)</w:t>
      </w:r>
    </w:p>
    <w:p w:rsidR="005121DE" w:rsidRPr="005121DE" w:rsidRDefault="005121DE" w:rsidP="005121DE">
      <w:pPr>
        <w:jc w:val="center"/>
        <w:rPr>
          <w:lang w:val="kk-KZ"/>
        </w:rPr>
      </w:pPr>
      <w:r>
        <w:rPr>
          <w:rStyle w:val="s0"/>
          <w:rFonts w:eastAsiaTheme="majorEastAsia"/>
          <w:lang w:val="kk-KZ"/>
        </w:rPr>
        <w:t>___________________________________________________________________</w:t>
      </w:r>
    </w:p>
    <w:p w:rsidR="005121DE" w:rsidRPr="005121DE" w:rsidRDefault="005121DE" w:rsidP="005121DE">
      <w:pPr>
        <w:jc w:val="center"/>
        <w:rPr>
          <w:lang w:val="kk-KZ"/>
        </w:rPr>
      </w:pPr>
      <w:r>
        <w:rPr>
          <w:rStyle w:val="s0"/>
          <w:rFonts w:eastAsiaTheme="majorEastAsia"/>
          <w:lang w:val="kk-KZ"/>
        </w:rPr>
        <w:t>(тендердің/екі кезеңдік тендердің атауы)</w:t>
      </w:r>
    </w:p>
    <w:p w:rsidR="005121DE" w:rsidRPr="005121DE" w:rsidRDefault="005121DE" w:rsidP="005121DE">
      <w:pPr>
        <w:ind w:firstLine="400"/>
        <w:jc w:val="both"/>
        <w:rPr>
          <w:lang w:val="kk-KZ"/>
        </w:rPr>
      </w:pPr>
      <w:r>
        <w:rPr>
          <w:rStyle w:val="s0"/>
          <w:rFonts w:eastAsiaTheme="majorEastAsia"/>
          <w:lang w:val="kk-KZ"/>
        </w:rPr>
        <w:t> </w:t>
      </w:r>
    </w:p>
    <w:p w:rsidR="005121DE" w:rsidRDefault="005121DE" w:rsidP="005121DE">
      <w:pPr>
        <w:ind w:firstLine="400"/>
        <w:jc w:val="both"/>
        <w:rPr>
          <w:rStyle w:val="s0"/>
          <w:rFonts w:eastAsiaTheme="majorEastAsia"/>
          <w:lang w:val="kk-KZ"/>
        </w:rPr>
      </w:pPr>
      <w:r w:rsidRPr="005121DE">
        <w:rPr>
          <w:rStyle w:val="s0"/>
          <w:rFonts w:eastAsiaTheme="majorEastAsia"/>
          <w:lang w:val="kk-KZ"/>
        </w:rPr>
        <w:t>Қазақстан Республикасы Үкіметінің 2009 жылғы 30 қазандағы № 1729 қаулысымен бекітілген Тендерлік құжаттаманы және дәрі-дәрмектер мен медициналық мақсаттағы бұйымдарды, фармацевтикалық қызметтерді сатып алуды ұйымдастыру және өткізу ережелерін қарап,</w:t>
      </w:r>
    </w:p>
    <w:p w:rsidR="005121DE" w:rsidRPr="005121DE" w:rsidRDefault="005121DE" w:rsidP="005121DE">
      <w:pPr>
        <w:ind w:firstLine="400"/>
        <w:jc w:val="both"/>
        <w:rPr>
          <w:lang w:val="kk-KZ"/>
        </w:rPr>
      </w:pPr>
      <w:r>
        <w:rPr>
          <w:rStyle w:val="s0"/>
          <w:rFonts w:eastAsiaTheme="majorEastAsia"/>
          <w:lang w:val="kk-KZ"/>
        </w:rPr>
        <w:t>__________________________________________________________________________</w:t>
      </w:r>
    </w:p>
    <w:p w:rsidR="005121DE" w:rsidRPr="005121DE" w:rsidRDefault="005121DE" w:rsidP="005121DE">
      <w:pPr>
        <w:ind w:firstLine="400"/>
        <w:jc w:val="both"/>
        <w:rPr>
          <w:lang w:val="kk-KZ"/>
        </w:rPr>
      </w:pPr>
      <w:r>
        <w:rPr>
          <w:rStyle w:val="s0"/>
          <w:rFonts w:eastAsiaTheme="majorEastAsia"/>
          <w:lang w:val="kk-KZ"/>
        </w:rPr>
        <w:t>                                                       (әлеуетті өнім берушінің атауы)</w:t>
      </w:r>
    </w:p>
    <w:p w:rsidR="005121DE" w:rsidRPr="005121DE" w:rsidRDefault="005121DE" w:rsidP="005121DE">
      <w:pPr>
        <w:ind w:firstLine="400"/>
        <w:jc w:val="both"/>
        <w:rPr>
          <w:lang w:val="kk-KZ"/>
        </w:rPr>
      </w:pPr>
      <w:r>
        <w:rPr>
          <w:rStyle w:val="s0"/>
          <w:rFonts w:eastAsiaTheme="majorEastAsia"/>
          <w:lang w:val="kk-KZ"/>
        </w:rPr>
        <w:t>мына лоттар бойынша тендерлік құжаттамаға (хабарландыру шарттарына) сәйкес тауарларды, фармацевтикалық қызметтерді беруді жүзеге асыруды ұсынады:</w:t>
      </w:r>
    </w:p>
    <w:p w:rsidR="005121DE" w:rsidRPr="005121DE" w:rsidRDefault="005121DE" w:rsidP="005121DE">
      <w:pPr>
        <w:ind w:firstLine="400"/>
        <w:jc w:val="both"/>
        <w:rPr>
          <w:lang w:val="kk-KZ"/>
        </w:rPr>
      </w:pPr>
      <w:r>
        <w:rPr>
          <w:rStyle w:val="s0"/>
          <w:rFonts w:eastAsiaTheme="majorEastAsia"/>
          <w:lang w:val="kk-KZ"/>
        </w:rPr>
        <w:t>________________________________________________________________________</w:t>
      </w:r>
    </w:p>
    <w:p w:rsidR="005121DE" w:rsidRPr="005121DE" w:rsidRDefault="005121DE" w:rsidP="005121DE">
      <w:pPr>
        <w:ind w:firstLine="400"/>
        <w:jc w:val="both"/>
        <w:rPr>
          <w:lang w:val="kk-KZ"/>
        </w:rPr>
      </w:pPr>
    </w:p>
    <w:p w:rsidR="005121DE" w:rsidRPr="005121DE" w:rsidRDefault="005121DE" w:rsidP="005121DE">
      <w:pPr>
        <w:ind w:firstLine="400"/>
        <w:jc w:val="both"/>
        <w:rPr>
          <w:lang w:val="kk-KZ"/>
        </w:rPr>
      </w:pPr>
      <w:r>
        <w:rPr>
          <w:rStyle w:val="s0"/>
          <w:rFonts w:eastAsiaTheme="majorEastAsia"/>
          <w:lang w:val="kk-KZ"/>
        </w:rPr>
        <w:t>                                    (тауарларды және фармацевтикалық қызметтерді егжей-тегжейлі сипаттау)</w:t>
      </w:r>
    </w:p>
    <w:p w:rsidR="005121DE" w:rsidRPr="005121DE" w:rsidRDefault="005121DE" w:rsidP="005121DE">
      <w:pPr>
        <w:ind w:firstLine="400"/>
        <w:jc w:val="both"/>
        <w:rPr>
          <w:lang w:val="kk-KZ"/>
        </w:rPr>
      </w:pPr>
      <w:r>
        <w:rPr>
          <w:rStyle w:val="s0"/>
          <w:rFonts w:eastAsiaTheme="majorEastAsia"/>
          <w:lang w:val="kk-KZ"/>
        </w:rPr>
        <w:t>Осы тендерлік өтінім мыналарды қамтиды:</w:t>
      </w:r>
    </w:p>
    <w:p w:rsidR="005121DE" w:rsidRPr="005278D8" w:rsidRDefault="005121DE" w:rsidP="005121DE">
      <w:pPr>
        <w:ind w:firstLine="400"/>
        <w:jc w:val="both"/>
        <w:rPr>
          <w:lang w:val="kk-KZ"/>
        </w:rPr>
      </w:pPr>
      <w:r>
        <w:rPr>
          <w:rStyle w:val="s0"/>
          <w:rFonts w:eastAsiaTheme="majorEastAsia"/>
          <w:lang w:val="kk-KZ"/>
        </w:rPr>
        <w:t>1. _______________________________________________________________________</w:t>
      </w:r>
    </w:p>
    <w:p w:rsidR="005121DE" w:rsidRPr="005278D8" w:rsidRDefault="005121DE" w:rsidP="005121DE">
      <w:pPr>
        <w:ind w:firstLine="400"/>
        <w:jc w:val="both"/>
        <w:rPr>
          <w:lang w:val="kk-KZ"/>
        </w:rPr>
      </w:pPr>
      <w:r>
        <w:rPr>
          <w:rStyle w:val="s0"/>
          <w:rFonts w:eastAsiaTheme="majorEastAsia"/>
          <w:lang w:val="kk-KZ"/>
        </w:rPr>
        <w:t>2. _______________________________________________________________________</w:t>
      </w:r>
    </w:p>
    <w:p w:rsidR="005121DE" w:rsidRPr="005278D8" w:rsidRDefault="005121DE" w:rsidP="005121DE">
      <w:pPr>
        <w:ind w:firstLine="400"/>
        <w:jc w:val="both"/>
        <w:rPr>
          <w:lang w:val="kk-KZ"/>
        </w:rPr>
      </w:pPr>
      <w:r>
        <w:rPr>
          <w:rStyle w:val="s0"/>
          <w:rFonts w:eastAsiaTheme="majorEastAsia"/>
          <w:lang w:val="kk-KZ"/>
        </w:rPr>
        <w:t>3. _______________________________________________________________________</w:t>
      </w:r>
    </w:p>
    <w:p w:rsidR="005121DE" w:rsidRPr="005278D8" w:rsidRDefault="005121DE" w:rsidP="005121DE">
      <w:pPr>
        <w:ind w:firstLine="400"/>
        <w:jc w:val="both"/>
        <w:rPr>
          <w:lang w:val="kk-KZ"/>
        </w:rPr>
      </w:pPr>
      <w:r>
        <w:rPr>
          <w:rStyle w:val="s0"/>
          <w:rFonts w:eastAsiaTheme="majorEastAsia"/>
          <w:lang w:val="kk-KZ"/>
        </w:rPr>
        <w:t>Осы тендерлік өтінім тендерлік өтінім салынған конверттерді ашқан күннен</w:t>
      </w:r>
    </w:p>
    <w:p w:rsidR="005121DE" w:rsidRPr="005278D8" w:rsidRDefault="005121DE" w:rsidP="005121DE">
      <w:pPr>
        <w:ind w:firstLine="400"/>
        <w:jc w:val="both"/>
        <w:rPr>
          <w:lang w:val="kk-KZ"/>
        </w:rPr>
      </w:pPr>
      <w:r>
        <w:rPr>
          <w:rStyle w:val="s0"/>
          <w:rFonts w:eastAsiaTheme="majorEastAsia"/>
          <w:lang w:val="kk-KZ"/>
        </w:rPr>
        <w:t>бастап ___________________________ күннің ішінде жарамды.</w:t>
      </w:r>
    </w:p>
    <w:p w:rsidR="005121DE" w:rsidRPr="005278D8" w:rsidRDefault="005121DE" w:rsidP="005121DE">
      <w:pPr>
        <w:ind w:firstLine="400"/>
        <w:jc w:val="both"/>
        <w:rPr>
          <w:lang w:val="kk-KZ"/>
        </w:rPr>
      </w:pPr>
      <w:r>
        <w:rPr>
          <w:rStyle w:val="s0"/>
          <w:rFonts w:eastAsiaTheme="majorEastAsia"/>
          <w:lang w:val="kk-KZ"/>
        </w:rPr>
        <w:t>                             (толық жазу)</w:t>
      </w:r>
    </w:p>
    <w:p w:rsidR="005121DE" w:rsidRPr="005278D8" w:rsidRDefault="005121DE" w:rsidP="005121DE">
      <w:pPr>
        <w:ind w:firstLine="400"/>
        <w:jc w:val="both"/>
        <w:rPr>
          <w:lang w:val="kk-KZ"/>
        </w:rPr>
      </w:pPr>
      <w:r>
        <w:rPr>
          <w:rStyle w:val="s0"/>
          <w:rFonts w:eastAsiaTheme="majorEastAsia"/>
          <w:lang w:val="kk-KZ"/>
        </w:rPr>
        <w:t>Қолы, күні лауазымы, тегі, аты, әкесінің аты</w:t>
      </w:r>
    </w:p>
    <w:p w:rsidR="005121DE" w:rsidRDefault="005121DE" w:rsidP="005121DE">
      <w:pPr>
        <w:ind w:firstLine="400"/>
        <w:jc w:val="both"/>
      </w:pPr>
      <w:r>
        <w:rPr>
          <w:rStyle w:val="s0"/>
          <w:rFonts w:eastAsiaTheme="majorEastAsia"/>
        </w:rPr>
        <w:t>(бар болса)</w:t>
      </w:r>
    </w:p>
    <w:p w:rsidR="005121DE" w:rsidRDefault="005121DE" w:rsidP="005121DE">
      <w:pPr>
        <w:ind w:firstLine="400"/>
        <w:jc w:val="both"/>
      </w:pPr>
      <w:r>
        <w:rPr>
          <w:rStyle w:val="s0"/>
          <w:rFonts w:eastAsiaTheme="majorEastAsia"/>
        </w:rPr>
        <w:t>Мө</w:t>
      </w:r>
      <w:proofErr w:type="gramStart"/>
      <w:r>
        <w:rPr>
          <w:rStyle w:val="s0"/>
          <w:rFonts w:eastAsiaTheme="majorEastAsia"/>
        </w:rPr>
        <w:t>р</w:t>
      </w:r>
      <w:proofErr w:type="gramEnd"/>
      <w:r>
        <w:rPr>
          <w:rStyle w:val="s0"/>
          <w:rFonts w:eastAsiaTheme="majorEastAsia"/>
        </w:rPr>
        <w:t>і</w:t>
      </w:r>
    </w:p>
    <w:p w:rsidR="005121DE" w:rsidRDefault="005121DE" w:rsidP="005121DE">
      <w:pPr>
        <w:ind w:firstLine="400"/>
        <w:jc w:val="both"/>
      </w:pPr>
      <w:r>
        <w:rPr>
          <w:rStyle w:val="s0"/>
          <w:rFonts w:eastAsiaTheme="majorEastAsia"/>
        </w:rPr>
        <w:t>(бар болса)</w:t>
      </w:r>
    </w:p>
    <w:p w:rsidR="005121DE" w:rsidRDefault="005121DE" w:rsidP="005121DE">
      <w:pPr>
        <w:ind w:firstLine="400"/>
        <w:jc w:val="both"/>
      </w:pPr>
      <w:r>
        <w:rPr>
          <w:rStyle w:val="s0"/>
          <w:rFonts w:eastAsiaTheme="majorEastAsia"/>
        </w:rPr>
        <w:t>_____</w:t>
      </w:r>
      <w:r>
        <w:rPr>
          <w:rStyle w:val="s0"/>
          <w:rFonts w:eastAsiaTheme="majorEastAsia"/>
          <w:lang w:val="kk-KZ"/>
        </w:rPr>
        <w:t>__________________________</w:t>
      </w:r>
      <w:r>
        <w:rPr>
          <w:rStyle w:val="s0"/>
          <w:rFonts w:eastAsiaTheme="majorEastAsia"/>
        </w:rPr>
        <w:t>__________________________________________</w:t>
      </w:r>
    </w:p>
    <w:p w:rsidR="005121DE" w:rsidRPr="005278D8" w:rsidRDefault="005121DE" w:rsidP="005121DE">
      <w:pPr>
        <w:ind w:firstLine="400"/>
        <w:jc w:val="both"/>
        <w:rPr>
          <w:lang w:val="kk-KZ"/>
        </w:rPr>
      </w:pPr>
      <w:r>
        <w:rPr>
          <w:rStyle w:val="s0"/>
          <w:rFonts w:eastAsiaTheme="majorEastAsia"/>
          <w:lang w:val="kk-KZ"/>
        </w:rPr>
        <w:t xml:space="preserve">                                </w:t>
      </w:r>
      <w:r w:rsidRPr="005278D8">
        <w:rPr>
          <w:rStyle w:val="s0"/>
          <w:rFonts w:eastAsiaTheme="majorEastAsia"/>
          <w:lang w:val="kk-KZ"/>
        </w:rPr>
        <w:t>(әлеуетті өнім берушінің атауы) атынан және тапсырмасы бойынша</w:t>
      </w:r>
    </w:p>
    <w:p w:rsidR="005121DE" w:rsidRPr="005121DE" w:rsidRDefault="005121DE" w:rsidP="005121DE">
      <w:pPr>
        <w:ind w:firstLine="400"/>
        <w:jc w:val="both"/>
        <w:rPr>
          <w:lang w:val="kk-KZ"/>
        </w:rPr>
      </w:pPr>
      <w:r>
        <w:rPr>
          <w:rStyle w:val="s0"/>
          <w:rFonts w:eastAsiaTheme="majorEastAsia"/>
          <w:lang w:val="kk-KZ"/>
        </w:rPr>
        <w:t>                                           тендерлік өтінімге қол қоюға барлық өкілеттілігі бар.</w:t>
      </w:r>
    </w:p>
    <w:p w:rsidR="005121DE" w:rsidRPr="005121DE" w:rsidRDefault="005121DE" w:rsidP="005121DE">
      <w:pPr>
        <w:ind w:firstLine="400"/>
        <w:jc w:val="both"/>
        <w:rPr>
          <w:lang w:val="kk-KZ"/>
        </w:rPr>
      </w:pPr>
      <w:r>
        <w:rPr>
          <w:rStyle w:val="s0"/>
          <w:rFonts w:eastAsiaTheme="majorEastAsia"/>
          <w:lang w:val="kk-KZ"/>
        </w:rPr>
        <w:t> </w:t>
      </w:r>
    </w:p>
    <w:p w:rsidR="00C7293F" w:rsidRPr="00112443" w:rsidRDefault="00C7293F" w:rsidP="00C7293F">
      <w:pPr>
        <w:jc w:val="center"/>
        <w:rPr>
          <w:b/>
          <w:sz w:val="22"/>
          <w:szCs w:val="22"/>
          <w:lang w:val="kk-KZ"/>
        </w:rPr>
      </w:pPr>
    </w:p>
    <w:p w:rsidR="0079266D" w:rsidRDefault="0079266D" w:rsidP="00EA2724">
      <w:pPr>
        <w:tabs>
          <w:tab w:val="left" w:pos="7826"/>
        </w:tabs>
        <w:rPr>
          <w:rStyle w:val="s0"/>
          <w:b/>
          <w:sz w:val="22"/>
          <w:szCs w:val="22"/>
          <w:lang w:val="kk-KZ"/>
        </w:rPr>
      </w:pPr>
      <w:bookmarkStart w:id="5" w:name="SUB3"/>
      <w:bookmarkEnd w:id="5"/>
    </w:p>
    <w:p w:rsidR="0079266D" w:rsidRDefault="0079266D" w:rsidP="00EA2724">
      <w:pPr>
        <w:tabs>
          <w:tab w:val="left" w:pos="7826"/>
        </w:tabs>
        <w:rPr>
          <w:rStyle w:val="s0"/>
          <w:b/>
          <w:sz w:val="22"/>
          <w:szCs w:val="22"/>
          <w:lang w:val="kk-KZ"/>
        </w:rPr>
      </w:pPr>
    </w:p>
    <w:p w:rsidR="0079266D" w:rsidRDefault="0079266D" w:rsidP="00EA2724">
      <w:pPr>
        <w:tabs>
          <w:tab w:val="left" w:pos="7826"/>
        </w:tabs>
        <w:rPr>
          <w:rStyle w:val="s0"/>
          <w:b/>
          <w:sz w:val="22"/>
          <w:szCs w:val="22"/>
          <w:lang w:val="kk-KZ"/>
        </w:rPr>
      </w:pPr>
    </w:p>
    <w:p w:rsidR="0079266D" w:rsidRDefault="0079266D" w:rsidP="00EA2724">
      <w:pPr>
        <w:tabs>
          <w:tab w:val="left" w:pos="7826"/>
        </w:tabs>
        <w:rPr>
          <w:rStyle w:val="s0"/>
          <w:b/>
          <w:sz w:val="22"/>
          <w:szCs w:val="22"/>
          <w:lang w:val="kk-KZ"/>
        </w:rPr>
      </w:pPr>
    </w:p>
    <w:p w:rsidR="00A20473" w:rsidRDefault="00A20473" w:rsidP="00EA2724">
      <w:pPr>
        <w:tabs>
          <w:tab w:val="left" w:pos="7826"/>
        </w:tabs>
        <w:rPr>
          <w:rStyle w:val="s0"/>
          <w:b/>
          <w:sz w:val="22"/>
          <w:szCs w:val="22"/>
          <w:lang w:val="kk-KZ"/>
        </w:rPr>
      </w:pPr>
    </w:p>
    <w:p w:rsidR="00A20473" w:rsidRDefault="00A20473" w:rsidP="00EA2724">
      <w:pPr>
        <w:tabs>
          <w:tab w:val="left" w:pos="7826"/>
        </w:tabs>
        <w:rPr>
          <w:rStyle w:val="s0"/>
          <w:b/>
          <w:sz w:val="22"/>
          <w:szCs w:val="22"/>
          <w:lang w:val="kk-KZ"/>
        </w:rPr>
      </w:pPr>
    </w:p>
    <w:p w:rsidR="00A20473" w:rsidRDefault="00A20473" w:rsidP="00EA2724">
      <w:pPr>
        <w:tabs>
          <w:tab w:val="left" w:pos="7826"/>
        </w:tabs>
        <w:rPr>
          <w:rStyle w:val="s0"/>
          <w:b/>
          <w:sz w:val="22"/>
          <w:szCs w:val="22"/>
          <w:lang w:val="kk-KZ"/>
        </w:rPr>
      </w:pPr>
    </w:p>
    <w:p w:rsidR="00A20473" w:rsidRDefault="00A20473" w:rsidP="00EA2724">
      <w:pPr>
        <w:tabs>
          <w:tab w:val="left" w:pos="7826"/>
        </w:tabs>
        <w:rPr>
          <w:rStyle w:val="s0"/>
          <w:b/>
          <w:sz w:val="22"/>
          <w:szCs w:val="22"/>
          <w:lang w:val="kk-KZ"/>
        </w:rPr>
      </w:pPr>
    </w:p>
    <w:p w:rsidR="0079266D" w:rsidRDefault="0079266D" w:rsidP="00EA2724">
      <w:pPr>
        <w:tabs>
          <w:tab w:val="left" w:pos="7826"/>
        </w:tabs>
        <w:rPr>
          <w:rStyle w:val="s0"/>
          <w:b/>
          <w:sz w:val="22"/>
          <w:szCs w:val="22"/>
          <w:lang w:val="kk-KZ"/>
        </w:rPr>
      </w:pPr>
    </w:p>
    <w:p w:rsidR="0079266D" w:rsidRPr="0079266D" w:rsidRDefault="0079266D" w:rsidP="00A20473">
      <w:pPr>
        <w:ind w:left="3540" w:firstLine="708"/>
        <w:jc w:val="right"/>
        <w:rPr>
          <w:lang w:val="kk-KZ"/>
        </w:rPr>
      </w:pPr>
      <w:r>
        <w:rPr>
          <w:rStyle w:val="s0"/>
          <w:rFonts w:eastAsiaTheme="majorEastAsia"/>
          <w:lang w:val="kk-KZ"/>
        </w:rPr>
        <w:t>4-қосымша</w:t>
      </w:r>
    </w:p>
    <w:p w:rsidR="0079266D" w:rsidRPr="0079266D" w:rsidRDefault="0079266D" w:rsidP="00A20473">
      <w:pPr>
        <w:ind w:firstLine="400"/>
        <w:jc w:val="right"/>
        <w:rPr>
          <w:lang w:val="kk-KZ"/>
        </w:rPr>
      </w:pPr>
      <w:r>
        <w:rPr>
          <w:rStyle w:val="s0"/>
          <w:rFonts w:eastAsiaTheme="majorEastAsia"/>
          <w:lang w:val="kk-KZ"/>
        </w:rPr>
        <w:t> </w:t>
      </w:r>
      <w:r>
        <w:rPr>
          <w:rStyle w:val="s1"/>
          <w:rFonts w:eastAsiaTheme="minorEastAsia"/>
          <w:lang w:val="kk-KZ"/>
        </w:rPr>
        <w:t> </w:t>
      </w:r>
    </w:p>
    <w:p w:rsidR="0079266D" w:rsidRPr="0079266D" w:rsidRDefault="0079266D" w:rsidP="0079266D">
      <w:pPr>
        <w:jc w:val="center"/>
        <w:rPr>
          <w:lang w:val="kk-KZ"/>
        </w:rPr>
      </w:pPr>
      <w:r>
        <w:rPr>
          <w:rStyle w:val="s1"/>
          <w:rFonts w:eastAsiaTheme="minorEastAsia"/>
          <w:lang w:val="kk-KZ"/>
        </w:rPr>
        <w:t>Әлеуетті өнім берушінің өтініміне қоса берілетін құжаттардың тізімі</w:t>
      </w:r>
    </w:p>
    <w:p w:rsidR="0079266D" w:rsidRPr="0079266D" w:rsidRDefault="0079266D" w:rsidP="0079266D">
      <w:pPr>
        <w:jc w:val="center"/>
        <w:rPr>
          <w:lang w:val="kk-KZ"/>
        </w:rPr>
      </w:pPr>
      <w:r>
        <w:rPr>
          <w:rStyle w:val="s1"/>
          <w:rFonts w:eastAsiaTheme="minorEastAsia"/>
          <w:lang w:val="kk-KZ"/>
        </w:rPr>
        <w:t> </w:t>
      </w:r>
    </w:p>
    <w:tbl>
      <w:tblPr>
        <w:tblW w:w="5000" w:type="pct"/>
        <w:jc w:val="center"/>
        <w:tblCellMar>
          <w:left w:w="0" w:type="dxa"/>
          <w:right w:w="0" w:type="dxa"/>
        </w:tblCellMar>
        <w:tblLook w:val="04A0" w:firstRow="1" w:lastRow="0" w:firstColumn="1" w:lastColumn="0" w:noHBand="0" w:noVBand="1"/>
      </w:tblPr>
      <w:tblGrid>
        <w:gridCol w:w="445"/>
        <w:gridCol w:w="1268"/>
        <w:gridCol w:w="1012"/>
        <w:gridCol w:w="1159"/>
        <w:gridCol w:w="1348"/>
        <w:gridCol w:w="3500"/>
        <w:gridCol w:w="839"/>
      </w:tblGrid>
      <w:tr w:rsidR="0079266D" w:rsidTr="0070397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w:t>
            </w:r>
          </w:p>
          <w:p w:rsidR="0079266D" w:rsidRPr="004A63A8" w:rsidRDefault="0079266D" w:rsidP="0070397A">
            <w:pPr>
              <w:jc w:val="center"/>
            </w:pPr>
            <w:r w:rsidRPr="004A63A8">
              <w:rPr>
                <w:rStyle w:val="s0"/>
                <w:rFonts w:eastAsiaTheme="majorEastAsia"/>
              </w:rPr>
              <w:t>№</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Құжаттың атауы</w:t>
            </w:r>
          </w:p>
        </w:tc>
        <w:tc>
          <w:tcPr>
            <w:tcW w:w="6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Күні және нөмі</w:t>
            </w:r>
            <w:proofErr w:type="gramStart"/>
            <w:r w:rsidRPr="004A63A8">
              <w:rPr>
                <w:rStyle w:val="s0"/>
                <w:rFonts w:eastAsiaTheme="majorEastAsia"/>
              </w:rPr>
              <w:t>р</w:t>
            </w:r>
            <w:proofErr w:type="gramEnd"/>
            <w:r w:rsidRPr="004A63A8">
              <w:rPr>
                <w:rStyle w:val="s0"/>
                <w:rFonts w:eastAsiaTheme="majorEastAsia"/>
              </w:rPr>
              <w:t>і</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Қысқаша мазмұны</w:t>
            </w: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Құжатқа кі</w:t>
            </w:r>
            <w:proofErr w:type="gramStart"/>
            <w:r w:rsidRPr="004A63A8">
              <w:rPr>
                <w:rStyle w:val="s0"/>
                <w:rFonts w:eastAsiaTheme="majorEastAsia"/>
              </w:rPr>
              <w:t>м қол</w:t>
            </w:r>
            <w:proofErr w:type="gramEnd"/>
            <w:r w:rsidRPr="004A63A8">
              <w:rPr>
                <w:rStyle w:val="s0"/>
                <w:rFonts w:eastAsiaTheme="majorEastAsia"/>
              </w:rPr>
              <w:t xml:space="preserve"> қойды</w:t>
            </w:r>
          </w:p>
        </w:tc>
        <w:tc>
          <w:tcPr>
            <w:tcW w:w="19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Тү</w:t>
            </w:r>
            <w:proofErr w:type="gramStart"/>
            <w:r w:rsidRPr="004A63A8">
              <w:rPr>
                <w:rStyle w:val="s0"/>
                <w:rFonts w:eastAsiaTheme="majorEastAsia"/>
              </w:rPr>
              <w:t>пн</w:t>
            </w:r>
            <w:proofErr w:type="gramEnd"/>
            <w:r w:rsidRPr="004A63A8">
              <w:rPr>
                <w:rStyle w:val="s0"/>
                <w:rFonts w:eastAsiaTheme="majorEastAsia"/>
              </w:rPr>
              <w:t>ұсқа, Көшірме, Нотариалды куәландырылған көшірме</w:t>
            </w:r>
          </w:p>
        </w:tc>
        <w:tc>
          <w:tcPr>
            <w:tcW w:w="2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pPr>
            <w:r w:rsidRPr="004A63A8">
              <w:rPr>
                <w:rStyle w:val="s0"/>
                <w:rFonts w:eastAsiaTheme="majorEastAsia"/>
              </w:rPr>
              <w:t>Парақ</w:t>
            </w:r>
          </w:p>
        </w:tc>
      </w:tr>
    </w:tbl>
    <w:p w:rsidR="0079266D" w:rsidRDefault="00EA2724" w:rsidP="00EA2724">
      <w:pPr>
        <w:tabs>
          <w:tab w:val="left" w:pos="7826"/>
        </w:tabs>
        <w:rPr>
          <w:rStyle w:val="s0"/>
          <w:b/>
          <w:sz w:val="22"/>
          <w:szCs w:val="22"/>
          <w:lang w:val="kk-KZ"/>
        </w:rPr>
      </w:pPr>
      <w:r w:rsidRPr="00E80588">
        <w:rPr>
          <w:rStyle w:val="s0"/>
          <w:b/>
          <w:sz w:val="22"/>
          <w:szCs w:val="22"/>
        </w:rPr>
        <w:tab/>
      </w:r>
    </w:p>
    <w:p w:rsidR="0079266D" w:rsidRDefault="0079266D" w:rsidP="00EA2724">
      <w:pPr>
        <w:tabs>
          <w:tab w:val="left" w:pos="7826"/>
        </w:tabs>
        <w:rPr>
          <w:rStyle w:val="s0"/>
          <w:b/>
          <w:sz w:val="22"/>
          <w:szCs w:val="22"/>
          <w:lang w:val="kk-KZ"/>
        </w:rPr>
      </w:pPr>
    </w:p>
    <w:p w:rsidR="0079266D" w:rsidRDefault="00E2519D" w:rsidP="0079266D">
      <w:pPr>
        <w:ind w:firstLine="400"/>
        <w:jc w:val="right"/>
      </w:pPr>
      <w:r w:rsidRPr="00E80588">
        <w:rPr>
          <w:rStyle w:val="s0"/>
          <w:sz w:val="22"/>
          <w:szCs w:val="22"/>
        </w:rPr>
        <w:t> </w:t>
      </w:r>
      <w:r w:rsidR="0079266D">
        <w:rPr>
          <w:rStyle w:val="s0"/>
          <w:rFonts w:eastAsiaTheme="majorEastAsia"/>
          <w:lang w:val="kk-KZ"/>
        </w:rPr>
        <w:t>5-қосымша</w:t>
      </w:r>
    </w:p>
    <w:p w:rsidR="0079266D" w:rsidRDefault="0079266D" w:rsidP="0079266D">
      <w:pPr>
        <w:ind w:firstLine="400"/>
        <w:jc w:val="right"/>
      </w:pPr>
      <w:r>
        <w:rPr>
          <w:rStyle w:val="s0"/>
          <w:rFonts w:eastAsiaTheme="majorEastAsia"/>
          <w:lang w:val="kk-KZ"/>
        </w:rPr>
        <w:t> </w:t>
      </w:r>
    </w:p>
    <w:p w:rsidR="0079266D" w:rsidRDefault="0079266D" w:rsidP="0079266D">
      <w:pPr>
        <w:jc w:val="center"/>
      </w:pPr>
      <w:r>
        <w:rPr>
          <w:rStyle w:val="s1"/>
          <w:rFonts w:eastAsiaTheme="minorEastAsia"/>
          <w:lang w:val="kk-KZ"/>
        </w:rPr>
        <w:t> </w:t>
      </w:r>
    </w:p>
    <w:p w:rsidR="0079266D" w:rsidRDefault="0079266D" w:rsidP="0079266D">
      <w:pPr>
        <w:jc w:val="center"/>
      </w:pPr>
      <w:r>
        <w:rPr>
          <w:rStyle w:val="s1"/>
          <w:rFonts w:eastAsiaTheme="minorEastAsia"/>
          <w:lang w:val="kk-KZ"/>
        </w:rPr>
        <w:t xml:space="preserve">Әлеуетті өнім берушінің бағасының кестесі </w:t>
      </w:r>
    </w:p>
    <w:p w:rsidR="0079266D" w:rsidRDefault="0079266D" w:rsidP="0079266D">
      <w:pPr>
        <w:jc w:val="center"/>
      </w:pPr>
      <w:r>
        <w:rPr>
          <w:rStyle w:val="s1"/>
          <w:rFonts w:eastAsiaTheme="minorEastAsia"/>
          <w:lang w:val="kk-KZ"/>
        </w:rPr>
        <w:t>(әлеуетті өнім берушінің атауы, әрбір лотқа жеке толтырылады)</w:t>
      </w:r>
    </w:p>
    <w:p w:rsidR="0079266D" w:rsidRDefault="0079266D" w:rsidP="0079266D">
      <w:pPr>
        <w:jc w:val="center"/>
      </w:pPr>
      <w:r>
        <w:rPr>
          <w:rStyle w:val="s1"/>
          <w:rFonts w:eastAsiaTheme="minorEastAsia"/>
          <w:lang w:val="kk-KZ"/>
        </w:rPr>
        <w:t> </w:t>
      </w:r>
    </w:p>
    <w:tbl>
      <w:tblPr>
        <w:tblW w:w="5000" w:type="pct"/>
        <w:jc w:val="center"/>
        <w:tblCellMar>
          <w:left w:w="0" w:type="dxa"/>
          <w:right w:w="0" w:type="dxa"/>
        </w:tblCellMar>
        <w:tblLook w:val="04A0" w:firstRow="1" w:lastRow="0" w:firstColumn="1" w:lastColumn="0" w:noHBand="0" w:noVBand="1"/>
      </w:tblPr>
      <w:tblGrid>
        <w:gridCol w:w="445"/>
        <w:gridCol w:w="7552"/>
        <w:gridCol w:w="1574"/>
      </w:tblGrid>
      <w:tr w:rsidR="0079266D" w:rsidTr="0070397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w:t>
            </w:r>
          </w:p>
        </w:tc>
        <w:tc>
          <w:tcPr>
            <w:tcW w:w="4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Мазмұны</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Тауарлардың атауы</w:t>
            </w:r>
          </w:p>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1</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3</w:t>
            </w:r>
          </w:p>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1.</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Қысқаша сипаты</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2.</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Шығарған ел</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3.</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Жасаушы зауыт</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4.</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Өлшем бірлігі</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5.</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proofErr w:type="gramStart"/>
            <w:r w:rsidRPr="004A63A8">
              <w:t>Ба</w:t>
            </w:r>
            <w:proofErr w:type="gramEnd"/>
            <w:r w:rsidRPr="004A63A8">
              <w:t>ға ________ бірлікке __________</w:t>
            </w:r>
          </w:p>
          <w:p w:rsidR="0079266D" w:rsidRPr="004A63A8" w:rsidRDefault="0079266D" w:rsidP="0070397A">
            <w:pPr>
              <w:textAlignment w:val="baseline"/>
            </w:pPr>
            <w:r w:rsidRPr="004A63A8">
              <w:t>ИНКОТЕРМС 2010 шарттары бойынша ____________</w:t>
            </w:r>
          </w:p>
          <w:p w:rsidR="0079266D" w:rsidRPr="004A63A8" w:rsidRDefault="0079266D" w:rsidP="0070397A">
            <w:pPr>
              <w:textAlignment w:val="baseline"/>
            </w:pPr>
            <w:r w:rsidRPr="004A63A8">
              <w:t>(белгіленген пункті)</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6.</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Саны (көлемі)</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7.</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 xml:space="preserve">Барлық бағасы = б.5 </w:t>
            </w:r>
            <w:proofErr w:type="gramStart"/>
            <w:r w:rsidRPr="004A63A8">
              <w:t>х б</w:t>
            </w:r>
            <w:proofErr w:type="gramEnd"/>
            <w:r w:rsidRPr="004A63A8">
              <w:t>.6,</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8.</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 xml:space="preserve">Жалпы </w:t>
            </w:r>
            <w:proofErr w:type="gramStart"/>
            <w:r w:rsidRPr="004A63A8">
              <w:t>ба</w:t>
            </w:r>
            <w:proofErr w:type="gramEnd"/>
            <w:r w:rsidRPr="004A63A8">
              <w:t>ғасы, ________ ИНКОТЕРМС 2010 шарттары бойынша ________________________</w:t>
            </w:r>
          </w:p>
          <w:p w:rsidR="0079266D" w:rsidRPr="004A63A8" w:rsidRDefault="0079266D" w:rsidP="0070397A">
            <w:pPr>
              <w:textAlignment w:val="baseline"/>
            </w:pPr>
            <w:r w:rsidRPr="004A63A8">
              <w:t>(белгіленген пункті, DDP)</w:t>
            </w:r>
          </w:p>
          <w:p w:rsidR="0079266D" w:rsidRPr="004A63A8" w:rsidRDefault="0079266D" w:rsidP="0070397A">
            <w:pPr>
              <w:textAlignment w:val="baseline"/>
            </w:pPr>
            <w:r w:rsidRPr="004A63A8">
              <w:t xml:space="preserve">әлеуетті өнім берушінің </w:t>
            </w:r>
            <w:proofErr w:type="gramStart"/>
            <w:r w:rsidRPr="004A63A8">
              <w:t>тасымалдау</w:t>
            </w:r>
            <w:proofErr w:type="gramEnd"/>
            <w:r w:rsidRPr="004A63A8">
              <w:t xml:space="preserve">ға арналған, кеден бажын, ҚҚС және </w:t>
            </w:r>
            <w:r w:rsidR="005F2C97" w:rsidRPr="005F2C97">
              <w:t>әлеуетті жеткізушінің тасымалдау, сақтандыру, кедендік баждарды төлеу, ҚҚС және басқа да салықтар, төлемдер мен алымдар және басқа да шығындар.</w:t>
            </w:r>
            <w:r w:rsidR="005F2C97" w:rsidRPr="004A63A8">
              <w:t xml:space="preserve"> </w:t>
            </w:r>
            <w:r w:rsidRPr="004A63A8">
              <w:t>Әлеуетті өнім беруші басқа да шығыстарды көрсетуге құқылы, оның ішінде</w:t>
            </w:r>
          </w:p>
          <w:p w:rsidR="0079266D" w:rsidRPr="004A63A8" w:rsidRDefault="0079266D" w:rsidP="0070397A">
            <w:pPr>
              <w:textAlignment w:val="baseline"/>
            </w:pPr>
            <w:r w:rsidRPr="004A63A8">
              <w:t>8.1.</w:t>
            </w:r>
          </w:p>
          <w:p w:rsidR="0079266D" w:rsidRPr="004A63A8" w:rsidRDefault="0079266D" w:rsidP="0070397A">
            <w:pPr>
              <w:textAlignment w:val="baseline"/>
            </w:pPr>
            <w:r w:rsidRPr="004A63A8">
              <w:t>8.2.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r w:rsidR="0079266D" w:rsidTr="0070397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jc w:val="center"/>
              <w:textAlignment w:val="baseline"/>
            </w:pPr>
            <w:r w:rsidRPr="004A63A8">
              <w:t>9.</w:t>
            </w:r>
          </w:p>
        </w:tc>
        <w:tc>
          <w:tcPr>
            <w:tcW w:w="4265"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Pr="004A63A8" w:rsidRDefault="0079266D" w:rsidP="0070397A">
            <w:pPr>
              <w:textAlignment w:val="baseline"/>
            </w:pPr>
            <w:r w:rsidRPr="004A63A8">
              <w:t xml:space="preserve">Жеңілдіктер берілген жағдайда оларды ұсыну </w:t>
            </w:r>
            <w:proofErr w:type="gramStart"/>
            <w:r w:rsidRPr="004A63A8">
              <w:t>м</w:t>
            </w:r>
            <w:proofErr w:type="gramEnd"/>
            <w:r w:rsidRPr="004A63A8">
              <w:t>өлшері</w:t>
            </w:r>
          </w:p>
          <w:p w:rsidR="0079266D" w:rsidRPr="004A63A8" w:rsidRDefault="0079266D" w:rsidP="0070397A">
            <w:pPr>
              <w:textAlignment w:val="baseline"/>
            </w:pPr>
            <w:r w:rsidRPr="004A63A8">
              <w:t>9.1.</w:t>
            </w:r>
          </w:p>
          <w:p w:rsidR="0079266D" w:rsidRPr="004A63A8" w:rsidRDefault="0079266D" w:rsidP="0070397A">
            <w:pPr>
              <w:textAlignment w:val="baseline"/>
            </w:pPr>
            <w:r w:rsidRPr="004A63A8">
              <w:t>9.2.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79266D" w:rsidRDefault="0079266D" w:rsidP="0070397A"/>
        </w:tc>
      </w:tr>
    </w:tbl>
    <w:p w:rsidR="0079266D" w:rsidRPr="004A63A8" w:rsidRDefault="0079266D" w:rsidP="0079266D">
      <w:pPr>
        <w:ind w:firstLine="400"/>
        <w:jc w:val="both"/>
      </w:pPr>
      <w:r>
        <w:rPr>
          <w:rStyle w:val="s0"/>
          <w:rFonts w:eastAsiaTheme="majorEastAsia"/>
          <w:lang w:val="kk-KZ"/>
        </w:rPr>
        <w:t> </w:t>
      </w:r>
    </w:p>
    <w:p w:rsidR="0079266D" w:rsidRDefault="0079266D" w:rsidP="0079266D">
      <w:pPr>
        <w:ind w:firstLine="400"/>
        <w:jc w:val="both"/>
      </w:pPr>
      <w:r>
        <w:rPr>
          <w:rStyle w:val="s0"/>
          <w:rFonts w:eastAsiaTheme="majorEastAsia"/>
        </w:rPr>
        <w:t>______________________________________________________________</w:t>
      </w:r>
    </w:p>
    <w:p w:rsidR="0079266D" w:rsidRDefault="0079266D" w:rsidP="0079266D">
      <w:pPr>
        <w:ind w:firstLine="400"/>
        <w:jc w:val="both"/>
      </w:pPr>
      <w:r>
        <w:rPr>
          <w:rStyle w:val="s0"/>
          <w:rFonts w:eastAsiaTheme="majorEastAsia"/>
          <w:lang w:val="kk-KZ"/>
        </w:rPr>
        <w:t>              </w:t>
      </w:r>
      <w:r>
        <w:rPr>
          <w:rStyle w:val="s0"/>
          <w:rFonts w:eastAsiaTheme="majorEastAsia"/>
        </w:rPr>
        <w:t>Қолы, күні лауазымы, тегі, аты, әкесінің аты (бар болса)</w:t>
      </w:r>
    </w:p>
    <w:p w:rsidR="0079266D" w:rsidRDefault="0079266D" w:rsidP="0079266D">
      <w:pPr>
        <w:ind w:firstLine="400"/>
        <w:jc w:val="both"/>
      </w:pPr>
      <w:r>
        <w:rPr>
          <w:rStyle w:val="s0"/>
          <w:rFonts w:eastAsiaTheme="majorEastAsia"/>
        </w:rPr>
        <w:t>Мө</w:t>
      </w:r>
      <w:proofErr w:type="gramStart"/>
      <w:r>
        <w:rPr>
          <w:rStyle w:val="s0"/>
          <w:rFonts w:eastAsiaTheme="majorEastAsia"/>
        </w:rPr>
        <w:t>р</w:t>
      </w:r>
      <w:proofErr w:type="gramEnd"/>
      <w:r>
        <w:rPr>
          <w:rStyle w:val="s0"/>
          <w:rFonts w:eastAsiaTheme="majorEastAsia"/>
        </w:rPr>
        <w:t>і</w:t>
      </w:r>
    </w:p>
    <w:p w:rsidR="0079266D" w:rsidRDefault="0079266D" w:rsidP="0079266D">
      <w:pPr>
        <w:ind w:firstLine="400"/>
        <w:jc w:val="both"/>
      </w:pPr>
      <w:r>
        <w:rPr>
          <w:rStyle w:val="s0"/>
          <w:rFonts w:eastAsiaTheme="majorEastAsia"/>
        </w:rPr>
        <w:t>(бар болса)</w:t>
      </w:r>
    </w:p>
    <w:p w:rsidR="0079266D" w:rsidRDefault="0079266D" w:rsidP="0079266D">
      <w:pPr>
        <w:ind w:firstLine="400"/>
        <w:jc w:val="both"/>
        <w:rPr>
          <w:rStyle w:val="s0"/>
          <w:rFonts w:eastAsiaTheme="majorEastAsia"/>
          <w:lang w:val="kk-KZ"/>
        </w:rPr>
      </w:pPr>
      <w:r>
        <w:rPr>
          <w:rStyle w:val="s0"/>
          <w:rFonts w:eastAsiaTheme="majorEastAsia"/>
          <w:lang w:val="kk-KZ"/>
        </w:rPr>
        <w:t> </w:t>
      </w:r>
    </w:p>
    <w:p w:rsidR="005F2C97" w:rsidRDefault="005F2C97" w:rsidP="0079266D">
      <w:pPr>
        <w:ind w:firstLine="400"/>
        <w:jc w:val="both"/>
        <w:rPr>
          <w:rStyle w:val="s0"/>
          <w:rFonts w:eastAsiaTheme="majorEastAsia"/>
          <w:lang w:val="kk-KZ"/>
        </w:rPr>
      </w:pPr>
    </w:p>
    <w:p w:rsidR="005F2C97" w:rsidRDefault="005F2C97" w:rsidP="0079266D">
      <w:pPr>
        <w:ind w:firstLine="400"/>
        <w:jc w:val="both"/>
      </w:pPr>
    </w:p>
    <w:p w:rsidR="005F2C97" w:rsidRDefault="005F2C97" w:rsidP="005F2C97">
      <w:pPr>
        <w:ind w:firstLine="400"/>
        <w:jc w:val="right"/>
      </w:pPr>
      <w:r>
        <w:rPr>
          <w:rStyle w:val="s0"/>
          <w:rFonts w:eastAsiaTheme="majorEastAsia"/>
          <w:lang w:val="kk-KZ"/>
        </w:rPr>
        <w:t>6</w:t>
      </w:r>
      <w:r>
        <w:rPr>
          <w:rStyle w:val="s0"/>
          <w:rFonts w:eastAsiaTheme="majorEastAsia"/>
        </w:rPr>
        <w:t>-қосымша</w:t>
      </w:r>
    </w:p>
    <w:p w:rsidR="005F2C97" w:rsidRDefault="005F2C97" w:rsidP="005F2C97">
      <w:pPr>
        <w:ind w:firstLine="400"/>
        <w:jc w:val="right"/>
      </w:pPr>
      <w:r>
        <w:rPr>
          <w:rStyle w:val="s0"/>
          <w:rFonts w:eastAsiaTheme="majorEastAsia"/>
          <w:lang w:val="kk-KZ"/>
        </w:rPr>
        <w:lastRenderedPageBreak/>
        <w:t> </w:t>
      </w:r>
    </w:p>
    <w:p w:rsidR="005F2C97" w:rsidRDefault="005F2C97" w:rsidP="005F2C97">
      <w:pPr>
        <w:jc w:val="center"/>
      </w:pPr>
      <w:r>
        <w:rPr>
          <w:rStyle w:val="s1"/>
          <w:rFonts w:eastAsiaTheme="minorEastAsia"/>
          <w:lang w:val="kk-KZ"/>
        </w:rPr>
        <w:t> </w:t>
      </w:r>
    </w:p>
    <w:p w:rsidR="005F2C97" w:rsidRDefault="005F2C97" w:rsidP="005F2C97">
      <w:pPr>
        <w:jc w:val="center"/>
      </w:pPr>
      <w:r>
        <w:rPr>
          <w:rStyle w:val="s1"/>
          <w:rFonts w:eastAsiaTheme="minorEastAsia"/>
        </w:rPr>
        <w:t>Банктік кепілдік</w:t>
      </w:r>
    </w:p>
    <w:p w:rsidR="005F2C97" w:rsidRDefault="005F2C97" w:rsidP="005F2C97">
      <w:pPr>
        <w:ind w:firstLine="400"/>
        <w:jc w:val="both"/>
      </w:pPr>
      <w:r>
        <w:rPr>
          <w:rStyle w:val="s0"/>
          <w:rFonts w:eastAsiaTheme="majorEastAsia"/>
        </w:rPr>
        <w:t> </w:t>
      </w:r>
    </w:p>
    <w:p w:rsidR="005F2C97" w:rsidRDefault="005F2C97" w:rsidP="005F2C97">
      <w:pPr>
        <w:ind w:firstLine="400"/>
        <w:jc w:val="both"/>
      </w:pPr>
      <w:r>
        <w:rPr>
          <w:rStyle w:val="s0"/>
          <w:rFonts w:eastAsiaTheme="majorEastAsia"/>
        </w:rPr>
        <w:t>Банктің атауы ______________________________________________</w:t>
      </w:r>
      <w:r>
        <w:rPr>
          <w:rStyle w:val="s0"/>
          <w:rFonts w:eastAsiaTheme="majorEastAsia"/>
          <w:lang w:val="kk-KZ"/>
        </w:rPr>
        <w:t>_____________</w:t>
      </w:r>
    </w:p>
    <w:p w:rsidR="005F2C97" w:rsidRDefault="005F2C97" w:rsidP="005F2C97">
      <w:pPr>
        <w:ind w:firstLine="400"/>
        <w:jc w:val="both"/>
      </w:pPr>
      <w:r>
        <w:rPr>
          <w:rStyle w:val="s0"/>
          <w:rFonts w:eastAsiaTheme="majorEastAsia"/>
          <w:lang w:val="kk-KZ"/>
        </w:rPr>
        <w:t xml:space="preserve">                                                          </w:t>
      </w:r>
      <w:r>
        <w:rPr>
          <w:rStyle w:val="s0"/>
          <w:rFonts w:eastAsiaTheme="majorEastAsia"/>
        </w:rPr>
        <w:t>(банктің атауы мен деректемелері)</w:t>
      </w:r>
    </w:p>
    <w:p w:rsidR="005F2C97" w:rsidRDefault="005F2C97" w:rsidP="005F2C97">
      <w:pPr>
        <w:ind w:firstLine="400"/>
        <w:jc w:val="both"/>
      </w:pPr>
      <w:r>
        <w:rPr>
          <w:rStyle w:val="s0"/>
          <w:rFonts w:eastAsiaTheme="majorEastAsia"/>
        </w:rPr>
        <w:t>Кімге_______________________________________________________________</w:t>
      </w:r>
      <w:r>
        <w:rPr>
          <w:rStyle w:val="s0"/>
          <w:rFonts w:eastAsiaTheme="majorEastAsia"/>
          <w:lang w:val="kk-KZ"/>
        </w:rPr>
        <w:t>_____</w:t>
      </w:r>
    </w:p>
    <w:p w:rsidR="005F2C97" w:rsidRDefault="005F2C97" w:rsidP="005F2C97">
      <w:pPr>
        <w:ind w:firstLine="400"/>
        <w:jc w:val="both"/>
      </w:pPr>
      <w:r>
        <w:rPr>
          <w:rStyle w:val="s0"/>
          <w:rFonts w:eastAsiaTheme="majorEastAsia"/>
          <w:lang w:val="kk-KZ"/>
        </w:rPr>
        <w:t>                                  (сатып алуды ұйымдастырушының атауы мен деректемелері)</w:t>
      </w:r>
    </w:p>
    <w:p w:rsidR="005F2C97" w:rsidRDefault="005F2C97" w:rsidP="005F2C97">
      <w:pPr>
        <w:ind w:firstLine="400"/>
        <w:jc w:val="both"/>
      </w:pPr>
      <w:r>
        <w:rPr>
          <w:rStyle w:val="s0"/>
          <w:rFonts w:eastAsiaTheme="majorEastAsia"/>
          <w:lang w:val="kk-KZ"/>
        </w:rPr>
        <w:t>№_____________ кепілдік міндеттеме</w:t>
      </w:r>
    </w:p>
    <w:p w:rsidR="005F2C97" w:rsidRDefault="005F2C97" w:rsidP="005F2C97">
      <w:pPr>
        <w:ind w:firstLine="400"/>
        <w:jc w:val="both"/>
      </w:pPr>
      <w:r>
        <w:rPr>
          <w:rStyle w:val="s0"/>
          <w:rFonts w:eastAsiaTheme="majorEastAsia"/>
          <w:lang w:val="kk-KZ"/>
        </w:rPr>
        <w:t>_______________________________ _____ жылғы «____» ________</w:t>
      </w:r>
    </w:p>
    <w:p w:rsidR="005F2C97" w:rsidRDefault="005F2C97" w:rsidP="005F2C97">
      <w:pPr>
        <w:ind w:firstLine="400"/>
        <w:jc w:val="both"/>
      </w:pPr>
      <w:r>
        <w:rPr>
          <w:rStyle w:val="s0"/>
          <w:rFonts w:eastAsiaTheme="majorEastAsia"/>
          <w:lang w:val="kk-KZ"/>
        </w:rPr>
        <w:t>                       (орналасқан жері)</w:t>
      </w:r>
    </w:p>
    <w:p w:rsidR="005F2C97" w:rsidRDefault="005F2C97" w:rsidP="005F2C97">
      <w:pPr>
        <w:ind w:firstLine="400"/>
        <w:jc w:val="both"/>
      </w:pPr>
      <w:r>
        <w:rPr>
          <w:rStyle w:val="s0"/>
          <w:rFonts w:eastAsiaTheme="majorEastAsia"/>
          <w:lang w:val="kk-KZ"/>
        </w:rPr>
        <w:t>Біз бұдан әрі «Өнім беруші» деп аталатын________________________________</w:t>
      </w:r>
    </w:p>
    <w:p w:rsidR="005F2C97" w:rsidRDefault="005F2C97" w:rsidP="005F2C97">
      <w:pPr>
        <w:ind w:firstLine="400"/>
        <w:jc w:val="both"/>
      </w:pPr>
      <w:r>
        <w:rPr>
          <w:rStyle w:val="s0"/>
          <w:rFonts w:eastAsiaTheme="majorEastAsia"/>
          <w:lang w:val="kk-KZ"/>
        </w:rPr>
        <w:t>______________________________________________________________________</w:t>
      </w:r>
    </w:p>
    <w:p w:rsidR="005F2C97" w:rsidRDefault="005F2C97" w:rsidP="005F2C97">
      <w:pPr>
        <w:ind w:firstLine="400"/>
        <w:jc w:val="both"/>
      </w:pPr>
      <w:r>
        <w:rPr>
          <w:rStyle w:val="s0"/>
          <w:rFonts w:eastAsiaTheme="majorEastAsia"/>
          <w:lang w:val="kk-KZ"/>
        </w:rPr>
        <w:t>                                               (әлеуетті өнім берушінің атауы)</w:t>
      </w:r>
    </w:p>
    <w:p w:rsidR="005F2C97" w:rsidRDefault="005F2C97" w:rsidP="005F2C97">
      <w:pPr>
        <w:ind w:firstLine="400"/>
        <w:jc w:val="both"/>
      </w:pPr>
      <w:r>
        <w:rPr>
          <w:rStyle w:val="s0"/>
          <w:rFonts w:eastAsiaTheme="majorEastAsia"/>
          <w:lang w:val="kk-KZ"/>
        </w:rPr>
        <w:t>_______________________________________________________________________ ұйымдастырған</w:t>
      </w:r>
    </w:p>
    <w:p w:rsidR="005F2C97" w:rsidRDefault="005F2C97" w:rsidP="005F2C97">
      <w:pPr>
        <w:ind w:firstLine="400"/>
        <w:jc w:val="both"/>
      </w:pPr>
      <w:r>
        <w:rPr>
          <w:rStyle w:val="s0"/>
          <w:rFonts w:eastAsiaTheme="majorEastAsia"/>
          <w:lang w:val="kk-KZ"/>
        </w:rPr>
        <w:t>                                              (тапсырыс берушінің, сатып алуды</w:t>
      </w:r>
    </w:p>
    <w:p w:rsidR="005F2C97" w:rsidRDefault="005F2C97" w:rsidP="005F2C97">
      <w:pPr>
        <w:ind w:firstLine="400"/>
        <w:jc w:val="both"/>
      </w:pPr>
      <w:r>
        <w:rPr>
          <w:rStyle w:val="s0"/>
          <w:rFonts w:eastAsiaTheme="majorEastAsia"/>
          <w:lang w:val="kk-KZ"/>
        </w:rPr>
        <w:t>______________________________________________________________________ сатып алу жөніндегі тендерге</w:t>
      </w:r>
    </w:p>
    <w:p w:rsidR="005F2C97" w:rsidRDefault="005F2C97" w:rsidP="005F2C97">
      <w:pPr>
        <w:ind w:firstLine="400"/>
        <w:jc w:val="both"/>
      </w:pPr>
      <w:r>
        <w:rPr>
          <w:rStyle w:val="s0"/>
          <w:rFonts w:eastAsiaTheme="majorEastAsia"/>
          <w:lang w:val="kk-KZ"/>
        </w:rPr>
        <w:t>                           қатысатындығынан және ұйымдастырушының атауы)</w:t>
      </w:r>
    </w:p>
    <w:p w:rsidR="005F2C97" w:rsidRDefault="005F2C97" w:rsidP="005F2C97">
      <w:pPr>
        <w:ind w:firstLine="400"/>
        <w:jc w:val="both"/>
      </w:pPr>
      <w:r>
        <w:rPr>
          <w:rStyle w:val="s0"/>
          <w:rFonts w:eastAsiaTheme="majorEastAsia"/>
        </w:rPr>
        <w:t>жалпы сомасы ____________________________________ теңгеге ___________</w:t>
      </w:r>
    </w:p>
    <w:p w:rsidR="005F2C97" w:rsidRDefault="005F2C97" w:rsidP="005F2C97">
      <w:pPr>
        <w:ind w:firstLine="400"/>
        <w:jc w:val="both"/>
      </w:pPr>
      <w:r>
        <w:rPr>
          <w:rStyle w:val="s0"/>
          <w:rFonts w:eastAsiaTheme="majorEastAsia"/>
        </w:rPr>
        <w:t>_____________________________________________________________________</w:t>
      </w:r>
      <w:r>
        <w:rPr>
          <w:rStyle w:val="s0"/>
          <w:rFonts w:eastAsiaTheme="majorEastAsia"/>
          <w:lang w:val="kk-KZ"/>
        </w:rPr>
        <w:t>_____</w:t>
      </w:r>
    </w:p>
    <w:p w:rsidR="005F2C97" w:rsidRDefault="005F2C97" w:rsidP="005F2C97">
      <w:pPr>
        <w:ind w:firstLine="400"/>
        <w:jc w:val="both"/>
      </w:pPr>
      <w:r>
        <w:rPr>
          <w:rStyle w:val="s0"/>
          <w:rFonts w:eastAsiaTheme="majorEastAsia"/>
          <w:lang w:val="kk-KZ"/>
        </w:rPr>
        <w:t xml:space="preserve">                                                             </w:t>
      </w:r>
      <w:r>
        <w:rPr>
          <w:rStyle w:val="s0"/>
          <w:rFonts w:eastAsiaTheme="majorEastAsia"/>
        </w:rPr>
        <w:t>(жазбаша түрде)</w:t>
      </w:r>
    </w:p>
    <w:p w:rsidR="005F2C97" w:rsidRDefault="005F2C97" w:rsidP="005F2C97">
      <w:pPr>
        <w:ind w:firstLine="400"/>
        <w:jc w:val="both"/>
      </w:pPr>
      <w:r>
        <w:rPr>
          <w:rStyle w:val="s0"/>
          <w:rFonts w:eastAsiaTheme="majorEastAsia"/>
        </w:rPr>
        <w:t>_____________________________________________________________________</w:t>
      </w:r>
      <w:r>
        <w:rPr>
          <w:rStyle w:val="s0"/>
          <w:rFonts w:eastAsiaTheme="majorEastAsia"/>
          <w:lang w:val="kk-KZ"/>
        </w:rPr>
        <w:t>_____</w:t>
      </w:r>
    </w:p>
    <w:p w:rsidR="005F2C97" w:rsidRDefault="005F2C97" w:rsidP="005F2C97">
      <w:pPr>
        <w:ind w:firstLine="400"/>
        <w:jc w:val="both"/>
      </w:pPr>
      <w:r>
        <w:rPr>
          <w:rStyle w:val="s0"/>
          <w:rFonts w:eastAsiaTheme="majorEastAsia"/>
          <w:lang w:val="kk-KZ"/>
        </w:rPr>
        <w:t>               </w:t>
      </w:r>
      <w:r>
        <w:rPr>
          <w:rStyle w:val="s0"/>
          <w:rFonts w:eastAsiaTheme="majorEastAsia"/>
        </w:rPr>
        <w:t>(тауарлардың, жұмыстардың және көрсетілетін қызметтердің атауы мен көлемі)</w:t>
      </w:r>
    </w:p>
    <w:p w:rsidR="005F2C97" w:rsidRDefault="005F2C97" w:rsidP="005F2C97">
      <w:pPr>
        <w:ind w:firstLine="400"/>
        <w:jc w:val="both"/>
      </w:pPr>
      <w:r>
        <w:rPr>
          <w:rStyle w:val="s0"/>
          <w:rFonts w:eastAsiaTheme="majorEastAsia"/>
        </w:rPr>
        <w:t xml:space="preserve">беруді (жұмыстарды орындауды, қызметтерді көрсетуді) жүзеге </w:t>
      </w:r>
      <w:proofErr w:type="gramStart"/>
      <w:r>
        <w:rPr>
          <w:rStyle w:val="s0"/>
          <w:rFonts w:eastAsiaTheme="majorEastAsia"/>
        </w:rPr>
        <w:t>асыру</w:t>
      </w:r>
      <w:proofErr w:type="gramEnd"/>
      <w:r>
        <w:rPr>
          <w:rStyle w:val="s0"/>
          <w:rFonts w:eastAsiaTheme="majorEastAsia"/>
        </w:rPr>
        <w:t>ға дайындығынан хабардармыз.</w:t>
      </w:r>
    </w:p>
    <w:p w:rsidR="005F2C97" w:rsidRDefault="005F2C97" w:rsidP="005F2C97">
      <w:pPr>
        <w:ind w:firstLine="400"/>
        <w:jc w:val="both"/>
      </w:pPr>
      <w:r>
        <w:rPr>
          <w:rStyle w:val="s0"/>
          <w:rFonts w:eastAsiaTheme="majorEastAsia"/>
        </w:rPr>
        <w:t>________ жылғы «____»__________ жоғарыда аталған сатып алуды өткізу жөніндегі тендерлік құжаттамада әлеуетті өнім берушілердің банктік кепілдік тү</w:t>
      </w:r>
      <w:proofErr w:type="gramStart"/>
      <w:r>
        <w:rPr>
          <w:rStyle w:val="s0"/>
          <w:rFonts w:eastAsiaTheme="majorEastAsia"/>
        </w:rPr>
        <w:t>р</w:t>
      </w:r>
      <w:proofErr w:type="gramEnd"/>
      <w:r>
        <w:rPr>
          <w:rStyle w:val="s0"/>
          <w:rFonts w:eastAsiaTheme="majorEastAsia"/>
        </w:rPr>
        <w:t>інде тендерлік өтінімді қамтамасыз етуді енгізуі көзделген.</w:t>
      </w:r>
    </w:p>
    <w:p w:rsidR="005F2C97" w:rsidRDefault="005F2C97" w:rsidP="005F2C97">
      <w:pPr>
        <w:ind w:firstLine="400"/>
        <w:jc w:val="both"/>
      </w:pPr>
      <w:r>
        <w:rPr>
          <w:rStyle w:val="s0"/>
          <w:rFonts w:eastAsiaTheme="majorEastAsia"/>
        </w:rPr>
        <w:t>Осыған байланысты біз _____________________ осымен өзімізге</w:t>
      </w:r>
      <w:proofErr w:type="gramStart"/>
      <w:r>
        <w:rPr>
          <w:rStyle w:val="s0"/>
          <w:rFonts w:eastAsiaTheme="majorEastAsia"/>
        </w:rPr>
        <w:t xml:space="preserve"> С</w:t>
      </w:r>
      <w:proofErr w:type="gramEnd"/>
      <w:r>
        <w:rPr>
          <w:rStyle w:val="s0"/>
          <w:rFonts w:eastAsiaTheme="majorEastAsia"/>
        </w:rPr>
        <w:t xml:space="preserve">іздің </w:t>
      </w:r>
    </w:p>
    <w:p w:rsidR="005F2C97" w:rsidRDefault="005F2C97" w:rsidP="005F2C97">
      <w:pPr>
        <w:ind w:firstLine="400"/>
        <w:jc w:val="both"/>
      </w:pPr>
      <w:r>
        <w:rPr>
          <w:rStyle w:val="s0"/>
          <w:rFonts w:eastAsiaTheme="majorEastAsia"/>
          <w:lang w:val="kk-KZ"/>
        </w:rPr>
        <w:t>талап етуіңіз                               (банктің атауы)</w:t>
      </w:r>
    </w:p>
    <w:p w:rsidR="005F2C97" w:rsidRDefault="005F2C97" w:rsidP="005F2C97">
      <w:pPr>
        <w:ind w:firstLine="400"/>
        <w:jc w:val="both"/>
      </w:pPr>
      <w:r>
        <w:rPr>
          <w:rStyle w:val="s0"/>
          <w:rFonts w:eastAsiaTheme="majorEastAsia"/>
          <w:lang w:val="kk-KZ"/>
        </w:rPr>
        <w:t>бойынша, сондай-ақ Өнім беруші:</w:t>
      </w:r>
    </w:p>
    <w:p w:rsidR="005F2C97" w:rsidRDefault="005F2C97" w:rsidP="005F2C97">
      <w:pPr>
        <w:ind w:firstLine="400"/>
        <w:jc w:val="both"/>
      </w:pPr>
      <w:r>
        <w:rPr>
          <w:rStyle w:val="s0"/>
          <w:rFonts w:eastAsiaTheme="majorEastAsia"/>
          <w:lang w:val="kk-KZ"/>
        </w:rPr>
        <w:t>1) тендерлік өтінімдерді қабылдаудың түпкілікті мерзімі өткеннен кейін тендерлік өтінімді кері қайтарып алғандығын немесе өзгерткендігін;</w:t>
      </w:r>
    </w:p>
    <w:p w:rsidR="005F2C97" w:rsidRDefault="005F2C97" w:rsidP="005F2C97">
      <w:pPr>
        <w:ind w:firstLine="400"/>
        <w:jc w:val="both"/>
      </w:pPr>
      <w:r>
        <w:rPr>
          <w:rStyle w:val="s0"/>
          <w:rFonts w:eastAsiaTheme="majorEastAsia"/>
          <w:lang w:val="kk-KZ"/>
        </w:rPr>
        <w:t>2) жеңімпаз тендердің жеңімпазы болып танылғаннан кейін шартқа тұрудан бұлтарды;</w:t>
      </w:r>
    </w:p>
    <w:p w:rsidR="005F2C97" w:rsidRDefault="005F2C97" w:rsidP="005F2C97">
      <w:pPr>
        <w:ind w:firstLine="400"/>
        <w:jc w:val="both"/>
      </w:pPr>
      <w:r>
        <w:rPr>
          <w:rStyle w:val="s0"/>
          <w:rFonts w:eastAsiaTheme="majorEastAsia"/>
          <w:lang w:val="kk-KZ"/>
        </w:rPr>
        <w:t>3) жеңімпаз өнім беруші сатып алу шартын немесе фармацевтикалық қызметтерді көрсетуге шартты кепілдікті қамтамасыз етуін төлемеді немесе мезгілсіз төледі деген Сіздің ақы төлеуге жазбаша растауыңызды алғаннан кейін Сізге сіздің талабыңыз бойынша ____________________________________ соманы</w:t>
      </w:r>
    </w:p>
    <w:p w:rsidR="005F2C97" w:rsidRDefault="005F2C97" w:rsidP="005F2C97">
      <w:pPr>
        <w:ind w:firstLine="400"/>
        <w:jc w:val="both"/>
      </w:pPr>
      <w:r>
        <w:rPr>
          <w:rStyle w:val="s0"/>
          <w:rFonts w:eastAsiaTheme="majorEastAsia"/>
          <w:lang w:val="kk-KZ"/>
        </w:rPr>
        <w:t>төлеуге өзімізге кері (сомасы санмен және жазбаша) қайтарылмайтын міндеттеме аламыз.</w:t>
      </w:r>
    </w:p>
    <w:p w:rsidR="005F2C97" w:rsidRDefault="005F2C97" w:rsidP="005F2C97">
      <w:pPr>
        <w:ind w:firstLine="400"/>
        <w:jc w:val="both"/>
      </w:pPr>
      <w:r>
        <w:rPr>
          <w:rStyle w:val="s0"/>
          <w:rFonts w:eastAsiaTheme="majorEastAsia"/>
          <w:lang w:val="kk-KZ"/>
        </w:rPr>
        <w:t>Осы кепілдік тендер өтінімі бар конверттерді ашу күнінен бастап күшіне енеді.</w:t>
      </w:r>
    </w:p>
    <w:p w:rsidR="005F2C97" w:rsidRPr="005F2C97" w:rsidRDefault="005F2C97" w:rsidP="005F2C97">
      <w:pPr>
        <w:ind w:firstLine="400"/>
        <w:jc w:val="both"/>
        <w:rPr>
          <w:lang w:val="kk-KZ"/>
        </w:rPr>
      </w:pPr>
      <w:r>
        <w:rPr>
          <w:rStyle w:val="s0"/>
          <w:rFonts w:eastAsiaTheme="majorEastAsia"/>
          <w:lang w:val="kk-KZ"/>
        </w:rPr>
        <w:t xml:space="preserve">Осы кепілдік Өнім берушінің тендерге қатысуға тендер өтінімінің соңғы мерзіміне дейін қолданылады. Егер тендер өтінімінің қолданылу мерзімі ұзартылса, онда осы кепілдік міндеттеме осындай мерзімге ұзартылады. </w:t>
      </w:r>
    </w:p>
    <w:p w:rsidR="005F2C97" w:rsidRPr="005F2C97" w:rsidRDefault="005F2C97" w:rsidP="005F2C97">
      <w:pPr>
        <w:ind w:firstLine="400"/>
        <w:jc w:val="both"/>
        <w:rPr>
          <w:lang w:val="kk-KZ"/>
        </w:rPr>
      </w:pPr>
      <w:r>
        <w:rPr>
          <w:rStyle w:val="s0"/>
          <w:rFonts w:eastAsiaTheme="majorEastAsia"/>
          <w:lang w:val="kk-KZ"/>
        </w:rPr>
        <w:t> </w:t>
      </w:r>
    </w:p>
    <w:p w:rsidR="005F2C97" w:rsidRPr="005F2C97" w:rsidRDefault="005F2C97" w:rsidP="005F2C97">
      <w:pPr>
        <w:ind w:firstLine="400"/>
        <w:jc w:val="both"/>
        <w:rPr>
          <w:lang w:val="kk-KZ"/>
        </w:rPr>
      </w:pPr>
      <w:r>
        <w:rPr>
          <w:rStyle w:val="s0"/>
          <w:rFonts w:eastAsiaTheme="majorEastAsia"/>
          <w:lang w:val="kk-KZ"/>
        </w:rPr>
        <w:t>Кепілдік берушілердің қолы мен мөрі Күні және мекенжайы</w:t>
      </w:r>
    </w:p>
    <w:p w:rsidR="005F2C97" w:rsidRPr="005278D8" w:rsidRDefault="005F2C97" w:rsidP="005F2C97">
      <w:pPr>
        <w:ind w:firstLine="400"/>
        <w:jc w:val="both"/>
        <w:rPr>
          <w:lang w:val="kk-KZ"/>
        </w:rPr>
      </w:pPr>
      <w:r>
        <w:rPr>
          <w:rStyle w:val="s0"/>
          <w:rFonts w:eastAsiaTheme="majorEastAsia"/>
          <w:lang w:val="kk-KZ"/>
        </w:rPr>
        <w:t>(бар болса)</w:t>
      </w:r>
    </w:p>
    <w:p w:rsidR="00157354" w:rsidRPr="005278D8" w:rsidRDefault="005F2C97" w:rsidP="005F2C97">
      <w:pPr>
        <w:ind w:firstLine="400"/>
        <w:jc w:val="both"/>
        <w:rPr>
          <w:rFonts w:ascii="Arial" w:hAnsi="Arial" w:cs="Arial"/>
          <w:b/>
          <w:bCs/>
          <w:color w:val="000000"/>
          <w:sz w:val="22"/>
          <w:szCs w:val="22"/>
          <w:lang w:val="kk-KZ"/>
        </w:rPr>
      </w:pPr>
      <w:r>
        <w:rPr>
          <w:rStyle w:val="s0"/>
          <w:rFonts w:eastAsiaTheme="majorEastAsia"/>
          <w:lang w:val="kk-KZ"/>
        </w:rPr>
        <w:t>_________________________</w:t>
      </w:r>
      <w:r w:rsidR="00FC7605" w:rsidRPr="005278D8">
        <w:rPr>
          <w:sz w:val="22"/>
          <w:szCs w:val="22"/>
          <w:lang w:val="kk-KZ"/>
        </w:rPr>
        <w:t xml:space="preserve"> </w:t>
      </w:r>
    </w:p>
    <w:p w:rsidR="005F2C97" w:rsidRDefault="005F2C97" w:rsidP="00C677CB">
      <w:pPr>
        <w:shd w:val="clear" w:color="auto" w:fill="FFFFFF"/>
        <w:spacing w:after="136"/>
        <w:jc w:val="right"/>
        <w:rPr>
          <w:i/>
          <w:sz w:val="22"/>
          <w:szCs w:val="22"/>
          <w:lang w:val="kk-KZ"/>
        </w:rPr>
      </w:pPr>
    </w:p>
    <w:p w:rsidR="005F2C97" w:rsidRPr="005F2C97" w:rsidRDefault="00A20473" w:rsidP="00A20473">
      <w:pPr>
        <w:ind w:left="2832" w:firstLine="708"/>
        <w:jc w:val="right"/>
        <w:rPr>
          <w:lang w:val="kk-KZ"/>
        </w:rPr>
      </w:pPr>
      <w:r>
        <w:rPr>
          <w:rStyle w:val="s0"/>
          <w:rFonts w:eastAsiaTheme="majorEastAsia"/>
          <w:lang w:val="kk-KZ"/>
        </w:rPr>
        <w:lastRenderedPageBreak/>
        <w:t xml:space="preserve">           </w:t>
      </w:r>
      <w:r w:rsidR="005F2C97">
        <w:rPr>
          <w:rStyle w:val="s0"/>
          <w:rFonts w:eastAsiaTheme="majorEastAsia"/>
          <w:lang w:val="kk-KZ"/>
        </w:rPr>
        <w:t>7-</w:t>
      </w:r>
      <w:r>
        <w:rPr>
          <w:rStyle w:val="s0"/>
          <w:rFonts w:eastAsiaTheme="majorEastAsia"/>
          <w:lang w:val="kk-KZ"/>
        </w:rPr>
        <w:t>қ</w:t>
      </w:r>
      <w:r w:rsidR="005F2C97">
        <w:rPr>
          <w:rStyle w:val="s0"/>
          <w:rFonts w:eastAsiaTheme="majorEastAsia"/>
          <w:lang w:val="kk-KZ"/>
        </w:rPr>
        <w:t>осымша</w:t>
      </w:r>
    </w:p>
    <w:p w:rsidR="005F2C97" w:rsidRPr="005F2C97" w:rsidRDefault="005F2C97" w:rsidP="005F2C97">
      <w:pPr>
        <w:ind w:firstLine="400"/>
        <w:jc w:val="right"/>
        <w:rPr>
          <w:lang w:val="kk-KZ"/>
        </w:rPr>
      </w:pPr>
      <w:r>
        <w:rPr>
          <w:rStyle w:val="s0"/>
          <w:rFonts w:eastAsiaTheme="majorEastAsia"/>
          <w:lang w:val="kk-KZ"/>
        </w:rPr>
        <w:t> </w:t>
      </w:r>
    </w:p>
    <w:p w:rsidR="005F2C97" w:rsidRPr="005F2C97" w:rsidRDefault="005F2C97" w:rsidP="005F2C97">
      <w:pPr>
        <w:jc w:val="center"/>
        <w:rPr>
          <w:lang w:val="kk-KZ"/>
        </w:rPr>
      </w:pPr>
      <w:r>
        <w:rPr>
          <w:rStyle w:val="s1"/>
          <w:rFonts w:eastAsiaTheme="minorEastAsia"/>
          <w:lang w:val="kk-KZ"/>
        </w:rPr>
        <w:t> </w:t>
      </w:r>
    </w:p>
    <w:p w:rsidR="005F2C97" w:rsidRPr="005F2C97" w:rsidRDefault="005F2C97" w:rsidP="005F2C97">
      <w:pPr>
        <w:jc w:val="center"/>
        <w:rPr>
          <w:lang w:val="kk-KZ"/>
        </w:rPr>
      </w:pPr>
      <w:r>
        <w:rPr>
          <w:rStyle w:val="s1"/>
          <w:rFonts w:eastAsiaTheme="minorEastAsia"/>
          <w:lang w:val="kk-KZ"/>
        </w:rPr>
        <w:t>Банктік кепілдік (тендер өтінімін қамтамасыз ету түрі)</w:t>
      </w:r>
    </w:p>
    <w:p w:rsidR="005F2C97" w:rsidRPr="005F2C97" w:rsidRDefault="005F2C97" w:rsidP="005F2C97">
      <w:pPr>
        <w:ind w:firstLine="400"/>
        <w:jc w:val="both"/>
        <w:rPr>
          <w:lang w:val="kk-KZ"/>
        </w:rPr>
      </w:pPr>
      <w:r>
        <w:rPr>
          <w:rStyle w:val="s0"/>
          <w:rFonts w:eastAsiaTheme="majorEastAsia"/>
          <w:lang w:val="kk-KZ"/>
        </w:rPr>
        <w:t> </w:t>
      </w:r>
    </w:p>
    <w:p w:rsidR="005F2C97" w:rsidRDefault="005F2C97" w:rsidP="005F2C97">
      <w:pPr>
        <w:ind w:firstLine="400"/>
        <w:jc w:val="both"/>
      </w:pPr>
      <w:r>
        <w:rPr>
          <w:rStyle w:val="s0"/>
          <w:rFonts w:eastAsiaTheme="majorEastAsia"/>
        </w:rPr>
        <w:t>Банктің атауы_______________________________________________</w:t>
      </w:r>
      <w:r>
        <w:rPr>
          <w:rStyle w:val="s0"/>
          <w:rFonts w:eastAsiaTheme="majorEastAsia"/>
          <w:lang w:val="kk-KZ"/>
        </w:rPr>
        <w:t>_____________</w:t>
      </w:r>
    </w:p>
    <w:p w:rsidR="005F2C97" w:rsidRDefault="005F2C97" w:rsidP="005F2C97">
      <w:pPr>
        <w:ind w:firstLine="400"/>
        <w:jc w:val="both"/>
      </w:pPr>
      <w:r>
        <w:rPr>
          <w:rStyle w:val="s0"/>
          <w:rFonts w:eastAsiaTheme="majorEastAsia"/>
          <w:lang w:val="kk-KZ"/>
        </w:rPr>
        <w:t xml:space="preserve">                                                </w:t>
      </w:r>
      <w:r>
        <w:rPr>
          <w:rStyle w:val="s0"/>
          <w:rFonts w:eastAsiaTheme="majorEastAsia"/>
        </w:rPr>
        <w:t>(банктің атауы мен деректемелері)</w:t>
      </w:r>
    </w:p>
    <w:p w:rsidR="005F2C97" w:rsidRDefault="005F2C97" w:rsidP="005F2C97">
      <w:pPr>
        <w:ind w:firstLine="400"/>
        <w:jc w:val="both"/>
      </w:pPr>
      <w:r>
        <w:rPr>
          <w:rStyle w:val="s0"/>
          <w:rFonts w:eastAsiaTheme="majorEastAsia"/>
        </w:rPr>
        <w:t>Кімге______________________________________________________________</w:t>
      </w:r>
      <w:r>
        <w:rPr>
          <w:rStyle w:val="s0"/>
          <w:rFonts w:eastAsiaTheme="majorEastAsia"/>
          <w:lang w:val="kk-KZ"/>
        </w:rPr>
        <w:t>_______</w:t>
      </w:r>
    </w:p>
    <w:p w:rsidR="005F2C97" w:rsidRDefault="005F2C97" w:rsidP="005F2C97">
      <w:pPr>
        <w:ind w:firstLine="400"/>
        <w:jc w:val="both"/>
      </w:pPr>
      <w:r>
        <w:rPr>
          <w:rStyle w:val="s0"/>
          <w:rFonts w:eastAsiaTheme="majorEastAsia"/>
          <w:lang w:val="kk-KZ"/>
        </w:rPr>
        <w:t xml:space="preserve">                                  </w:t>
      </w:r>
      <w:r>
        <w:rPr>
          <w:rStyle w:val="s0"/>
          <w:rFonts w:eastAsiaTheme="majorEastAsia"/>
        </w:rPr>
        <w:t>(</w:t>
      </w:r>
      <w:proofErr w:type="gramStart"/>
      <w:r>
        <w:rPr>
          <w:rStyle w:val="s0"/>
          <w:rFonts w:eastAsiaTheme="majorEastAsia"/>
        </w:rPr>
        <w:t>б</w:t>
      </w:r>
      <w:proofErr w:type="gramEnd"/>
      <w:r>
        <w:rPr>
          <w:rStyle w:val="s0"/>
          <w:rFonts w:eastAsiaTheme="majorEastAsia"/>
        </w:rPr>
        <w:t>ірыңғай дистрибьютордың атауы мен деректемелері)</w:t>
      </w:r>
    </w:p>
    <w:p w:rsidR="005F2C97" w:rsidRDefault="005F2C97" w:rsidP="005F2C97">
      <w:pPr>
        <w:ind w:firstLine="400"/>
        <w:jc w:val="both"/>
      </w:pPr>
      <w:r>
        <w:rPr>
          <w:rStyle w:val="s0"/>
          <w:rFonts w:eastAsiaTheme="majorEastAsia"/>
        </w:rPr>
        <w:t xml:space="preserve">№ ________ кепілдік </w:t>
      </w:r>
      <w:proofErr w:type="gramStart"/>
      <w:r>
        <w:rPr>
          <w:rStyle w:val="s0"/>
          <w:rFonts w:eastAsiaTheme="majorEastAsia"/>
        </w:rPr>
        <w:t>м</w:t>
      </w:r>
      <w:proofErr w:type="gramEnd"/>
      <w:r>
        <w:rPr>
          <w:rStyle w:val="s0"/>
          <w:rFonts w:eastAsiaTheme="majorEastAsia"/>
        </w:rPr>
        <w:t>індеттеме</w:t>
      </w:r>
    </w:p>
    <w:p w:rsidR="005F2C97" w:rsidRDefault="005F2C97" w:rsidP="005F2C97">
      <w:pPr>
        <w:ind w:firstLine="400"/>
        <w:jc w:val="both"/>
      </w:pPr>
      <w:r>
        <w:rPr>
          <w:rStyle w:val="s0"/>
          <w:rFonts w:eastAsiaTheme="majorEastAsia"/>
        </w:rPr>
        <w:t xml:space="preserve">___________________________ ________ </w:t>
      </w:r>
      <w:proofErr w:type="gramStart"/>
      <w:r>
        <w:rPr>
          <w:rStyle w:val="s0"/>
          <w:rFonts w:eastAsiaTheme="majorEastAsia"/>
        </w:rPr>
        <w:t>ж</w:t>
      </w:r>
      <w:proofErr w:type="gramEnd"/>
      <w:r>
        <w:rPr>
          <w:rStyle w:val="s0"/>
          <w:rFonts w:eastAsiaTheme="majorEastAsia"/>
        </w:rPr>
        <w:t>. «___» __________</w:t>
      </w:r>
    </w:p>
    <w:p w:rsidR="005F2C97" w:rsidRDefault="005F2C97" w:rsidP="005F2C97">
      <w:pPr>
        <w:ind w:firstLine="400"/>
        <w:jc w:val="both"/>
      </w:pPr>
      <w:r>
        <w:rPr>
          <w:rStyle w:val="s0"/>
          <w:rFonts w:eastAsiaTheme="majorEastAsia"/>
          <w:lang w:val="kk-KZ"/>
        </w:rPr>
        <w:t xml:space="preserve">                              </w:t>
      </w:r>
      <w:r>
        <w:rPr>
          <w:rStyle w:val="s0"/>
          <w:rFonts w:eastAsiaTheme="majorEastAsia"/>
        </w:rPr>
        <w:t>(орналасқан жері)</w:t>
      </w:r>
    </w:p>
    <w:p w:rsidR="005F2C97" w:rsidRDefault="005F2C97" w:rsidP="005F2C97">
      <w:pPr>
        <w:ind w:firstLine="400"/>
        <w:jc w:val="both"/>
      </w:pPr>
      <w:r>
        <w:rPr>
          <w:rStyle w:val="s0"/>
          <w:rFonts w:eastAsiaTheme="majorEastAsia"/>
        </w:rPr>
        <w:t>Бі</w:t>
      </w:r>
      <w:proofErr w:type="gramStart"/>
      <w:r>
        <w:rPr>
          <w:rStyle w:val="s0"/>
          <w:rFonts w:eastAsiaTheme="majorEastAsia"/>
        </w:rPr>
        <w:t>зге</w:t>
      </w:r>
      <w:proofErr w:type="gramEnd"/>
      <w:r>
        <w:rPr>
          <w:rStyle w:val="s0"/>
          <w:rFonts w:eastAsiaTheme="majorEastAsia"/>
        </w:rPr>
        <w:t xml:space="preserve"> ақпарат берілді, ______________________________________</w:t>
      </w:r>
      <w:r>
        <w:rPr>
          <w:rStyle w:val="s0"/>
          <w:rFonts w:eastAsiaTheme="majorEastAsia"/>
          <w:lang w:val="kk-KZ"/>
        </w:rPr>
        <w:t>_________________</w:t>
      </w:r>
    </w:p>
    <w:p w:rsidR="005F2C97" w:rsidRDefault="005F2C97" w:rsidP="005F2C97">
      <w:pPr>
        <w:ind w:firstLine="400"/>
        <w:jc w:val="both"/>
      </w:pPr>
      <w:r>
        <w:rPr>
          <w:rStyle w:val="s0"/>
          <w:rFonts w:eastAsiaTheme="majorEastAsia"/>
          <w:lang w:val="kk-KZ"/>
        </w:rPr>
        <w:t xml:space="preserve">                                                                        </w:t>
      </w:r>
      <w:r>
        <w:rPr>
          <w:rStyle w:val="s0"/>
          <w:rFonts w:eastAsiaTheme="majorEastAsia"/>
        </w:rPr>
        <w:t>(әлеуетті өні</w:t>
      </w:r>
      <w:proofErr w:type="gramStart"/>
      <w:r>
        <w:rPr>
          <w:rStyle w:val="s0"/>
          <w:rFonts w:eastAsiaTheme="majorEastAsia"/>
        </w:rPr>
        <w:t>м</w:t>
      </w:r>
      <w:proofErr w:type="gramEnd"/>
      <w:r>
        <w:rPr>
          <w:rStyle w:val="s0"/>
          <w:rFonts w:eastAsiaTheme="majorEastAsia"/>
        </w:rPr>
        <w:t xml:space="preserve"> берушінің атауы)</w:t>
      </w:r>
    </w:p>
    <w:p w:rsidR="005F2C97" w:rsidRDefault="005F2C97" w:rsidP="005F2C97">
      <w:pPr>
        <w:ind w:firstLine="400"/>
        <w:jc w:val="both"/>
      </w:pPr>
      <w:r>
        <w:rPr>
          <w:rStyle w:val="s0"/>
          <w:rFonts w:eastAsiaTheme="majorEastAsia"/>
        </w:rPr>
        <w:t>Бұдан ә</w:t>
      </w:r>
      <w:proofErr w:type="gramStart"/>
      <w:r>
        <w:rPr>
          <w:rStyle w:val="s0"/>
          <w:rFonts w:eastAsiaTheme="majorEastAsia"/>
        </w:rPr>
        <w:t>р</w:t>
      </w:r>
      <w:proofErr w:type="gramEnd"/>
      <w:r>
        <w:rPr>
          <w:rStyle w:val="s0"/>
          <w:rFonts w:eastAsiaTheme="majorEastAsia"/>
        </w:rPr>
        <w:t>і «Өнім беруші», сатып алу бойынша екі кезеңді тендерге қатысады</w:t>
      </w:r>
    </w:p>
    <w:p w:rsidR="005F2C97" w:rsidRDefault="005F2C97" w:rsidP="005F2C97">
      <w:pPr>
        <w:ind w:firstLine="400"/>
        <w:jc w:val="both"/>
      </w:pPr>
      <w:r>
        <w:rPr>
          <w:rStyle w:val="s0"/>
          <w:rFonts w:eastAsiaTheme="majorEastAsia"/>
        </w:rPr>
        <w:t>___________________________________________________________________</w:t>
      </w:r>
      <w:r>
        <w:rPr>
          <w:rStyle w:val="s0"/>
          <w:rFonts w:eastAsiaTheme="majorEastAsia"/>
          <w:lang w:val="kk-KZ"/>
        </w:rPr>
        <w:t>_______</w:t>
      </w:r>
    </w:p>
    <w:p w:rsidR="005F2C97" w:rsidRPr="005F2C97" w:rsidRDefault="005F2C97" w:rsidP="005F2C97">
      <w:pPr>
        <w:ind w:firstLine="400"/>
        <w:jc w:val="both"/>
        <w:rPr>
          <w:lang w:val="kk-KZ"/>
        </w:rPr>
      </w:pPr>
    </w:p>
    <w:p w:rsidR="005F2C97" w:rsidRPr="005F2C97" w:rsidRDefault="005F2C97" w:rsidP="005F2C97">
      <w:pPr>
        <w:ind w:firstLine="400"/>
        <w:jc w:val="both"/>
        <w:rPr>
          <w:lang w:val="kk-KZ"/>
        </w:rPr>
      </w:pPr>
      <w:r>
        <w:rPr>
          <w:rStyle w:val="s0"/>
          <w:rFonts w:eastAsiaTheme="majorEastAsia"/>
          <w:lang w:val="kk-KZ"/>
        </w:rPr>
        <w:t>                                                   </w:t>
      </w:r>
      <w:r w:rsidRPr="005F2C97">
        <w:rPr>
          <w:rStyle w:val="s0"/>
          <w:rFonts w:eastAsiaTheme="majorEastAsia"/>
          <w:lang w:val="kk-KZ"/>
        </w:rPr>
        <w:t>(бірыңғай дистрибьютордың атауы)</w:t>
      </w:r>
    </w:p>
    <w:p w:rsidR="005F2C97" w:rsidRPr="005F2C97" w:rsidRDefault="005F2C97" w:rsidP="005F2C97">
      <w:pPr>
        <w:ind w:firstLine="400"/>
        <w:jc w:val="both"/>
        <w:rPr>
          <w:lang w:val="kk-KZ"/>
        </w:rPr>
      </w:pPr>
      <w:r w:rsidRPr="005F2C97">
        <w:rPr>
          <w:rStyle w:val="s0"/>
          <w:rFonts w:eastAsiaTheme="majorEastAsia"/>
          <w:lang w:val="kk-KZ"/>
        </w:rPr>
        <w:t>___________________________________________________________________</w:t>
      </w:r>
      <w:r>
        <w:rPr>
          <w:rStyle w:val="s0"/>
          <w:rFonts w:eastAsiaTheme="majorEastAsia"/>
          <w:lang w:val="kk-KZ"/>
        </w:rPr>
        <w:t>_______</w:t>
      </w:r>
    </w:p>
    <w:p w:rsidR="005F2C97" w:rsidRPr="005F2C97" w:rsidRDefault="005F2C97" w:rsidP="005F2C97">
      <w:pPr>
        <w:ind w:firstLine="400"/>
        <w:jc w:val="both"/>
        <w:rPr>
          <w:lang w:val="kk-KZ"/>
        </w:rPr>
      </w:pPr>
      <w:r>
        <w:rPr>
          <w:rStyle w:val="s0"/>
          <w:rFonts w:eastAsiaTheme="majorEastAsia"/>
          <w:lang w:val="kk-KZ"/>
        </w:rPr>
        <w:t>Жалпы с</w:t>
      </w:r>
      <w:r w:rsidRPr="005F2C97">
        <w:rPr>
          <w:rStyle w:val="s0"/>
          <w:rFonts w:eastAsiaTheme="majorEastAsia"/>
          <w:lang w:val="kk-KZ"/>
        </w:rPr>
        <w:t>омасы</w:t>
      </w:r>
      <w:r w:rsidRPr="005278D8">
        <w:rPr>
          <w:rStyle w:val="s0"/>
          <w:rFonts w:eastAsiaTheme="majorEastAsia"/>
        </w:rPr>
        <w:t>___</w:t>
      </w:r>
      <w:r w:rsidRPr="005F2C97">
        <w:rPr>
          <w:rStyle w:val="s0"/>
          <w:rFonts w:eastAsiaTheme="majorEastAsia"/>
          <w:lang w:val="kk-KZ"/>
        </w:rPr>
        <w:t>__________________________________</w:t>
      </w:r>
      <w:r>
        <w:rPr>
          <w:rStyle w:val="s0"/>
          <w:rFonts w:eastAsiaTheme="majorEastAsia"/>
          <w:lang w:val="kk-KZ"/>
        </w:rPr>
        <w:t>____________________</w:t>
      </w:r>
      <w:r w:rsidRPr="005F2C97">
        <w:rPr>
          <w:rStyle w:val="s0"/>
          <w:rFonts w:eastAsiaTheme="majorEastAsia"/>
          <w:lang w:val="kk-KZ"/>
        </w:rPr>
        <w:t xml:space="preserve">__ </w:t>
      </w:r>
      <w:r w:rsidRPr="005278D8">
        <w:rPr>
          <w:rStyle w:val="s0"/>
          <w:rFonts w:eastAsiaTheme="majorEastAsia"/>
        </w:rPr>
        <w:t xml:space="preserve">    </w:t>
      </w:r>
      <w:r w:rsidRPr="005F2C97">
        <w:rPr>
          <w:rStyle w:val="s0"/>
          <w:rFonts w:eastAsiaTheme="majorEastAsia"/>
          <w:lang w:val="kk-KZ"/>
        </w:rPr>
        <w:t>теңгеге</w:t>
      </w:r>
    </w:p>
    <w:p w:rsidR="005F2C97" w:rsidRPr="00A20473" w:rsidRDefault="005F2C97" w:rsidP="005F2C97">
      <w:pPr>
        <w:ind w:firstLine="5103"/>
        <w:jc w:val="both"/>
        <w:rPr>
          <w:lang w:val="kk-KZ"/>
        </w:rPr>
      </w:pPr>
      <w:r w:rsidRPr="00A20473">
        <w:rPr>
          <w:rStyle w:val="s0"/>
          <w:rFonts w:eastAsiaTheme="majorEastAsia"/>
          <w:lang w:val="kk-KZ"/>
        </w:rPr>
        <w:t>(жазумен)</w:t>
      </w:r>
    </w:p>
    <w:p w:rsidR="005F2C97" w:rsidRPr="00A20473" w:rsidRDefault="005F2C97" w:rsidP="005F2C97">
      <w:pPr>
        <w:ind w:firstLine="400"/>
        <w:jc w:val="both"/>
        <w:rPr>
          <w:lang w:val="kk-KZ"/>
        </w:rPr>
      </w:pPr>
      <w:r w:rsidRPr="00A20473">
        <w:rPr>
          <w:rStyle w:val="s0"/>
          <w:rFonts w:eastAsiaTheme="majorEastAsia"/>
          <w:lang w:val="kk-KZ"/>
        </w:rPr>
        <w:t>___________________________________________________________________</w:t>
      </w:r>
      <w:r>
        <w:rPr>
          <w:rStyle w:val="s0"/>
          <w:rFonts w:eastAsiaTheme="majorEastAsia"/>
          <w:lang w:val="kk-KZ"/>
        </w:rPr>
        <w:t>_______</w:t>
      </w:r>
    </w:p>
    <w:p w:rsidR="005F2C97" w:rsidRPr="00A20473" w:rsidRDefault="005F2C97" w:rsidP="005F2C97">
      <w:pPr>
        <w:ind w:firstLine="400"/>
        <w:jc w:val="both"/>
        <w:rPr>
          <w:lang w:val="kk-KZ"/>
        </w:rPr>
      </w:pPr>
    </w:p>
    <w:p w:rsidR="005F2C97" w:rsidRPr="005278D8" w:rsidRDefault="005F2C97" w:rsidP="005F2C97">
      <w:pPr>
        <w:ind w:firstLine="400"/>
        <w:jc w:val="both"/>
        <w:rPr>
          <w:lang w:val="kk-KZ"/>
        </w:rPr>
      </w:pPr>
      <w:r>
        <w:rPr>
          <w:rStyle w:val="s0"/>
          <w:rFonts w:eastAsiaTheme="majorEastAsia"/>
          <w:lang w:val="kk-KZ"/>
        </w:rPr>
        <w:t xml:space="preserve">                             </w:t>
      </w:r>
      <w:r w:rsidRPr="005278D8">
        <w:rPr>
          <w:rStyle w:val="s0"/>
          <w:rFonts w:eastAsiaTheme="majorEastAsia"/>
          <w:lang w:val="kk-KZ"/>
        </w:rPr>
        <w:t>(тауарлардың, жұмыстар мен қызметтердің атауы мен көлемі)</w:t>
      </w:r>
    </w:p>
    <w:p w:rsidR="005F2C97" w:rsidRPr="005278D8" w:rsidRDefault="005F2C97" w:rsidP="005F2C97">
      <w:pPr>
        <w:ind w:firstLine="400"/>
        <w:jc w:val="both"/>
        <w:rPr>
          <w:lang w:val="kk-KZ"/>
        </w:rPr>
      </w:pPr>
      <w:r w:rsidRPr="005278D8">
        <w:rPr>
          <w:rStyle w:val="s0"/>
          <w:rFonts w:eastAsiaTheme="majorEastAsia"/>
          <w:lang w:val="kk-KZ"/>
        </w:rPr>
        <w:t>сатып алу бойынша екі кезеңді рәсімдерді пайдалана отырып, тендерге қатысатыны туралы хабарлайды.</w:t>
      </w:r>
    </w:p>
    <w:p w:rsidR="005F2C97" w:rsidRPr="005278D8" w:rsidRDefault="005F2C97" w:rsidP="005F2C97">
      <w:pPr>
        <w:ind w:firstLine="400"/>
        <w:jc w:val="both"/>
        <w:rPr>
          <w:lang w:val="kk-KZ"/>
        </w:rPr>
      </w:pPr>
      <w:r w:rsidRPr="005278D8">
        <w:rPr>
          <w:rStyle w:val="s0"/>
          <w:rFonts w:eastAsiaTheme="majorEastAsia"/>
          <w:lang w:val="kk-KZ"/>
        </w:rPr>
        <w:t>Екі кезеңді рәсімдер пайдаланылатын тендер тәсілімен сатып алу шарттарына сәйкес банктік кепілдеме түрінде тендер өтінімін кепілдікті қамтамасыз етуді әлеуетті өнім берушілердің енгізуі көзделген.</w:t>
      </w:r>
    </w:p>
    <w:p w:rsidR="005F2C97" w:rsidRDefault="005F2C97" w:rsidP="005F2C97">
      <w:pPr>
        <w:ind w:firstLine="400"/>
        <w:jc w:val="both"/>
      </w:pPr>
      <w:r>
        <w:rPr>
          <w:rStyle w:val="s0"/>
          <w:rFonts w:eastAsiaTheme="majorEastAsia"/>
        </w:rPr>
        <w:t xml:space="preserve">Осыған байланысты </w:t>
      </w:r>
      <w:r w:rsidR="00820735">
        <w:rPr>
          <w:rStyle w:val="s0"/>
          <w:rFonts w:eastAsiaTheme="majorEastAsia"/>
          <w:lang w:val="en-US"/>
        </w:rPr>
        <w:t xml:space="preserve"> </w:t>
      </w:r>
      <w:r>
        <w:rPr>
          <w:rStyle w:val="s0"/>
          <w:rFonts w:eastAsiaTheme="majorEastAsia"/>
        </w:rPr>
        <w:t>___________________________________</w:t>
      </w:r>
      <w:r>
        <w:rPr>
          <w:rStyle w:val="s0"/>
          <w:rFonts w:eastAsiaTheme="majorEastAsia"/>
          <w:lang w:val="kk-KZ"/>
        </w:rPr>
        <w:t>_____________</w:t>
      </w:r>
      <w:r>
        <w:rPr>
          <w:rStyle w:val="s0"/>
          <w:rFonts w:eastAsiaTheme="majorEastAsia"/>
        </w:rPr>
        <w:t>__________</w:t>
      </w:r>
    </w:p>
    <w:p w:rsidR="005F2C97" w:rsidRDefault="005F2C97" w:rsidP="005F2C97">
      <w:pPr>
        <w:ind w:firstLine="4820"/>
        <w:jc w:val="both"/>
      </w:pPr>
      <w:r>
        <w:rPr>
          <w:rStyle w:val="s0"/>
          <w:rFonts w:eastAsiaTheme="majorEastAsia"/>
        </w:rPr>
        <w:t>(банктің атауы)</w:t>
      </w:r>
    </w:p>
    <w:p w:rsidR="005F2C97" w:rsidRPr="00C56E2D" w:rsidRDefault="00820735" w:rsidP="00C56E2D">
      <w:pPr>
        <w:ind w:firstLine="400"/>
        <w:jc w:val="both"/>
        <w:rPr>
          <w:rFonts w:eastAsiaTheme="majorEastAsia"/>
          <w:color w:val="000000"/>
        </w:rPr>
      </w:pPr>
      <w:r w:rsidRPr="00820735">
        <w:rPr>
          <w:rStyle w:val="s0"/>
          <w:rFonts w:eastAsiaTheme="majorEastAsia"/>
        </w:rPr>
        <w:t>Қазақстан Республикасы Үкіметінің 2009 жылғы 30 қазандағы № 1729 қаулысымен бекітілген Дәрілік заттарды және медициналық мақсаттағы бұйымдарды, фармацевтикалық қызметтерді сатып алуды ұйымдастыру және өткізу ережелерінің 98, 282, 472-тармақтарында көзделген негіздер</w:t>
      </w:r>
      <w:proofErr w:type="gramStart"/>
      <w:r w:rsidRPr="00820735">
        <w:rPr>
          <w:rStyle w:val="s0"/>
          <w:rFonts w:eastAsiaTheme="majorEastAsia"/>
        </w:rPr>
        <w:t xml:space="preserve"> </w:t>
      </w:r>
      <w:r w:rsidR="005F2C97">
        <w:rPr>
          <w:rStyle w:val="s0"/>
          <w:rFonts w:eastAsiaTheme="majorEastAsia"/>
        </w:rPr>
        <w:t>С</w:t>
      </w:r>
      <w:proofErr w:type="gramEnd"/>
      <w:r w:rsidR="005F2C97">
        <w:rPr>
          <w:rStyle w:val="s0"/>
          <w:rFonts w:eastAsiaTheme="majorEastAsia"/>
        </w:rPr>
        <w:t>іздің</w:t>
      </w:r>
      <w:r w:rsidR="005F2C97" w:rsidRPr="00820735">
        <w:rPr>
          <w:rStyle w:val="s0"/>
          <w:rFonts w:eastAsiaTheme="majorEastAsia"/>
        </w:rPr>
        <w:t xml:space="preserve"> </w:t>
      </w:r>
      <w:r w:rsidR="005F2C97">
        <w:rPr>
          <w:rStyle w:val="s0"/>
          <w:rFonts w:eastAsiaTheme="majorEastAsia"/>
        </w:rPr>
        <w:t>ақы</w:t>
      </w:r>
      <w:r w:rsidR="005F2C97" w:rsidRPr="00820735">
        <w:rPr>
          <w:rStyle w:val="s0"/>
          <w:rFonts w:eastAsiaTheme="majorEastAsia"/>
        </w:rPr>
        <w:t xml:space="preserve"> </w:t>
      </w:r>
      <w:r w:rsidR="005F2C97">
        <w:rPr>
          <w:rStyle w:val="s0"/>
          <w:rFonts w:eastAsiaTheme="majorEastAsia"/>
        </w:rPr>
        <w:t>төлеуге</w:t>
      </w:r>
      <w:r w:rsidR="005F2C97" w:rsidRPr="00820735">
        <w:rPr>
          <w:rStyle w:val="s0"/>
          <w:rFonts w:eastAsiaTheme="majorEastAsia"/>
        </w:rPr>
        <w:t xml:space="preserve"> </w:t>
      </w:r>
      <w:r w:rsidR="005F2C97">
        <w:rPr>
          <w:rStyle w:val="s0"/>
          <w:rFonts w:eastAsiaTheme="majorEastAsia"/>
        </w:rPr>
        <w:t>жазбаша</w:t>
      </w:r>
      <w:r w:rsidR="005F2C97" w:rsidRPr="00820735">
        <w:rPr>
          <w:rStyle w:val="s0"/>
          <w:rFonts w:eastAsiaTheme="majorEastAsia"/>
        </w:rPr>
        <w:t xml:space="preserve"> </w:t>
      </w:r>
      <w:r w:rsidR="005F2C97">
        <w:rPr>
          <w:rStyle w:val="s0"/>
          <w:rFonts w:eastAsiaTheme="majorEastAsia"/>
        </w:rPr>
        <w:t>талабыңызды</w:t>
      </w:r>
      <w:r w:rsidR="005F2C97" w:rsidRPr="00820735">
        <w:rPr>
          <w:rStyle w:val="s0"/>
          <w:rFonts w:eastAsiaTheme="majorEastAsia"/>
        </w:rPr>
        <w:t xml:space="preserve">, </w:t>
      </w:r>
      <w:r w:rsidR="005F2C97">
        <w:rPr>
          <w:rStyle w:val="s0"/>
          <w:rFonts w:eastAsiaTheme="majorEastAsia"/>
        </w:rPr>
        <w:t>сондай</w:t>
      </w:r>
      <w:r w:rsidR="005F2C97" w:rsidRPr="00820735">
        <w:rPr>
          <w:rStyle w:val="s0"/>
          <w:rFonts w:eastAsiaTheme="majorEastAsia"/>
        </w:rPr>
        <w:t>-</w:t>
      </w:r>
      <w:r w:rsidR="005F2C97">
        <w:rPr>
          <w:rStyle w:val="s0"/>
          <w:rFonts w:eastAsiaTheme="majorEastAsia"/>
        </w:rPr>
        <w:t>ақ</w:t>
      </w:r>
      <w:r w:rsidR="005F2C97" w:rsidRPr="00820735">
        <w:rPr>
          <w:rStyle w:val="s0"/>
          <w:rFonts w:eastAsiaTheme="majorEastAsia"/>
        </w:rPr>
        <w:t xml:space="preserve"> </w:t>
      </w:r>
      <w:r w:rsidR="005F2C97">
        <w:rPr>
          <w:rStyle w:val="s0"/>
          <w:rFonts w:eastAsiaTheme="majorEastAsia"/>
        </w:rPr>
        <w:t>Өнім</w:t>
      </w:r>
      <w:r w:rsidR="005F2C97" w:rsidRPr="00820735">
        <w:rPr>
          <w:rStyle w:val="s0"/>
          <w:rFonts w:eastAsiaTheme="majorEastAsia"/>
        </w:rPr>
        <w:t xml:space="preserve"> </w:t>
      </w:r>
      <w:r w:rsidR="005F2C97">
        <w:rPr>
          <w:rStyle w:val="s0"/>
          <w:rFonts w:eastAsiaTheme="majorEastAsia"/>
        </w:rPr>
        <w:t>беруші</w:t>
      </w:r>
      <w:r w:rsidR="005F2C97" w:rsidRPr="00820735">
        <w:rPr>
          <w:rStyle w:val="s0"/>
          <w:rFonts w:eastAsiaTheme="majorEastAsia"/>
        </w:rPr>
        <w:t xml:space="preserve"> </w:t>
      </w:r>
      <w:r w:rsidR="005F2C97">
        <w:rPr>
          <w:rStyle w:val="s0"/>
          <w:rFonts w:eastAsiaTheme="majorEastAsia"/>
        </w:rPr>
        <w:t>Шарт</w:t>
      </w:r>
      <w:r w:rsidR="005F2C97" w:rsidRPr="00820735">
        <w:rPr>
          <w:rStyle w:val="s0"/>
          <w:rFonts w:eastAsiaTheme="majorEastAsia"/>
        </w:rPr>
        <w:t xml:space="preserve"> </w:t>
      </w:r>
      <w:r w:rsidR="005F2C97">
        <w:rPr>
          <w:rStyle w:val="s0"/>
          <w:rFonts w:eastAsiaTheme="majorEastAsia"/>
        </w:rPr>
        <w:t>бойынша</w:t>
      </w:r>
      <w:r w:rsidR="005F2C97" w:rsidRPr="00820735">
        <w:rPr>
          <w:rStyle w:val="s0"/>
          <w:rFonts w:eastAsiaTheme="majorEastAsia"/>
        </w:rPr>
        <w:t xml:space="preserve"> </w:t>
      </w:r>
      <w:r w:rsidR="005F2C97">
        <w:rPr>
          <w:rStyle w:val="s0"/>
          <w:rFonts w:eastAsiaTheme="majorEastAsia"/>
        </w:rPr>
        <w:t>өзінің</w:t>
      </w:r>
      <w:r w:rsidR="005F2C97" w:rsidRPr="00820735">
        <w:rPr>
          <w:rStyle w:val="s0"/>
          <w:rFonts w:eastAsiaTheme="majorEastAsia"/>
        </w:rPr>
        <w:t xml:space="preserve"> </w:t>
      </w:r>
      <w:r w:rsidR="005F2C97">
        <w:rPr>
          <w:rStyle w:val="s0"/>
          <w:rFonts w:eastAsiaTheme="majorEastAsia"/>
        </w:rPr>
        <w:t>міндеттерін</w:t>
      </w:r>
      <w:r w:rsidR="005F2C97" w:rsidRPr="00820735">
        <w:rPr>
          <w:rStyle w:val="s0"/>
          <w:rFonts w:eastAsiaTheme="majorEastAsia"/>
        </w:rPr>
        <w:t xml:space="preserve"> </w:t>
      </w:r>
      <w:r w:rsidR="005F2C97">
        <w:rPr>
          <w:rStyle w:val="s0"/>
          <w:rFonts w:eastAsiaTheme="majorEastAsia"/>
        </w:rPr>
        <w:t>орындамағаны</w:t>
      </w:r>
      <w:r w:rsidR="005F2C97" w:rsidRPr="00820735">
        <w:rPr>
          <w:rStyle w:val="s0"/>
          <w:rFonts w:eastAsiaTheme="majorEastAsia"/>
        </w:rPr>
        <w:t xml:space="preserve"> </w:t>
      </w:r>
      <w:r w:rsidR="005F2C97">
        <w:rPr>
          <w:rStyle w:val="s0"/>
          <w:rFonts w:eastAsiaTheme="majorEastAsia"/>
        </w:rPr>
        <w:t>немесе</w:t>
      </w:r>
      <w:r w:rsidR="005F2C97" w:rsidRPr="00820735">
        <w:rPr>
          <w:rStyle w:val="s0"/>
          <w:rFonts w:eastAsiaTheme="majorEastAsia"/>
        </w:rPr>
        <w:t xml:space="preserve"> </w:t>
      </w:r>
      <w:r w:rsidR="005F2C97">
        <w:rPr>
          <w:rStyle w:val="s0"/>
          <w:rFonts w:eastAsiaTheme="majorEastAsia"/>
        </w:rPr>
        <w:t>тиісінше</w:t>
      </w:r>
      <w:r w:rsidR="005F2C97" w:rsidRPr="00820735">
        <w:rPr>
          <w:rStyle w:val="s0"/>
          <w:rFonts w:eastAsiaTheme="majorEastAsia"/>
        </w:rPr>
        <w:t xml:space="preserve"> </w:t>
      </w:r>
      <w:r w:rsidR="005F2C97">
        <w:rPr>
          <w:rStyle w:val="s0"/>
          <w:rFonts w:eastAsiaTheme="majorEastAsia"/>
        </w:rPr>
        <w:t>орындамағаны</w:t>
      </w:r>
      <w:r w:rsidR="005F2C97" w:rsidRPr="00820735">
        <w:rPr>
          <w:rStyle w:val="s0"/>
          <w:rFonts w:eastAsiaTheme="majorEastAsia"/>
        </w:rPr>
        <w:t xml:space="preserve"> </w:t>
      </w:r>
      <w:r w:rsidR="005F2C97">
        <w:rPr>
          <w:rStyle w:val="s0"/>
          <w:rFonts w:eastAsiaTheme="majorEastAsia"/>
        </w:rPr>
        <w:t>туралы</w:t>
      </w:r>
      <w:r w:rsidR="005F2C97" w:rsidRPr="00820735">
        <w:rPr>
          <w:rStyle w:val="s0"/>
          <w:rFonts w:eastAsiaTheme="majorEastAsia"/>
        </w:rPr>
        <w:t xml:space="preserve"> </w:t>
      </w:r>
      <w:r w:rsidR="005F2C97">
        <w:rPr>
          <w:rStyle w:val="s0"/>
          <w:rFonts w:eastAsiaTheme="majorEastAsia"/>
        </w:rPr>
        <w:t>жазбаша</w:t>
      </w:r>
      <w:r w:rsidR="005F2C97" w:rsidRPr="00820735">
        <w:rPr>
          <w:rStyle w:val="s0"/>
          <w:rFonts w:eastAsiaTheme="majorEastAsia"/>
        </w:rPr>
        <w:t xml:space="preserve"> </w:t>
      </w:r>
      <w:r w:rsidR="005F2C97">
        <w:rPr>
          <w:rStyle w:val="s0"/>
          <w:rFonts w:eastAsiaTheme="majorEastAsia"/>
        </w:rPr>
        <w:t>растауыңызды</w:t>
      </w:r>
      <w:r w:rsidR="005F2C97" w:rsidRPr="00820735">
        <w:rPr>
          <w:rStyle w:val="s0"/>
          <w:rFonts w:eastAsiaTheme="majorEastAsia"/>
        </w:rPr>
        <w:t xml:space="preserve"> </w:t>
      </w:r>
      <w:r w:rsidR="005F2C97">
        <w:rPr>
          <w:rStyle w:val="s0"/>
          <w:rFonts w:eastAsiaTheme="majorEastAsia"/>
        </w:rPr>
        <w:t>алғаннан</w:t>
      </w:r>
      <w:r w:rsidR="005F2C97" w:rsidRPr="00820735">
        <w:rPr>
          <w:rStyle w:val="s0"/>
          <w:rFonts w:eastAsiaTheme="majorEastAsia"/>
        </w:rPr>
        <w:t xml:space="preserve"> </w:t>
      </w:r>
      <w:r w:rsidR="005F2C97">
        <w:rPr>
          <w:rStyle w:val="s0"/>
          <w:rFonts w:eastAsiaTheme="majorEastAsia"/>
        </w:rPr>
        <w:t>кейін</w:t>
      </w:r>
      <w:proofErr w:type="gramStart"/>
      <w:r w:rsidR="005F2C97" w:rsidRPr="00820735">
        <w:rPr>
          <w:rStyle w:val="s0"/>
          <w:rFonts w:eastAsiaTheme="majorEastAsia"/>
        </w:rPr>
        <w:t xml:space="preserve"> </w:t>
      </w:r>
      <w:r w:rsidR="005F2C97">
        <w:rPr>
          <w:rStyle w:val="s0"/>
          <w:rFonts w:eastAsiaTheme="majorEastAsia"/>
        </w:rPr>
        <w:t>С</w:t>
      </w:r>
      <w:proofErr w:type="gramEnd"/>
      <w:r w:rsidR="005F2C97">
        <w:rPr>
          <w:rStyle w:val="s0"/>
          <w:rFonts w:eastAsiaTheme="majorEastAsia"/>
        </w:rPr>
        <w:t>ізге</w:t>
      </w:r>
      <w:r w:rsidR="005F2C97" w:rsidRPr="00820735">
        <w:rPr>
          <w:rStyle w:val="s0"/>
          <w:rFonts w:eastAsiaTheme="majorEastAsia"/>
        </w:rPr>
        <w:t xml:space="preserve"> </w:t>
      </w:r>
      <w:r w:rsidR="005F2C97">
        <w:rPr>
          <w:rStyle w:val="s0"/>
          <w:rFonts w:eastAsiaTheme="majorEastAsia"/>
        </w:rPr>
        <w:t>сіздің</w:t>
      </w:r>
      <w:r w:rsidR="005F2C97" w:rsidRPr="00820735">
        <w:rPr>
          <w:rStyle w:val="s0"/>
          <w:rFonts w:eastAsiaTheme="majorEastAsia"/>
        </w:rPr>
        <w:t xml:space="preserve"> </w:t>
      </w:r>
      <w:r w:rsidR="005F2C97">
        <w:rPr>
          <w:rStyle w:val="s0"/>
          <w:rFonts w:eastAsiaTheme="majorEastAsia"/>
        </w:rPr>
        <w:t>талабыңыз</w:t>
      </w:r>
      <w:r w:rsidR="005F2C97" w:rsidRPr="00820735">
        <w:rPr>
          <w:rStyle w:val="s0"/>
          <w:rFonts w:eastAsiaTheme="majorEastAsia"/>
        </w:rPr>
        <w:t xml:space="preserve"> </w:t>
      </w:r>
      <w:r w:rsidR="005F2C97">
        <w:rPr>
          <w:rStyle w:val="s0"/>
          <w:rFonts w:eastAsiaTheme="majorEastAsia"/>
        </w:rPr>
        <w:t>бойынша</w:t>
      </w:r>
    </w:p>
    <w:p w:rsidR="005F2C97" w:rsidRDefault="005F2C97" w:rsidP="005F2C97">
      <w:pPr>
        <w:ind w:firstLine="400"/>
        <w:jc w:val="both"/>
      </w:pPr>
      <w:r>
        <w:rPr>
          <w:rStyle w:val="s0"/>
          <w:rFonts w:eastAsiaTheme="majorEastAsia"/>
        </w:rPr>
        <w:t>_________________</w:t>
      </w:r>
      <w:r>
        <w:rPr>
          <w:rStyle w:val="s0"/>
          <w:rFonts w:eastAsiaTheme="majorEastAsia"/>
          <w:lang w:val="kk-KZ"/>
        </w:rPr>
        <w:t>_____________</w:t>
      </w:r>
      <w:r>
        <w:rPr>
          <w:rStyle w:val="s0"/>
          <w:rFonts w:eastAsiaTheme="majorEastAsia"/>
        </w:rPr>
        <w:t>___________________________ соманы төлеуге</w:t>
      </w:r>
    </w:p>
    <w:p w:rsidR="005F2C97" w:rsidRDefault="005F2C97" w:rsidP="005F2C97">
      <w:pPr>
        <w:ind w:firstLine="400"/>
        <w:jc w:val="both"/>
      </w:pPr>
      <w:r>
        <w:rPr>
          <w:rStyle w:val="s0"/>
          <w:rFonts w:eastAsiaTheme="majorEastAsia"/>
          <w:lang w:val="kk-KZ"/>
        </w:rPr>
        <w:t xml:space="preserve">                                    </w:t>
      </w:r>
      <w:r>
        <w:rPr>
          <w:rStyle w:val="s0"/>
          <w:rFonts w:eastAsiaTheme="majorEastAsia"/>
        </w:rPr>
        <w:t>(сомасы санмен және жазбаша)</w:t>
      </w:r>
    </w:p>
    <w:p w:rsidR="005F2C97" w:rsidRDefault="005F2C97" w:rsidP="005F2C97">
      <w:pPr>
        <w:ind w:firstLine="400"/>
        <w:jc w:val="both"/>
      </w:pPr>
      <w:r>
        <w:rPr>
          <w:rStyle w:val="s0"/>
          <w:rFonts w:eastAsiaTheme="majorEastAsia"/>
        </w:rPr>
        <w:t>өзімізге кері қайтарылмайтын міндеттеме аламыз.</w:t>
      </w:r>
    </w:p>
    <w:p w:rsidR="005F2C97" w:rsidRDefault="005F2C97" w:rsidP="005F2C97">
      <w:pPr>
        <w:ind w:firstLine="400"/>
        <w:jc w:val="both"/>
      </w:pPr>
      <w:r>
        <w:rPr>
          <w:rStyle w:val="s0"/>
          <w:rFonts w:eastAsiaTheme="majorEastAsia"/>
        </w:rPr>
        <w:t xml:space="preserve">Осы кепілдік Өнім берушінің екі кезеңді </w:t>
      </w:r>
      <w:proofErr w:type="gramStart"/>
      <w:r>
        <w:rPr>
          <w:rStyle w:val="s0"/>
          <w:rFonts w:eastAsiaTheme="majorEastAsia"/>
        </w:rPr>
        <w:t>р</w:t>
      </w:r>
      <w:proofErr w:type="gramEnd"/>
      <w:r>
        <w:rPr>
          <w:rStyle w:val="s0"/>
          <w:rFonts w:eastAsiaTheme="majorEastAsia"/>
        </w:rPr>
        <w:t>әсімдер пайдаланылатын тендерге қатысуға тендер өтінімінің соңғы мерзіміне дейін қолданылады </w:t>
      </w:r>
    </w:p>
    <w:p w:rsidR="005F2C97" w:rsidRDefault="005F2C97" w:rsidP="005F2C97">
      <w:pPr>
        <w:ind w:firstLine="400"/>
        <w:jc w:val="both"/>
      </w:pPr>
      <w:r>
        <w:rPr>
          <w:rStyle w:val="s0"/>
          <w:rFonts w:eastAsiaTheme="majorEastAsia"/>
        </w:rPr>
        <w:t>Кепілдік берушілердің қолы мен мөр</w:t>
      </w:r>
      <w:proofErr w:type="gramStart"/>
      <w:r>
        <w:rPr>
          <w:rStyle w:val="s0"/>
          <w:rFonts w:eastAsiaTheme="majorEastAsia"/>
        </w:rPr>
        <w:t>і К</w:t>
      </w:r>
      <w:proofErr w:type="gramEnd"/>
      <w:r>
        <w:rPr>
          <w:rStyle w:val="s0"/>
          <w:rFonts w:eastAsiaTheme="majorEastAsia"/>
        </w:rPr>
        <w:t>үні және мекенжайы</w:t>
      </w:r>
    </w:p>
    <w:p w:rsidR="005F2C97" w:rsidRDefault="005F2C97" w:rsidP="00C677CB">
      <w:pPr>
        <w:shd w:val="clear" w:color="auto" w:fill="FFFFFF"/>
        <w:spacing w:after="136"/>
        <w:jc w:val="right"/>
        <w:rPr>
          <w:i/>
          <w:sz w:val="22"/>
          <w:szCs w:val="22"/>
          <w:lang w:val="kk-KZ"/>
        </w:rPr>
      </w:pPr>
    </w:p>
    <w:p w:rsidR="00E2519D" w:rsidRPr="00C56E2D" w:rsidRDefault="00C677CB" w:rsidP="00C56E2D">
      <w:pPr>
        <w:shd w:val="clear" w:color="auto" w:fill="FFFFFF"/>
        <w:spacing w:after="136"/>
        <w:jc w:val="right"/>
        <w:rPr>
          <w:b/>
          <w:sz w:val="22"/>
          <w:szCs w:val="22"/>
          <w:lang w:val="kk-KZ"/>
        </w:rPr>
      </w:pPr>
      <w:r w:rsidRPr="00C56E2D">
        <w:rPr>
          <w:i/>
          <w:sz w:val="22"/>
          <w:szCs w:val="22"/>
          <w:lang w:val="kk-KZ"/>
        </w:rPr>
        <w:t xml:space="preserve">  </w:t>
      </w:r>
      <w:r w:rsidRPr="00C56E2D">
        <w:rPr>
          <w:i/>
          <w:sz w:val="22"/>
          <w:szCs w:val="22"/>
          <w:lang w:val="kk-KZ"/>
        </w:rPr>
        <w:tab/>
      </w:r>
      <w:r w:rsidRPr="00C56E2D">
        <w:rPr>
          <w:i/>
          <w:sz w:val="22"/>
          <w:szCs w:val="22"/>
          <w:lang w:val="kk-KZ"/>
        </w:rPr>
        <w:tab/>
      </w:r>
      <w:r w:rsidRPr="00C56E2D">
        <w:rPr>
          <w:i/>
          <w:sz w:val="22"/>
          <w:szCs w:val="22"/>
          <w:lang w:val="kk-KZ"/>
        </w:rPr>
        <w:tab/>
      </w:r>
      <w:r w:rsidRPr="00C56E2D">
        <w:rPr>
          <w:i/>
          <w:sz w:val="22"/>
          <w:szCs w:val="22"/>
          <w:lang w:val="kk-KZ"/>
        </w:rPr>
        <w:tab/>
      </w:r>
      <w:r w:rsidRPr="00C56E2D">
        <w:rPr>
          <w:i/>
          <w:sz w:val="22"/>
          <w:szCs w:val="22"/>
          <w:lang w:val="kk-KZ"/>
        </w:rPr>
        <w:tab/>
      </w:r>
      <w:r w:rsidRPr="00C56E2D">
        <w:rPr>
          <w:i/>
          <w:sz w:val="22"/>
          <w:szCs w:val="22"/>
          <w:lang w:val="kk-KZ"/>
        </w:rPr>
        <w:tab/>
      </w:r>
      <w:r w:rsidR="00FC7605" w:rsidRPr="00C56E2D">
        <w:rPr>
          <w:rStyle w:val="s0"/>
          <w:rFonts w:eastAsiaTheme="majorEastAsia"/>
          <w:sz w:val="22"/>
          <w:szCs w:val="22"/>
          <w:lang w:val="kk-KZ"/>
        </w:rPr>
        <w:t xml:space="preserve"> </w:t>
      </w:r>
    </w:p>
    <w:p w:rsidR="00C56E2D" w:rsidRPr="00C56E2D" w:rsidRDefault="00C56E2D" w:rsidP="00C56E2D">
      <w:pPr>
        <w:ind w:firstLine="400"/>
        <w:jc w:val="right"/>
        <w:rPr>
          <w:lang w:val="kk-KZ"/>
        </w:rPr>
      </w:pPr>
      <w:bookmarkStart w:id="6" w:name="SUB7"/>
      <w:bookmarkEnd w:id="6"/>
      <w:r w:rsidRPr="005278D8">
        <w:rPr>
          <w:rStyle w:val="s0"/>
          <w:rFonts w:eastAsiaTheme="majorEastAsia"/>
          <w:lang w:val="kk-KZ"/>
        </w:rPr>
        <w:t>8</w:t>
      </w:r>
      <w:r>
        <w:rPr>
          <w:rStyle w:val="s0"/>
          <w:rFonts w:eastAsiaTheme="majorEastAsia"/>
          <w:lang w:val="kk-KZ"/>
        </w:rPr>
        <w:t>-қосымша</w:t>
      </w:r>
    </w:p>
    <w:p w:rsidR="00C56E2D" w:rsidRPr="00C56E2D" w:rsidRDefault="00C56E2D" w:rsidP="00C56E2D">
      <w:pPr>
        <w:ind w:firstLine="400"/>
        <w:jc w:val="right"/>
        <w:rPr>
          <w:lang w:val="kk-KZ"/>
        </w:rPr>
      </w:pPr>
      <w:r>
        <w:rPr>
          <w:rStyle w:val="s0"/>
          <w:rFonts w:eastAsiaTheme="majorEastAsia"/>
          <w:lang w:val="kk-KZ"/>
        </w:rPr>
        <w:t> </w:t>
      </w:r>
    </w:p>
    <w:p w:rsidR="00C56E2D" w:rsidRPr="00C56E2D" w:rsidRDefault="00C56E2D" w:rsidP="00C56E2D">
      <w:pPr>
        <w:jc w:val="center"/>
        <w:rPr>
          <w:lang w:val="kk-KZ"/>
        </w:rPr>
      </w:pPr>
      <w:r>
        <w:rPr>
          <w:rStyle w:val="s1"/>
          <w:rFonts w:eastAsiaTheme="minorEastAsia"/>
          <w:lang w:val="kk-KZ"/>
        </w:rPr>
        <w:t> </w:t>
      </w:r>
    </w:p>
    <w:p w:rsidR="00C56E2D" w:rsidRPr="00C56E2D" w:rsidRDefault="00C56E2D" w:rsidP="00C56E2D">
      <w:pPr>
        <w:jc w:val="center"/>
        <w:rPr>
          <w:lang w:val="kk-KZ"/>
        </w:rPr>
      </w:pPr>
      <w:r>
        <w:rPr>
          <w:rStyle w:val="s1"/>
          <w:rFonts w:eastAsiaTheme="minorEastAsia"/>
          <w:lang w:val="kk-KZ"/>
        </w:rPr>
        <w:lastRenderedPageBreak/>
        <w:t>Біліктілік туралы мәліметтер (дәрілік заттарды, медициналық мақсаттағы бұйымдарды, медициналық техниканы, фармацевтикалық қызметті сатып алу кезінде әлеуетті өнім беруші толтырады)</w:t>
      </w:r>
    </w:p>
    <w:p w:rsidR="00C56E2D" w:rsidRPr="00C56E2D" w:rsidRDefault="00C56E2D" w:rsidP="00C56E2D">
      <w:pPr>
        <w:ind w:firstLine="400"/>
        <w:jc w:val="both"/>
        <w:rPr>
          <w:lang w:val="kk-KZ"/>
        </w:rPr>
      </w:pPr>
      <w:r>
        <w:rPr>
          <w:rStyle w:val="s0"/>
          <w:rFonts w:eastAsiaTheme="majorEastAsia"/>
          <w:lang w:val="kk-KZ"/>
        </w:rPr>
        <w:t> </w:t>
      </w:r>
    </w:p>
    <w:p w:rsidR="00C56E2D" w:rsidRPr="00C56E2D" w:rsidRDefault="00C56E2D" w:rsidP="00C56E2D">
      <w:pPr>
        <w:ind w:firstLine="400"/>
        <w:jc w:val="both"/>
        <w:rPr>
          <w:lang w:val="kk-KZ"/>
        </w:rPr>
      </w:pPr>
      <w:r>
        <w:rPr>
          <w:rStyle w:val="s0"/>
          <w:rFonts w:eastAsiaTheme="majorEastAsia"/>
          <w:lang w:val="kk-KZ"/>
        </w:rPr>
        <w:t>Сатып алудың атауы __________________________________________________</w:t>
      </w:r>
    </w:p>
    <w:p w:rsidR="00C56E2D" w:rsidRPr="00C56E2D" w:rsidRDefault="00C56E2D" w:rsidP="00C56E2D">
      <w:pPr>
        <w:ind w:firstLine="400"/>
        <w:jc w:val="both"/>
        <w:rPr>
          <w:lang w:val="kk-KZ"/>
        </w:rPr>
      </w:pPr>
      <w:r>
        <w:rPr>
          <w:rStyle w:val="s0"/>
          <w:rFonts w:eastAsiaTheme="majorEastAsia"/>
          <w:lang w:val="kk-KZ"/>
        </w:rPr>
        <w:t>1. Әлеуетті өнім беруші туралы жалпы мәліметтер:</w:t>
      </w:r>
    </w:p>
    <w:p w:rsidR="00C56E2D" w:rsidRPr="00C56E2D" w:rsidRDefault="00C56E2D" w:rsidP="00C56E2D">
      <w:pPr>
        <w:ind w:firstLine="400"/>
        <w:jc w:val="both"/>
        <w:rPr>
          <w:lang w:val="kk-KZ"/>
        </w:rPr>
      </w:pPr>
      <w:r>
        <w:rPr>
          <w:rStyle w:val="s0"/>
          <w:rFonts w:eastAsiaTheme="majorEastAsia"/>
          <w:lang w:val="kk-KZ"/>
        </w:rPr>
        <w:t>Атауы_____________________________________________________________________</w:t>
      </w:r>
    </w:p>
    <w:p w:rsidR="00C56E2D" w:rsidRPr="00C56E2D" w:rsidRDefault="00C56E2D" w:rsidP="00C56E2D">
      <w:pPr>
        <w:ind w:firstLine="400"/>
        <w:jc w:val="both"/>
        <w:rPr>
          <w:lang w:val="kk-KZ"/>
        </w:rPr>
      </w:pPr>
      <w:r>
        <w:rPr>
          <w:rStyle w:val="s0"/>
          <w:rFonts w:eastAsiaTheme="majorEastAsia"/>
          <w:lang w:val="kk-KZ"/>
        </w:rPr>
        <w:t>БCН/CТН/СТЖН/ТЕУ_______________________________________________________</w:t>
      </w:r>
    </w:p>
    <w:p w:rsidR="00C56E2D" w:rsidRPr="00C56E2D" w:rsidRDefault="00C56E2D" w:rsidP="00C56E2D">
      <w:pPr>
        <w:ind w:firstLine="400"/>
        <w:jc w:val="both"/>
        <w:rPr>
          <w:lang w:val="kk-KZ"/>
        </w:rPr>
      </w:pPr>
      <w:r>
        <w:rPr>
          <w:rStyle w:val="s0"/>
          <w:rFonts w:eastAsiaTheme="majorEastAsia"/>
          <w:lang w:val="kk-KZ"/>
        </w:rPr>
        <w:t>2. Тендерде/екі кезеңдік тендерде сатып алынатын әлеуетті өнім беруші жеткізген (өндірген) ұқсас (үйлес) тауарлар көлемі* (болған жағдайда толтырылады)</w:t>
      </w:r>
    </w:p>
    <w:p w:rsidR="00C56E2D" w:rsidRPr="005278D8" w:rsidRDefault="00C56E2D" w:rsidP="001574DF">
      <w:pPr>
        <w:ind w:firstLine="400"/>
        <w:jc w:val="both"/>
        <w:rPr>
          <w:rStyle w:val="s0"/>
          <w:color w:val="auto"/>
          <w:lang w:val="kk-KZ"/>
        </w:rPr>
      </w:pPr>
      <w:r>
        <w:rPr>
          <w:rStyle w:val="s0"/>
          <w:rFonts w:eastAsiaTheme="majorEastAsia"/>
          <w:lang w:val="kk-KZ"/>
        </w:rPr>
        <w:t> </w:t>
      </w:r>
    </w:p>
    <w:tbl>
      <w:tblPr>
        <w:tblW w:w="5000" w:type="pct"/>
        <w:jc w:val="center"/>
        <w:tblCellMar>
          <w:left w:w="0" w:type="dxa"/>
          <w:right w:w="0" w:type="dxa"/>
        </w:tblCellMar>
        <w:tblLook w:val="0000" w:firstRow="0" w:lastRow="0" w:firstColumn="0" w:lastColumn="0" w:noHBand="0" w:noVBand="0"/>
      </w:tblPr>
      <w:tblGrid>
        <w:gridCol w:w="1347"/>
        <w:gridCol w:w="1467"/>
        <w:gridCol w:w="1254"/>
        <w:gridCol w:w="1191"/>
        <w:gridCol w:w="2869"/>
        <w:gridCol w:w="1443"/>
      </w:tblGrid>
      <w:tr w:rsidR="00C56E2D" w:rsidRPr="00E80588" w:rsidTr="0070397A">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4A63A8">
              <w:rPr>
                <w:rStyle w:val="s0"/>
                <w:rFonts w:eastAsiaTheme="majorEastAsia"/>
              </w:rPr>
              <w:t>Тауардың атауы</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56E2D" w:rsidRPr="00E80588" w:rsidRDefault="001574DF" w:rsidP="0070397A">
            <w:pPr>
              <w:jc w:val="center"/>
              <w:textAlignment w:val="baseline"/>
              <w:rPr>
                <w:sz w:val="22"/>
                <w:szCs w:val="22"/>
              </w:rPr>
            </w:pPr>
            <w:r w:rsidRPr="004A63A8">
              <w:rPr>
                <w:rStyle w:val="s0"/>
                <w:rFonts w:eastAsiaTheme="majorEastAsia"/>
              </w:rPr>
              <w:t>Тапсырыс берушінің атауы</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56E2D" w:rsidRPr="00E80588" w:rsidRDefault="001574DF" w:rsidP="0070397A">
            <w:pPr>
              <w:jc w:val="center"/>
              <w:textAlignment w:val="baseline"/>
              <w:rPr>
                <w:sz w:val="22"/>
                <w:szCs w:val="22"/>
              </w:rPr>
            </w:pPr>
            <w:r w:rsidRPr="004A63A8">
              <w:rPr>
                <w:rStyle w:val="s0"/>
                <w:rFonts w:eastAsiaTheme="majorEastAsia"/>
              </w:rPr>
              <w:t>Тауарды жеткізу орны</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56E2D" w:rsidRPr="00E80588" w:rsidRDefault="001574DF" w:rsidP="0070397A">
            <w:pPr>
              <w:jc w:val="center"/>
              <w:textAlignment w:val="baseline"/>
              <w:rPr>
                <w:sz w:val="22"/>
                <w:szCs w:val="22"/>
              </w:rPr>
            </w:pPr>
            <w:r w:rsidRPr="004A63A8">
              <w:rPr>
                <w:rStyle w:val="s0"/>
                <w:rFonts w:eastAsiaTheme="majorEastAsia"/>
              </w:rPr>
              <w:t>Тауарды жеткізу кү</w:t>
            </w:r>
            <w:proofErr w:type="gramStart"/>
            <w:r w:rsidRPr="004A63A8">
              <w:rPr>
                <w:rStyle w:val="s0"/>
                <w:rFonts w:eastAsiaTheme="majorEastAsia"/>
              </w:rPr>
              <w:t>н</w:t>
            </w:r>
            <w:proofErr w:type="gramEnd"/>
            <w:r w:rsidRPr="004A63A8">
              <w:rPr>
                <w:rStyle w:val="s0"/>
                <w:rFonts w:eastAsiaTheme="majorEastAsia"/>
              </w:rPr>
              <w:t>і</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56E2D" w:rsidRPr="00E80588" w:rsidRDefault="001574DF" w:rsidP="0070397A">
            <w:pPr>
              <w:jc w:val="center"/>
              <w:textAlignment w:val="baseline"/>
              <w:rPr>
                <w:sz w:val="22"/>
                <w:szCs w:val="22"/>
              </w:rPr>
            </w:pPr>
            <w:r w:rsidRPr="001574DF">
              <w:rPr>
                <w:sz w:val="22"/>
                <w:szCs w:val="22"/>
              </w:rPr>
              <w:t>Растайтын құжаттың атауы, күні және нөмі</w:t>
            </w:r>
            <w:proofErr w:type="gramStart"/>
            <w:r w:rsidRPr="001574DF">
              <w:rPr>
                <w:sz w:val="22"/>
                <w:szCs w:val="22"/>
              </w:rPr>
              <w:t>р</w:t>
            </w:r>
            <w:proofErr w:type="gramEnd"/>
            <w:r w:rsidRPr="001574DF">
              <w:rPr>
                <w:sz w:val="22"/>
                <w:szCs w:val="22"/>
              </w:rPr>
              <w:t>і</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56E2D" w:rsidRPr="00E80588" w:rsidRDefault="001574DF" w:rsidP="0070397A">
            <w:pPr>
              <w:jc w:val="center"/>
              <w:textAlignment w:val="baseline"/>
              <w:rPr>
                <w:sz w:val="22"/>
                <w:szCs w:val="22"/>
              </w:rPr>
            </w:pPr>
            <w:r w:rsidRPr="001574DF">
              <w:rPr>
                <w:sz w:val="22"/>
                <w:szCs w:val="22"/>
              </w:rPr>
              <w:t>Шарттың құны, теңге</w:t>
            </w:r>
          </w:p>
        </w:tc>
      </w:tr>
      <w:tr w:rsidR="00C56E2D" w:rsidRPr="00E80588" w:rsidTr="0070397A">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E80588">
              <w:rPr>
                <w:sz w:val="22"/>
                <w:szCs w:val="22"/>
              </w:rP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E80588">
              <w:rPr>
                <w:sz w:val="22"/>
                <w:szCs w:val="22"/>
              </w:rP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E80588">
              <w:rPr>
                <w:sz w:val="22"/>
                <w:szCs w:val="22"/>
              </w:rP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E80588">
              <w:rPr>
                <w:sz w:val="22"/>
                <w:szCs w:val="22"/>
              </w:rP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E80588">
              <w:rPr>
                <w:sz w:val="22"/>
                <w:szCs w:val="22"/>
              </w:rP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C56E2D" w:rsidRPr="00E80588" w:rsidRDefault="00C56E2D" w:rsidP="0070397A">
            <w:pPr>
              <w:jc w:val="center"/>
              <w:textAlignment w:val="baseline"/>
              <w:rPr>
                <w:sz w:val="22"/>
                <w:szCs w:val="22"/>
              </w:rPr>
            </w:pPr>
            <w:r w:rsidRPr="00E80588">
              <w:rPr>
                <w:sz w:val="22"/>
                <w:szCs w:val="22"/>
              </w:rPr>
              <w:t>6</w:t>
            </w:r>
          </w:p>
        </w:tc>
      </w:tr>
    </w:tbl>
    <w:p w:rsidR="00C56E2D" w:rsidRPr="004A63A8" w:rsidRDefault="00C56E2D" w:rsidP="00C56E2D">
      <w:pPr>
        <w:ind w:firstLine="400"/>
        <w:jc w:val="both"/>
      </w:pPr>
      <w:r>
        <w:rPr>
          <w:rStyle w:val="s0"/>
          <w:rFonts w:eastAsiaTheme="majorEastAsia"/>
          <w:lang w:val="kk-KZ"/>
        </w:rPr>
        <w:t> </w:t>
      </w:r>
    </w:p>
    <w:p w:rsidR="00C56E2D" w:rsidRDefault="00C56E2D" w:rsidP="00C56E2D">
      <w:pPr>
        <w:ind w:firstLine="400"/>
        <w:jc w:val="both"/>
      </w:pPr>
      <w:r>
        <w:rPr>
          <w:rStyle w:val="s0"/>
          <w:rFonts w:eastAsiaTheme="majorEastAsia"/>
          <w:lang w:val="kk-KZ"/>
        </w:rPr>
        <w:t>* Біліктілік туралы барлық мәліметтердің анықтығын растаймын</w:t>
      </w:r>
    </w:p>
    <w:p w:rsidR="00C56E2D" w:rsidRDefault="00C56E2D" w:rsidP="00C56E2D">
      <w:pPr>
        <w:ind w:firstLine="400"/>
        <w:jc w:val="both"/>
      </w:pPr>
      <w:r>
        <w:rPr>
          <w:rStyle w:val="s0"/>
          <w:rFonts w:eastAsiaTheme="majorEastAsia"/>
          <w:lang w:val="kk-KZ"/>
        </w:rPr>
        <w:t>______________________________________________________________</w:t>
      </w:r>
    </w:p>
    <w:p w:rsidR="00C56E2D" w:rsidRDefault="00C56E2D" w:rsidP="00C56E2D">
      <w:pPr>
        <w:ind w:firstLine="400"/>
        <w:jc w:val="both"/>
      </w:pPr>
      <w:r>
        <w:rPr>
          <w:rStyle w:val="s0"/>
          <w:rFonts w:eastAsiaTheme="majorEastAsia"/>
          <w:lang w:val="kk-KZ"/>
        </w:rPr>
        <w:t>                Қолы, күні лауазымы, тегі, аты, әкесінің аты (бар болса)</w:t>
      </w:r>
    </w:p>
    <w:p w:rsidR="00C56E2D" w:rsidRDefault="00C56E2D" w:rsidP="00C56E2D">
      <w:pPr>
        <w:ind w:firstLine="400"/>
        <w:jc w:val="both"/>
      </w:pPr>
      <w:r>
        <w:rPr>
          <w:rStyle w:val="s0"/>
          <w:rFonts w:eastAsiaTheme="majorEastAsia"/>
          <w:lang w:val="kk-KZ"/>
        </w:rPr>
        <w:t>Мөрі</w:t>
      </w:r>
    </w:p>
    <w:p w:rsidR="00C56E2D" w:rsidRDefault="00C56E2D" w:rsidP="00C56E2D">
      <w:pPr>
        <w:ind w:firstLine="400"/>
        <w:jc w:val="both"/>
      </w:pPr>
      <w:r>
        <w:rPr>
          <w:rStyle w:val="s0"/>
          <w:rFonts w:eastAsiaTheme="majorEastAsia"/>
          <w:lang w:val="kk-KZ"/>
        </w:rPr>
        <w:t>(бар болса)</w:t>
      </w:r>
    </w:p>
    <w:p w:rsidR="00C56E2D" w:rsidRDefault="00C56E2D" w:rsidP="00C56E2D">
      <w:pPr>
        <w:ind w:firstLine="400"/>
        <w:jc w:val="both"/>
      </w:pPr>
      <w:r>
        <w:rPr>
          <w:rStyle w:val="s0"/>
          <w:rFonts w:eastAsiaTheme="majorEastAsia"/>
          <w:lang w:val="kk-KZ"/>
        </w:rPr>
        <w:t>* БСН/ЖСН - бизнес сәйкестендіру нөмірі/ жеке сәйкестендіру нөмірі;</w:t>
      </w:r>
    </w:p>
    <w:p w:rsidR="00C56E2D" w:rsidRDefault="00C56E2D" w:rsidP="00C56E2D">
      <w:pPr>
        <w:ind w:firstLine="400"/>
        <w:jc w:val="both"/>
      </w:pPr>
      <w:r>
        <w:rPr>
          <w:rStyle w:val="s0"/>
          <w:rFonts w:eastAsiaTheme="majorEastAsia"/>
          <w:lang w:val="kk-KZ"/>
        </w:rPr>
        <w:t>**СТТН - салық төлеушінің тіркеу нөмірі</w:t>
      </w:r>
    </w:p>
    <w:p w:rsidR="00C56E2D" w:rsidRPr="005278D8" w:rsidRDefault="00C56E2D" w:rsidP="003F0B21">
      <w:pPr>
        <w:ind w:firstLine="400"/>
        <w:jc w:val="both"/>
        <w:rPr>
          <w:rStyle w:val="s0"/>
          <w:rFonts w:eastAsiaTheme="majorEastAsia"/>
          <w:sz w:val="22"/>
          <w:szCs w:val="22"/>
        </w:rPr>
      </w:pPr>
    </w:p>
    <w:p w:rsidR="0070397A" w:rsidRPr="0070397A" w:rsidRDefault="0070397A" w:rsidP="003F0B21">
      <w:pPr>
        <w:ind w:firstLine="400"/>
        <w:jc w:val="both"/>
        <w:rPr>
          <w:rStyle w:val="s0"/>
          <w:rFonts w:eastAsiaTheme="majorEastAsia"/>
          <w:sz w:val="22"/>
          <w:szCs w:val="22"/>
          <w:lang w:val="kk-KZ"/>
        </w:rPr>
      </w:pP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r>
      <w:r w:rsidRPr="005278D8">
        <w:rPr>
          <w:rStyle w:val="s0"/>
          <w:rFonts w:eastAsiaTheme="majorEastAsia"/>
          <w:sz w:val="22"/>
          <w:szCs w:val="22"/>
        </w:rPr>
        <w:tab/>
        <w:t xml:space="preserve">9 </w:t>
      </w:r>
      <w:r>
        <w:rPr>
          <w:rStyle w:val="s0"/>
          <w:rFonts w:eastAsiaTheme="majorEastAsia"/>
          <w:sz w:val="22"/>
          <w:szCs w:val="22"/>
          <w:lang w:val="kk-KZ"/>
        </w:rPr>
        <w:t>қосымша</w:t>
      </w:r>
    </w:p>
    <w:p w:rsidR="0070397A" w:rsidRPr="005278D8" w:rsidRDefault="0070397A" w:rsidP="003F0B21">
      <w:pPr>
        <w:ind w:firstLine="400"/>
        <w:jc w:val="both"/>
        <w:rPr>
          <w:rStyle w:val="s0"/>
          <w:rFonts w:eastAsiaTheme="majorEastAsia"/>
          <w:sz w:val="22"/>
          <w:szCs w:val="22"/>
        </w:rPr>
      </w:pPr>
    </w:p>
    <w:p w:rsidR="0070397A" w:rsidRDefault="0070397A" w:rsidP="0070397A">
      <w:pPr>
        <w:autoSpaceDE w:val="0"/>
        <w:autoSpaceDN w:val="0"/>
        <w:ind w:firstLine="425"/>
        <w:jc w:val="center"/>
        <w:rPr>
          <w:b/>
          <w:sz w:val="22"/>
          <w:szCs w:val="22"/>
          <w:lang w:val="en-US"/>
        </w:rPr>
      </w:pPr>
      <w:r w:rsidRPr="0070397A">
        <w:rPr>
          <w:b/>
          <w:sz w:val="22"/>
          <w:szCs w:val="22"/>
        </w:rPr>
        <w:t>Берешектің жоқтығы туралы анықтама</w:t>
      </w:r>
    </w:p>
    <w:p w:rsidR="0070397A" w:rsidRPr="0070397A" w:rsidRDefault="0070397A" w:rsidP="0070397A">
      <w:pPr>
        <w:autoSpaceDE w:val="0"/>
        <w:autoSpaceDN w:val="0"/>
        <w:ind w:firstLine="425"/>
        <w:jc w:val="center"/>
        <w:rPr>
          <w:b/>
          <w:sz w:val="22"/>
          <w:szCs w:val="22"/>
          <w:lang w:val="en-US"/>
        </w:rPr>
      </w:pPr>
    </w:p>
    <w:p w:rsidR="00182022" w:rsidRDefault="0070397A" w:rsidP="0070397A">
      <w:pPr>
        <w:pBdr>
          <w:bottom w:val="single" w:sz="12" w:space="1" w:color="auto"/>
        </w:pBdr>
        <w:autoSpaceDE w:val="0"/>
        <w:autoSpaceDN w:val="0"/>
        <w:ind w:firstLine="425"/>
        <w:rPr>
          <w:sz w:val="22"/>
          <w:szCs w:val="22"/>
          <w:lang w:val="kk-KZ"/>
        </w:rPr>
      </w:pPr>
      <w:proofErr w:type="gramStart"/>
      <w:r w:rsidRPr="0070397A">
        <w:rPr>
          <w:sz w:val="22"/>
          <w:szCs w:val="22"/>
        </w:rPr>
        <w:t>Екінші</w:t>
      </w:r>
      <w:r w:rsidRPr="005278D8">
        <w:rPr>
          <w:sz w:val="22"/>
          <w:szCs w:val="22"/>
          <w:lang w:val="en-US"/>
        </w:rPr>
        <w:t xml:space="preserve"> </w:t>
      </w:r>
      <w:r w:rsidRPr="0070397A">
        <w:rPr>
          <w:sz w:val="22"/>
          <w:szCs w:val="22"/>
        </w:rPr>
        <w:t>деңгейдегі</w:t>
      </w:r>
      <w:r w:rsidRPr="005278D8">
        <w:rPr>
          <w:sz w:val="22"/>
          <w:szCs w:val="22"/>
          <w:lang w:val="en-US"/>
        </w:rPr>
        <w:t xml:space="preserve"> </w:t>
      </w:r>
      <w:r w:rsidRPr="0070397A">
        <w:rPr>
          <w:sz w:val="22"/>
          <w:szCs w:val="22"/>
        </w:rPr>
        <w:t>банктерде</w:t>
      </w:r>
      <w:r w:rsidRPr="005278D8">
        <w:rPr>
          <w:sz w:val="22"/>
          <w:szCs w:val="22"/>
          <w:lang w:val="en-US"/>
        </w:rPr>
        <w:t xml:space="preserve">, </w:t>
      </w:r>
      <w:r w:rsidRPr="0070397A">
        <w:rPr>
          <w:sz w:val="22"/>
          <w:szCs w:val="22"/>
        </w:rPr>
        <w:t>ипотекалық</w:t>
      </w:r>
      <w:r w:rsidRPr="005278D8">
        <w:rPr>
          <w:sz w:val="22"/>
          <w:szCs w:val="22"/>
          <w:lang w:val="en-US"/>
        </w:rPr>
        <w:t xml:space="preserve"> </w:t>
      </w:r>
      <w:r w:rsidRPr="0070397A">
        <w:rPr>
          <w:sz w:val="22"/>
          <w:szCs w:val="22"/>
        </w:rPr>
        <w:t>ұйымдарда</w:t>
      </w:r>
      <w:r w:rsidRPr="005278D8">
        <w:rPr>
          <w:sz w:val="22"/>
          <w:szCs w:val="22"/>
          <w:lang w:val="en-US"/>
        </w:rPr>
        <w:t xml:space="preserve"> </w:t>
      </w:r>
      <w:r w:rsidRPr="0070397A">
        <w:rPr>
          <w:sz w:val="22"/>
          <w:szCs w:val="22"/>
        </w:rPr>
        <w:t>және</w:t>
      </w:r>
      <w:r w:rsidRPr="005278D8">
        <w:rPr>
          <w:sz w:val="22"/>
          <w:szCs w:val="22"/>
          <w:lang w:val="en-US"/>
        </w:rPr>
        <w:t xml:space="preserve"> «</w:t>
      </w:r>
      <w:r w:rsidRPr="0070397A">
        <w:rPr>
          <w:sz w:val="22"/>
          <w:szCs w:val="22"/>
        </w:rPr>
        <w:t>Қазақстанның</w:t>
      </w:r>
      <w:r w:rsidRPr="005278D8">
        <w:rPr>
          <w:sz w:val="22"/>
          <w:szCs w:val="22"/>
          <w:lang w:val="en-US"/>
        </w:rPr>
        <w:t xml:space="preserve"> </w:t>
      </w:r>
      <w:r w:rsidRPr="0070397A">
        <w:rPr>
          <w:sz w:val="22"/>
          <w:szCs w:val="22"/>
        </w:rPr>
        <w:t>Даму</w:t>
      </w:r>
      <w:r w:rsidRPr="005278D8">
        <w:rPr>
          <w:sz w:val="22"/>
          <w:szCs w:val="22"/>
          <w:lang w:val="en-US"/>
        </w:rPr>
        <w:t xml:space="preserve"> </w:t>
      </w:r>
      <w:r w:rsidRPr="0070397A">
        <w:rPr>
          <w:sz w:val="22"/>
          <w:szCs w:val="22"/>
        </w:rPr>
        <w:t>Банкі</w:t>
      </w:r>
      <w:r w:rsidRPr="005278D8">
        <w:rPr>
          <w:sz w:val="22"/>
          <w:szCs w:val="22"/>
          <w:lang w:val="en-US"/>
        </w:rPr>
        <w:t xml:space="preserve">» </w:t>
      </w:r>
      <w:r w:rsidRPr="0070397A">
        <w:rPr>
          <w:sz w:val="22"/>
          <w:szCs w:val="22"/>
        </w:rPr>
        <w:t>акционерлік</w:t>
      </w:r>
      <w:r w:rsidRPr="005278D8">
        <w:rPr>
          <w:sz w:val="22"/>
          <w:szCs w:val="22"/>
          <w:lang w:val="en-US"/>
        </w:rPr>
        <w:t xml:space="preserve"> </w:t>
      </w:r>
      <w:r w:rsidRPr="0070397A">
        <w:rPr>
          <w:sz w:val="22"/>
          <w:szCs w:val="22"/>
        </w:rPr>
        <w:t>қоғамында</w:t>
      </w:r>
      <w:r w:rsidRPr="005278D8">
        <w:rPr>
          <w:sz w:val="22"/>
          <w:szCs w:val="22"/>
          <w:lang w:val="en-US"/>
        </w:rPr>
        <w:t xml:space="preserve"> </w:t>
      </w:r>
      <w:r w:rsidRPr="0070397A">
        <w:rPr>
          <w:sz w:val="22"/>
          <w:szCs w:val="22"/>
        </w:rPr>
        <w:t>бекітілген</w:t>
      </w:r>
      <w:r w:rsidRPr="005278D8">
        <w:rPr>
          <w:sz w:val="22"/>
          <w:szCs w:val="22"/>
          <w:lang w:val="en-US"/>
        </w:rPr>
        <w:t xml:space="preserve"> </w:t>
      </w:r>
      <w:r w:rsidRPr="0070397A">
        <w:rPr>
          <w:sz w:val="22"/>
          <w:szCs w:val="22"/>
        </w:rPr>
        <w:t>есеп</w:t>
      </w:r>
      <w:r w:rsidRPr="005278D8">
        <w:rPr>
          <w:sz w:val="22"/>
          <w:szCs w:val="22"/>
          <w:lang w:val="en-US"/>
        </w:rPr>
        <w:t xml:space="preserve"> </w:t>
      </w:r>
      <w:r w:rsidRPr="0070397A">
        <w:rPr>
          <w:sz w:val="22"/>
          <w:szCs w:val="22"/>
        </w:rPr>
        <w:t>шоттарының</w:t>
      </w:r>
      <w:r w:rsidRPr="005278D8">
        <w:rPr>
          <w:sz w:val="22"/>
          <w:szCs w:val="22"/>
          <w:lang w:val="en-US"/>
        </w:rPr>
        <w:t xml:space="preserve"> </w:t>
      </w:r>
      <w:r w:rsidRPr="0070397A">
        <w:rPr>
          <w:sz w:val="22"/>
          <w:szCs w:val="22"/>
        </w:rPr>
        <w:t>типтік</w:t>
      </w:r>
      <w:r w:rsidRPr="005278D8">
        <w:rPr>
          <w:sz w:val="22"/>
          <w:szCs w:val="22"/>
          <w:lang w:val="en-US"/>
        </w:rPr>
        <w:t xml:space="preserve"> </w:t>
      </w:r>
      <w:r w:rsidRPr="0070397A">
        <w:rPr>
          <w:sz w:val="22"/>
          <w:szCs w:val="22"/>
        </w:rPr>
        <w:t>кестесіне</w:t>
      </w:r>
      <w:r w:rsidRPr="005278D8">
        <w:rPr>
          <w:sz w:val="22"/>
          <w:szCs w:val="22"/>
          <w:lang w:val="en-US"/>
        </w:rPr>
        <w:t xml:space="preserve"> </w:t>
      </w:r>
      <w:r w:rsidRPr="0070397A">
        <w:rPr>
          <w:sz w:val="22"/>
          <w:szCs w:val="22"/>
        </w:rPr>
        <w:t>сәйкес</w:t>
      </w:r>
      <w:r w:rsidRPr="005278D8">
        <w:rPr>
          <w:sz w:val="22"/>
          <w:szCs w:val="22"/>
          <w:lang w:val="en-US"/>
        </w:rPr>
        <w:t xml:space="preserve">, </w:t>
      </w:r>
      <w:r w:rsidRPr="0070397A">
        <w:rPr>
          <w:sz w:val="22"/>
          <w:szCs w:val="22"/>
        </w:rPr>
        <w:t>банктің</w:t>
      </w:r>
      <w:r w:rsidRPr="005278D8">
        <w:rPr>
          <w:sz w:val="22"/>
          <w:szCs w:val="22"/>
          <w:lang w:val="en-US"/>
        </w:rPr>
        <w:t xml:space="preserve"> / </w:t>
      </w:r>
      <w:r w:rsidRPr="0070397A">
        <w:rPr>
          <w:sz w:val="22"/>
          <w:szCs w:val="22"/>
        </w:rPr>
        <w:t>филиалдың</w:t>
      </w:r>
      <w:r w:rsidRPr="005278D8">
        <w:rPr>
          <w:sz w:val="22"/>
          <w:szCs w:val="22"/>
          <w:lang w:val="en-US"/>
        </w:rPr>
        <w:t xml:space="preserve"> (</w:t>
      </w:r>
      <w:r w:rsidRPr="0070397A">
        <w:rPr>
          <w:sz w:val="22"/>
          <w:szCs w:val="22"/>
        </w:rPr>
        <w:t>атауы</w:t>
      </w:r>
      <w:r w:rsidRPr="005278D8">
        <w:rPr>
          <w:sz w:val="22"/>
          <w:szCs w:val="22"/>
          <w:lang w:val="en-US"/>
        </w:rPr>
        <w:t xml:space="preserve">) __________________ </w:t>
      </w:r>
      <w:r w:rsidRPr="0070397A">
        <w:rPr>
          <w:sz w:val="22"/>
          <w:szCs w:val="22"/>
        </w:rPr>
        <w:t>жағдай</w:t>
      </w:r>
      <w:r w:rsidRPr="005278D8">
        <w:rPr>
          <w:sz w:val="22"/>
          <w:szCs w:val="22"/>
          <w:lang w:val="en-US"/>
        </w:rPr>
        <w:t xml:space="preserve"> </w:t>
      </w:r>
      <w:r w:rsidRPr="0070397A">
        <w:rPr>
          <w:sz w:val="22"/>
          <w:szCs w:val="22"/>
        </w:rPr>
        <w:t>бойынша</w:t>
      </w:r>
      <w:r w:rsidRPr="005278D8">
        <w:rPr>
          <w:sz w:val="22"/>
          <w:szCs w:val="22"/>
          <w:lang w:val="en-US"/>
        </w:rPr>
        <w:t xml:space="preserve"> </w:t>
      </w:r>
      <w:r w:rsidRPr="0070397A">
        <w:rPr>
          <w:sz w:val="22"/>
          <w:szCs w:val="22"/>
        </w:rPr>
        <w:t>банкке</w:t>
      </w:r>
      <w:r w:rsidRPr="005278D8">
        <w:rPr>
          <w:sz w:val="22"/>
          <w:szCs w:val="22"/>
          <w:lang w:val="en-US"/>
        </w:rPr>
        <w:t xml:space="preserve"> </w:t>
      </w:r>
      <w:r w:rsidRPr="0070397A">
        <w:rPr>
          <w:sz w:val="22"/>
          <w:szCs w:val="22"/>
        </w:rPr>
        <w:t>оның</w:t>
      </w:r>
      <w:r w:rsidRPr="005278D8">
        <w:rPr>
          <w:sz w:val="22"/>
          <w:szCs w:val="22"/>
          <w:lang w:val="en-US"/>
        </w:rPr>
        <w:t xml:space="preserve"> </w:t>
      </w:r>
      <w:r w:rsidRPr="0070397A">
        <w:rPr>
          <w:sz w:val="22"/>
          <w:szCs w:val="22"/>
        </w:rPr>
        <w:t>міндеттемелерінің</w:t>
      </w:r>
      <w:r w:rsidRPr="005278D8">
        <w:rPr>
          <w:sz w:val="22"/>
          <w:szCs w:val="22"/>
          <w:lang w:val="en-US"/>
        </w:rPr>
        <w:t xml:space="preserve"> </w:t>
      </w:r>
      <w:r w:rsidRPr="0070397A">
        <w:rPr>
          <w:sz w:val="22"/>
          <w:szCs w:val="22"/>
        </w:rPr>
        <w:t>барлық</w:t>
      </w:r>
      <w:r w:rsidRPr="005278D8">
        <w:rPr>
          <w:sz w:val="22"/>
          <w:szCs w:val="22"/>
          <w:lang w:val="en-US"/>
        </w:rPr>
        <w:t xml:space="preserve"> </w:t>
      </w:r>
      <w:r w:rsidRPr="0070397A">
        <w:rPr>
          <w:sz w:val="22"/>
          <w:szCs w:val="22"/>
        </w:rPr>
        <w:t>түрлері</w:t>
      </w:r>
      <w:r w:rsidRPr="005278D8">
        <w:rPr>
          <w:sz w:val="22"/>
          <w:szCs w:val="22"/>
          <w:lang w:val="en-US"/>
        </w:rPr>
        <w:t xml:space="preserve"> </w:t>
      </w:r>
      <w:r w:rsidRPr="0070397A">
        <w:rPr>
          <w:sz w:val="22"/>
          <w:szCs w:val="22"/>
        </w:rPr>
        <w:t>бойынша</w:t>
      </w:r>
      <w:r w:rsidRPr="005278D8">
        <w:rPr>
          <w:sz w:val="22"/>
          <w:szCs w:val="22"/>
          <w:lang w:val="en-US"/>
        </w:rPr>
        <w:t xml:space="preserve"> </w:t>
      </w:r>
      <w:r w:rsidRPr="0070397A">
        <w:rPr>
          <w:sz w:val="22"/>
          <w:szCs w:val="22"/>
        </w:rPr>
        <w:t>үш</w:t>
      </w:r>
      <w:r w:rsidRPr="005278D8">
        <w:rPr>
          <w:sz w:val="22"/>
          <w:szCs w:val="22"/>
          <w:lang w:val="en-US"/>
        </w:rPr>
        <w:t xml:space="preserve"> </w:t>
      </w:r>
      <w:r w:rsidRPr="0070397A">
        <w:rPr>
          <w:sz w:val="22"/>
          <w:szCs w:val="22"/>
        </w:rPr>
        <w:t>айдан</w:t>
      </w:r>
      <w:r w:rsidRPr="005278D8">
        <w:rPr>
          <w:sz w:val="22"/>
          <w:szCs w:val="22"/>
          <w:lang w:val="en-US"/>
        </w:rPr>
        <w:t xml:space="preserve"> </w:t>
      </w:r>
      <w:r w:rsidRPr="0070397A">
        <w:rPr>
          <w:sz w:val="22"/>
          <w:szCs w:val="22"/>
        </w:rPr>
        <w:t>асатын</w:t>
      </w:r>
      <w:r w:rsidRPr="005278D8">
        <w:rPr>
          <w:sz w:val="22"/>
          <w:szCs w:val="22"/>
          <w:lang w:val="en-US"/>
        </w:rPr>
        <w:t xml:space="preserve"> </w:t>
      </w:r>
      <w:r w:rsidRPr="0070397A">
        <w:rPr>
          <w:sz w:val="22"/>
          <w:szCs w:val="22"/>
        </w:rPr>
        <w:t>мерзімі</w:t>
      </w:r>
      <w:r w:rsidRPr="005278D8">
        <w:rPr>
          <w:sz w:val="22"/>
          <w:szCs w:val="22"/>
          <w:lang w:val="en-US"/>
        </w:rPr>
        <w:t xml:space="preserve"> </w:t>
      </w:r>
      <w:r w:rsidRPr="0070397A">
        <w:rPr>
          <w:sz w:val="22"/>
          <w:szCs w:val="22"/>
        </w:rPr>
        <w:t>өткен</w:t>
      </w:r>
      <w:r w:rsidRPr="005278D8">
        <w:rPr>
          <w:sz w:val="22"/>
          <w:szCs w:val="22"/>
          <w:lang w:val="en-US"/>
        </w:rPr>
        <w:t xml:space="preserve"> </w:t>
      </w:r>
      <w:r w:rsidRPr="0070397A">
        <w:rPr>
          <w:sz w:val="22"/>
          <w:szCs w:val="22"/>
        </w:rPr>
        <w:t>берешегінің</w:t>
      </w:r>
      <w:r w:rsidRPr="005278D8">
        <w:rPr>
          <w:sz w:val="22"/>
          <w:szCs w:val="22"/>
          <w:lang w:val="en-US"/>
        </w:rPr>
        <w:t xml:space="preserve"> </w:t>
      </w:r>
      <w:r w:rsidRPr="0070397A">
        <w:rPr>
          <w:sz w:val="22"/>
          <w:szCs w:val="22"/>
        </w:rPr>
        <w:t>жоқтығын</w:t>
      </w:r>
      <w:r w:rsidRPr="005278D8">
        <w:rPr>
          <w:sz w:val="22"/>
          <w:szCs w:val="22"/>
          <w:lang w:val="en-US"/>
        </w:rPr>
        <w:t xml:space="preserve"> </w:t>
      </w:r>
      <w:r w:rsidRPr="0070397A">
        <w:rPr>
          <w:sz w:val="22"/>
          <w:szCs w:val="22"/>
        </w:rPr>
        <w:t>растайды</w:t>
      </w:r>
      <w:r w:rsidRPr="005278D8">
        <w:rPr>
          <w:sz w:val="22"/>
          <w:szCs w:val="22"/>
          <w:lang w:val="en-US"/>
        </w:rPr>
        <w:t xml:space="preserve">. </w:t>
      </w:r>
      <w:r w:rsidRPr="0070397A">
        <w:rPr>
          <w:sz w:val="22"/>
          <w:szCs w:val="22"/>
        </w:rPr>
        <w:t>Қазақстан</w:t>
      </w:r>
      <w:r w:rsidRPr="005278D8">
        <w:rPr>
          <w:sz w:val="22"/>
          <w:szCs w:val="22"/>
          <w:lang w:val="en-US"/>
        </w:rPr>
        <w:t xml:space="preserve"> </w:t>
      </w:r>
      <w:r w:rsidRPr="0070397A">
        <w:rPr>
          <w:sz w:val="22"/>
          <w:szCs w:val="22"/>
        </w:rPr>
        <w:t>Республикасы</w:t>
      </w:r>
      <w:r w:rsidRPr="005278D8">
        <w:rPr>
          <w:sz w:val="22"/>
          <w:szCs w:val="22"/>
          <w:lang w:val="en-US"/>
        </w:rPr>
        <w:t xml:space="preserve"> </w:t>
      </w:r>
      <w:r w:rsidRPr="0070397A">
        <w:rPr>
          <w:sz w:val="22"/>
          <w:szCs w:val="22"/>
        </w:rPr>
        <w:t>Ұлттық</w:t>
      </w:r>
      <w:r w:rsidRPr="005278D8">
        <w:rPr>
          <w:sz w:val="22"/>
          <w:szCs w:val="22"/>
          <w:lang w:val="en-US"/>
        </w:rPr>
        <w:t xml:space="preserve"> </w:t>
      </w:r>
      <w:r w:rsidRPr="0070397A">
        <w:rPr>
          <w:sz w:val="22"/>
          <w:szCs w:val="22"/>
        </w:rPr>
        <w:t>Банк</w:t>
      </w:r>
      <w:proofErr w:type="gramEnd"/>
      <w:r w:rsidRPr="0070397A">
        <w:rPr>
          <w:sz w:val="22"/>
          <w:szCs w:val="22"/>
        </w:rPr>
        <w:t>і</w:t>
      </w:r>
      <w:r w:rsidRPr="005278D8">
        <w:rPr>
          <w:sz w:val="22"/>
          <w:szCs w:val="22"/>
          <w:lang w:val="en-US"/>
        </w:rPr>
        <w:t xml:space="preserve"> </w:t>
      </w:r>
      <w:r w:rsidRPr="0070397A">
        <w:rPr>
          <w:sz w:val="22"/>
          <w:szCs w:val="22"/>
        </w:rPr>
        <w:t>Басқармасының</w:t>
      </w:r>
      <w:r w:rsidRPr="005278D8">
        <w:rPr>
          <w:sz w:val="22"/>
          <w:szCs w:val="22"/>
          <w:lang w:val="en-US"/>
        </w:rPr>
        <w:t xml:space="preserve"> </w:t>
      </w:r>
      <w:r w:rsidRPr="0070397A">
        <w:rPr>
          <w:sz w:val="22"/>
          <w:szCs w:val="22"/>
        </w:rPr>
        <w:t>қаулысы</w:t>
      </w:r>
    </w:p>
    <w:p w:rsidR="0070397A" w:rsidRPr="0070397A" w:rsidRDefault="0070397A" w:rsidP="0070397A">
      <w:pPr>
        <w:pBdr>
          <w:bottom w:val="single" w:sz="12" w:space="1" w:color="auto"/>
        </w:pBdr>
        <w:autoSpaceDE w:val="0"/>
        <w:autoSpaceDN w:val="0"/>
        <w:ind w:firstLine="425"/>
        <w:rPr>
          <w:sz w:val="22"/>
          <w:szCs w:val="22"/>
          <w:lang w:val="kk-KZ"/>
        </w:rPr>
      </w:pPr>
    </w:p>
    <w:p w:rsidR="0070397A" w:rsidRDefault="0070397A" w:rsidP="003F0B21">
      <w:pPr>
        <w:ind w:firstLine="400"/>
        <w:jc w:val="both"/>
        <w:rPr>
          <w:rStyle w:val="s0"/>
          <w:rFonts w:eastAsiaTheme="majorEastAsia"/>
          <w:sz w:val="22"/>
          <w:szCs w:val="22"/>
          <w:lang w:val="kk-KZ"/>
        </w:rPr>
      </w:pPr>
    </w:p>
    <w:p w:rsidR="0070397A" w:rsidRP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(жеке тұлғаның Т.А.Ә.)</w:t>
      </w:r>
    </w:p>
    <w:p w:rsidR="0070397A" w:rsidRP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конверттер ашылғанға дейін бір айдан кешіктірмей осы банкте / банктің филиалында талқыланған кәсіпкерлік қызметті жүзеге асыратын заңды тұлғаның телефоны, мекен-жайы, БСН / ЖСН *, БИК **).</w:t>
      </w:r>
    </w:p>
    <w:p w:rsidR="0070397A" w:rsidRP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Күні</w:t>
      </w:r>
    </w:p>
    <w:p w:rsidR="0070397A" w:rsidRP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Қолы</w:t>
      </w:r>
    </w:p>
    <w:p w:rsidR="0070397A" w:rsidRPr="0070397A" w:rsidRDefault="0070397A" w:rsidP="0070397A">
      <w:pPr>
        <w:ind w:firstLine="400"/>
        <w:jc w:val="both"/>
        <w:rPr>
          <w:rStyle w:val="s0"/>
          <w:rFonts w:eastAsiaTheme="majorEastAsia"/>
          <w:sz w:val="22"/>
          <w:szCs w:val="22"/>
          <w:lang w:val="kk-KZ"/>
        </w:rPr>
      </w:pPr>
      <w:r>
        <w:rPr>
          <w:rStyle w:val="s0"/>
          <w:rFonts w:eastAsiaTheme="majorEastAsia"/>
          <w:sz w:val="22"/>
          <w:szCs w:val="22"/>
          <w:lang w:val="kk-KZ"/>
        </w:rPr>
        <w:t>Мөр</w:t>
      </w:r>
    </w:p>
    <w:p w:rsidR="0070397A" w:rsidRP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(бар болса)</w:t>
      </w:r>
    </w:p>
    <w:p w:rsidR="0070397A" w:rsidRP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 БСН / ЖСН - бизнес сәйкестендіру нөмірі / жеке сәйкестендіру нөмірі;</w:t>
      </w:r>
    </w:p>
    <w:p w:rsidR="0070397A" w:rsidRDefault="0070397A" w:rsidP="0070397A">
      <w:pPr>
        <w:ind w:firstLine="400"/>
        <w:jc w:val="both"/>
        <w:rPr>
          <w:rStyle w:val="s0"/>
          <w:rFonts w:eastAsiaTheme="majorEastAsia"/>
          <w:sz w:val="22"/>
          <w:szCs w:val="22"/>
          <w:lang w:val="kk-KZ"/>
        </w:rPr>
      </w:pPr>
      <w:r w:rsidRPr="0070397A">
        <w:rPr>
          <w:rStyle w:val="s0"/>
          <w:rFonts w:eastAsiaTheme="majorEastAsia"/>
          <w:sz w:val="22"/>
          <w:szCs w:val="22"/>
          <w:lang w:val="kk-KZ"/>
        </w:rPr>
        <w:t>** БСК - банктің сәйкестендіру коды.</w:t>
      </w:r>
    </w:p>
    <w:p w:rsidR="0070397A" w:rsidRDefault="0070397A" w:rsidP="003F0B21">
      <w:pPr>
        <w:ind w:firstLine="400"/>
        <w:jc w:val="both"/>
        <w:rPr>
          <w:sz w:val="22"/>
          <w:szCs w:val="22"/>
          <w:lang w:val="kk-KZ"/>
        </w:rPr>
      </w:pPr>
    </w:p>
    <w:p w:rsidR="00A20473" w:rsidRDefault="00A20473" w:rsidP="003F0B21">
      <w:pPr>
        <w:ind w:firstLine="400"/>
        <w:jc w:val="both"/>
        <w:rPr>
          <w:sz w:val="22"/>
          <w:szCs w:val="22"/>
          <w:lang w:val="kk-KZ"/>
        </w:rPr>
      </w:pPr>
    </w:p>
    <w:p w:rsidR="00A20473" w:rsidRDefault="00A20473" w:rsidP="003F0B21">
      <w:pPr>
        <w:ind w:firstLine="400"/>
        <w:jc w:val="both"/>
        <w:rPr>
          <w:sz w:val="22"/>
          <w:szCs w:val="22"/>
          <w:lang w:val="kk-KZ"/>
        </w:rPr>
      </w:pPr>
    </w:p>
    <w:p w:rsidR="00A20473" w:rsidRDefault="00A20473" w:rsidP="003F0B21">
      <w:pPr>
        <w:ind w:firstLine="400"/>
        <w:jc w:val="both"/>
        <w:rPr>
          <w:sz w:val="22"/>
          <w:szCs w:val="22"/>
          <w:lang w:val="kk-KZ"/>
        </w:rPr>
      </w:pPr>
    </w:p>
    <w:p w:rsidR="00A20473" w:rsidRDefault="00A20473" w:rsidP="003F0B21">
      <w:pPr>
        <w:ind w:firstLine="400"/>
        <w:jc w:val="both"/>
        <w:rPr>
          <w:sz w:val="22"/>
          <w:szCs w:val="22"/>
          <w:lang w:val="kk-KZ"/>
        </w:rPr>
      </w:pPr>
    </w:p>
    <w:p w:rsidR="00A20473" w:rsidRPr="0070397A" w:rsidRDefault="00A20473" w:rsidP="003F0B21">
      <w:pPr>
        <w:ind w:firstLine="400"/>
        <w:jc w:val="both"/>
        <w:rPr>
          <w:sz w:val="22"/>
          <w:szCs w:val="22"/>
          <w:lang w:val="kk-KZ"/>
        </w:rPr>
      </w:pPr>
    </w:p>
    <w:p w:rsidR="0070397A" w:rsidRDefault="0070397A" w:rsidP="003F0B21">
      <w:pPr>
        <w:autoSpaceDE w:val="0"/>
        <w:autoSpaceDN w:val="0"/>
        <w:ind w:firstLine="425"/>
        <w:jc w:val="right"/>
        <w:rPr>
          <w:i/>
          <w:sz w:val="22"/>
          <w:szCs w:val="22"/>
          <w:lang w:val="kk-KZ"/>
        </w:rPr>
      </w:pPr>
    </w:p>
    <w:p w:rsidR="0070397A" w:rsidRDefault="0070397A" w:rsidP="003F0B21">
      <w:pPr>
        <w:autoSpaceDE w:val="0"/>
        <w:autoSpaceDN w:val="0"/>
        <w:ind w:firstLine="425"/>
        <w:jc w:val="right"/>
        <w:rPr>
          <w:i/>
          <w:sz w:val="22"/>
          <w:szCs w:val="22"/>
          <w:lang w:val="kk-KZ"/>
        </w:rPr>
      </w:pPr>
    </w:p>
    <w:p w:rsidR="0070397A" w:rsidRDefault="0070397A" w:rsidP="003F0B21">
      <w:pPr>
        <w:autoSpaceDE w:val="0"/>
        <w:autoSpaceDN w:val="0"/>
        <w:ind w:firstLine="425"/>
        <w:jc w:val="right"/>
        <w:rPr>
          <w:i/>
          <w:sz w:val="22"/>
          <w:szCs w:val="22"/>
          <w:lang w:val="kk-KZ"/>
        </w:rPr>
      </w:pPr>
    </w:p>
    <w:p w:rsidR="0070397A" w:rsidRPr="0070397A" w:rsidRDefault="0044538E" w:rsidP="00A20473">
      <w:pPr>
        <w:ind w:firstLine="400"/>
        <w:jc w:val="right"/>
        <w:rPr>
          <w:lang w:val="kk-KZ"/>
        </w:rPr>
      </w:pPr>
      <w:r>
        <w:rPr>
          <w:rStyle w:val="s0"/>
          <w:rFonts w:eastAsiaTheme="majorEastAsia"/>
          <w:lang w:val="kk-KZ"/>
        </w:rPr>
        <w:lastRenderedPageBreak/>
        <w:t>10</w:t>
      </w:r>
      <w:r w:rsidR="0070397A" w:rsidRPr="0070397A">
        <w:rPr>
          <w:rStyle w:val="s0"/>
          <w:rFonts w:eastAsiaTheme="majorEastAsia"/>
          <w:lang w:val="kk-KZ"/>
        </w:rPr>
        <w:t>-қосымша</w:t>
      </w:r>
      <w:r w:rsidR="0070397A">
        <w:rPr>
          <w:rStyle w:val="s0"/>
          <w:rFonts w:eastAsiaTheme="majorEastAsia"/>
          <w:lang w:val="kk-KZ"/>
        </w:rPr>
        <w:t> </w:t>
      </w:r>
    </w:p>
    <w:p w:rsidR="0070397A" w:rsidRPr="0070397A" w:rsidRDefault="0070397A" w:rsidP="0070397A">
      <w:pPr>
        <w:jc w:val="center"/>
        <w:rPr>
          <w:lang w:val="kk-KZ"/>
        </w:rPr>
      </w:pPr>
    </w:p>
    <w:p w:rsidR="0070397A" w:rsidRPr="0070397A" w:rsidRDefault="0070397A" w:rsidP="0070397A">
      <w:pPr>
        <w:jc w:val="center"/>
        <w:rPr>
          <w:lang w:val="kk-KZ"/>
        </w:rPr>
      </w:pPr>
      <w:r>
        <w:rPr>
          <w:rStyle w:val="s1"/>
          <w:rFonts w:eastAsiaTheme="minorEastAsia"/>
          <w:lang w:val="kk-KZ"/>
        </w:rPr>
        <w:t>Сатып алудың</w:t>
      </w:r>
      <w:r w:rsidR="0044538E">
        <w:rPr>
          <w:rStyle w:val="s1"/>
          <w:rFonts w:eastAsiaTheme="minorEastAsia"/>
          <w:lang w:val="kk-KZ"/>
        </w:rPr>
        <w:t xml:space="preserve">и </w:t>
      </w:r>
      <w:r>
        <w:rPr>
          <w:rStyle w:val="s1"/>
          <w:rFonts w:eastAsiaTheme="minorEastAsia"/>
          <w:lang w:val="kk-KZ"/>
        </w:rPr>
        <w:t xml:space="preserve"> шарты</w:t>
      </w:r>
    </w:p>
    <w:p w:rsidR="0070397A" w:rsidRPr="0070397A" w:rsidRDefault="0070397A" w:rsidP="0070397A">
      <w:pPr>
        <w:ind w:firstLine="400"/>
        <w:jc w:val="both"/>
        <w:rPr>
          <w:lang w:val="kk-KZ"/>
        </w:rPr>
      </w:pPr>
      <w:r>
        <w:rPr>
          <w:rStyle w:val="s0"/>
          <w:rFonts w:eastAsiaTheme="majorEastAsia"/>
          <w:lang w:val="kk-KZ"/>
        </w:rPr>
        <w:t> </w:t>
      </w:r>
    </w:p>
    <w:p w:rsidR="0070397A" w:rsidRPr="0070397A" w:rsidRDefault="0044538E" w:rsidP="0070397A">
      <w:pPr>
        <w:ind w:firstLine="400"/>
        <w:jc w:val="both"/>
        <w:rPr>
          <w:lang w:val="kk-KZ"/>
        </w:rPr>
      </w:pPr>
      <w:r>
        <w:rPr>
          <w:rStyle w:val="s0"/>
          <w:rFonts w:eastAsiaTheme="majorEastAsia"/>
          <w:lang w:val="kk-KZ"/>
        </w:rPr>
        <w:t xml:space="preserve"> Өскемен қаласы </w:t>
      </w:r>
      <w:r>
        <w:rPr>
          <w:rStyle w:val="s0"/>
          <w:rFonts w:eastAsiaTheme="majorEastAsia"/>
          <w:lang w:val="kk-KZ"/>
        </w:rPr>
        <w:tab/>
      </w:r>
      <w:r>
        <w:rPr>
          <w:rStyle w:val="s0"/>
          <w:rFonts w:eastAsiaTheme="majorEastAsia"/>
          <w:lang w:val="kk-KZ"/>
        </w:rPr>
        <w:tab/>
      </w:r>
      <w:r>
        <w:rPr>
          <w:rStyle w:val="s0"/>
          <w:rFonts w:eastAsiaTheme="majorEastAsia"/>
          <w:lang w:val="kk-KZ"/>
        </w:rPr>
        <w:tab/>
      </w:r>
      <w:r>
        <w:rPr>
          <w:rStyle w:val="s0"/>
          <w:rFonts w:eastAsiaTheme="majorEastAsia"/>
          <w:lang w:val="kk-KZ"/>
        </w:rPr>
        <w:tab/>
      </w:r>
      <w:r>
        <w:rPr>
          <w:rStyle w:val="s0"/>
          <w:rFonts w:eastAsiaTheme="majorEastAsia"/>
          <w:lang w:val="kk-KZ"/>
        </w:rPr>
        <w:tab/>
      </w:r>
      <w:r w:rsidR="0070397A">
        <w:rPr>
          <w:rStyle w:val="s0"/>
          <w:rFonts w:eastAsiaTheme="majorEastAsia"/>
          <w:lang w:val="kk-KZ"/>
        </w:rPr>
        <w:t xml:space="preserve"> _____ жылғы «_____» _____</w:t>
      </w:r>
    </w:p>
    <w:p w:rsidR="0070397A" w:rsidRPr="0070397A" w:rsidRDefault="0070397A" w:rsidP="0070397A">
      <w:pPr>
        <w:ind w:firstLine="400"/>
        <w:jc w:val="both"/>
        <w:rPr>
          <w:lang w:val="kk-KZ"/>
        </w:rPr>
      </w:pPr>
      <w:r>
        <w:rPr>
          <w:rStyle w:val="s0"/>
          <w:rFonts w:eastAsiaTheme="majorEastAsia"/>
          <w:lang w:val="kk-KZ"/>
        </w:rPr>
        <w:t>Бұдан әрі «Тапсырыс беруші» деп аталатын __________________________________</w:t>
      </w:r>
    </w:p>
    <w:p w:rsidR="0070397A" w:rsidRPr="0070397A" w:rsidRDefault="0070397A" w:rsidP="0070397A">
      <w:pPr>
        <w:ind w:firstLine="400"/>
        <w:jc w:val="both"/>
        <w:rPr>
          <w:lang w:val="kk-KZ"/>
        </w:rPr>
      </w:pPr>
    </w:p>
    <w:p w:rsidR="0070397A" w:rsidRPr="0070397A" w:rsidRDefault="0070397A" w:rsidP="0070397A">
      <w:pPr>
        <w:ind w:firstLine="400"/>
        <w:jc w:val="both"/>
        <w:rPr>
          <w:lang w:val="kk-KZ"/>
        </w:rPr>
      </w:pPr>
      <w:r>
        <w:rPr>
          <w:rStyle w:val="s0"/>
          <w:rFonts w:eastAsiaTheme="majorEastAsia"/>
          <w:lang w:val="kk-KZ"/>
        </w:rPr>
        <w:t>                       </w:t>
      </w:r>
      <w:r w:rsidR="0044538E">
        <w:rPr>
          <w:rStyle w:val="s0"/>
          <w:rFonts w:eastAsiaTheme="majorEastAsia"/>
          <w:lang w:val="kk-KZ"/>
        </w:rPr>
        <w:t>                    </w:t>
      </w:r>
      <w:r>
        <w:rPr>
          <w:rStyle w:val="s0"/>
          <w:rFonts w:eastAsiaTheme="majorEastAsia"/>
          <w:lang w:val="kk-KZ"/>
        </w:rPr>
        <w:t xml:space="preserve"> (тапсырыс берушінің толық атауы)</w:t>
      </w:r>
    </w:p>
    <w:p w:rsidR="0070397A" w:rsidRPr="0070397A" w:rsidRDefault="0070397A" w:rsidP="0070397A">
      <w:pPr>
        <w:ind w:firstLine="400"/>
        <w:jc w:val="both"/>
        <w:rPr>
          <w:lang w:val="kk-KZ"/>
        </w:rPr>
      </w:pPr>
      <w:r>
        <w:rPr>
          <w:rStyle w:val="s0"/>
          <w:rFonts w:eastAsiaTheme="majorEastAsia"/>
          <w:lang w:val="kk-KZ"/>
        </w:rPr>
        <w:t>атынан,</w:t>
      </w:r>
    </w:p>
    <w:p w:rsidR="0070397A" w:rsidRPr="0070397A" w:rsidRDefault="0070397A" w:rsidP="0070397A">
      <w:pPr>
        <w:ind w:firstLine="400"/>
        <w:jc w:val="both"/>
        <w:rPr>
          <w:lang w:val="kk-KZ"/>
        </w:rPr>
      </w:pPr>
      <w:r>
        <w:rPr>
          <w:rStyle w:val="s0"/>
          <w:rFonts w:eastAsiaTheme="majorEastAsia"/>
          <w:lang w:val="kk-KZ"/>
        </w:rPr>
        <w:t>__________________________________________________</w:t>
      </w:r>
      <w:r w:rsidR="0044538E">
        <w:rPr>
          <w:rStyle w:val="s0"/>
          <w:rFonts w:eastAsiaTheme="majorEastAsia"/>
          <w:lang w:val="kk-KZ"/>
        </w:rPr>
        <w:t>________________________</w:t>
      </w:r>
      <w:r>
        <w:rPr>
          <w:rStyle w:val="s0"/>
          <w:rFonts w:eastAsiaTheme="majorEastAsia"/>
          <w:lang w:val="kk-KZ"/>
        </w:rPr>
        <w:t>,</w:t>
      </w:r>
    </w:p>
    <w:p w:rsidR="0070397A" w:rsidRPr="0070397A" w:rsidRDefault="0070397A" w:rsidP="0070397A">
      <w:pPr>
        <w:ind w:firstLine="400"/>
        <w:jc w:val="both"/>
        <w:rPr>
          <w:lang w:val="kk-KZ"/>
        </w:rPr>
      </w:pPr>
      <w:r>
        <w:rPr>
          <w:rStyle w:val="s0"/>
          <w:rFonts w:eastAsiaTheme="majorEastAsia"/>
          <w:lang w:val="kk-KZ"/>
        </w:rPr>
        <w:t>                                             (уәкілетті адамның лауазымы, тегі, аты, әкесінің аты)</w:t>
      </w:r>
    </w:p>
    <w:p w:rsidR="0070397A" w:rsidRPr="0070397A" w:rsidRDefault="0070397A" w:rsidP="0070397A">
      <w:pPr>
        <w:ind w:firstLine="400"/>
        <w:jc w:val="both"/>
        <w:rPr>
          <w:lang w:val="kk-KZ"/>
        </w:rPr>
      </w:pPr>
      <w:r>
        <w:rPr>
          <w:rStyle w:val="s0"/>
          <w:rFonts w:eastAsiaTheme="majorEastAsia"/>
          <w:lang w:val="kk-KZ"/>
        </w:rPr>
        <w:t>бір тараптан және бұдан әрі «Өнім беруші» деп аталатын,____________________________________________________________________</w:t>
      </w:r>
    </w:p>
    <w:p w:rsidR="0070397A" w:rsidRPr="0070397A" w:rsidRDefault="0070397A" w:rsidP="0070397A">
      <w:pPr>
        <w:ind w:firstLine="400"/>
        <w:jc w:val="both"/>
        <w:rPr>
          <w:lang w:val="kk-KZ"/>
        </w:rPr>
      </w:pPr>
      <w:r>
        <w:rPr>
          <w:rStyle w:val="s0"/>
          <w:rFonts w:eastAsiaTheme="majorEastAsia"/>
          <w:lang w:val="kk-KZ"/>
        </w:rPr>
        <w:t>______________________________________________________________</w:t>
      </w:r>
    </w:p>
    <w:p w:rsidR="0070397A" w:rsidRPr="0070397A" w:rsidRDefault="0070397A" w:rsidP="0070397A">
      <w:pPr>
        <w:ind w:firstLine="400"/>
        <w:jc w:val="both"/>
        <w:rPr>
          <w:lang w:val="kk-KZ"/>
        </w:rPr>
      </w:pPr>
      <w:r>
        <w:rPr>
          <w:rStyle w:val="s0"/>
          <w:rFonts w:eastAsiaTheme="majorEastAsia"/>
          <w:lang w:val="kk-KZ"/>
        </w:rPr>
        <w:t>                                             (өнім беруші - тендер жеңімпазының толық атауы)</w:t>
      </w:r>
    </w:p>
    <w:p w:rsidR="0070397A" w:rsidRPr="0070397A" w:rsidRDefault="0070397A" w:rsidP="0070397A">
      <w:pPr>
        <w:ind w:firstLine="400"/>
        <w:jc w:val="both"/>
        <w:rPr>
          <w:lang w:val="kk-KZ"/>
        </w:rPr>
      </w:pPr>
      <w:r>
        <w:rPr>
          <w:rStyle w:val="s0"/>
          <w:rFonts w:eastAsiaTheme="majorEastAsia"/>
          <w:lang w:val="kk-KZ"/>
        </w:rPr>
        <w:t>атынан _______________________________________________ негізінде әрекет ететін</w:t>
      </w:r>
    </w:p>
    <w:p w:rsidR="0070397A" w:rsidRPr="0070397A" w:rsidRDefault="0070397A" w:rsidP="0070397A">
      <w:pPr>
        <w:ind w:firstLine="400"/>
        <w:jc w:val="both"/>
        <w:rPr>
          <w:lang w:val="kk-KZ"/>
        </w:rPr>
      </w:pPr>
      <w:r>
        <w:rPr>
          <w:rStyle w:val="s0"/>
          <w:rFonts w:eastAsiaTheme="majorEastAsia"/>
          <w:lang w:val="kk-KZ"/>
        </w:rPr>
        <w:t>                                                 (Жарғы, Ереже және т.с.с.)</w:t>
      </w:r>
    </w:p>
    <w:p w:rsidR="0070397A" w:rsidRPr="0070397A" w:rsidRDefault="0070397A" w:rsidP="0044538E">
      <w:pPr>
        <w:ind w:firstLine="400"/>
        <w:jc w:val="both"/>
        <w:rPr>
          <w:lang w:val="kk-KZ"/>
        </w:rPr>
      </w:pPr>
      <w:r>
        <w:rPr>
          <w:rStyle w:val="s0"/>
          <w:rFonts w:eastAsiaTheme="majorEastAsia"/>
          <w:lang w:val="kk-KZ"/>
        </w:rPr>
        <w:t>__________________________________________________________________________</w:t>
      </w:r>
    </w:p>
    <w:p w:rsidR="0070397A" w:rsidRPr="0070397A" w:rsidRDefault="0070397A" w:rsidP="0070397A">
      <w:pPr>
        <w:ind w:firstLine="400"/>
        <w:jc w:val="both"/>
        <w:rPr>
          <w:lang w:val="kk-KZ"/>
        </w:rPr>
      </w:pPr>
      <w:r>
        <w:rPr>
          <w:rStyle w:val="s0"/>
          <w:rFonts w:eastAsiaTheme="majorEastAsia"/>
          <w:lang w:val="kk-KZ"/>
        </w:rPr>
        <w:t>                                        (уәкілетті адамның лауазымы, тегі, аты, әкесінің аты)</w:t>
      </w:r>
    </w:p>
    <w:p w:rsidR="0070397A" w:rsidRPr="0070397A" w:rsidRDefault="0070397A" w:rsidP="0070397A">
      <w:pPr>
        <w:ind w:firstLine="400"/>
        <w:jc w:val="both"/>
        <w:rPr>
          <w:lang w:val="kk-KZ"/>
        </w:rPr>
      </w:pPr>
      <w:r>
        <w:rPr>
          <w:rStyle w:val="s0"/>
          <w:rFonts w:eastAsiaTheme="majorEastAsia"/>
          <w:lang w:val="kk-KZ"/>
        </w:rPr>
        <w:t xml:space="preserve">екінші тараптан, Қазақстан Республикасы Үкіметінің 2009 жылғы 30 қазандағы № 1729 қаулысымен бекітілген дәрілік заттарды, , </w:t>
      </w:r>
      <w:r w:rsidR="0044538E">
        <w:rPr>
          <w:rStyle w:val="s0"/>
          <w:rFonts w:eastAsiaTheme="majorEastAsia"/>
          <w:lang w:val="kk-KZ"/>
        </w:rPr>
        <w:t>медициналық мақсаттағы бұйымдар</w:t>
      </w:r>
      <w:r>
        <w:rPr>
          <w:rStyle w:val="s0"/>
          <w:rFonts w:eastAsiaTheme="majorEastAsia"/>
          <w:lang w:val="kk-KZ"/>
        </w:rPr>
        <w:t xml:space="preserve">, фармацевтикалық қызметтерді сатып алуды ұйымдастыру және өткізу </w:t>
      </w:r>
      <w:hyperlink r:id="rId9" w:history="1">
        <w:r>
          <w:rPr>
            <w:rStyle w:val="af9"/>
            <w:rFonts w:eastAsiaTheme="majorEastAsia"/>
            <w:lang w:val="kk-KZ"/>
          </w:rPr>
          <w:t>ережесі</w:t>
        </w:r>
      </w:hyperlink>
      <w:r>
        <w:rPr>
          <w:rStyle w:val="s0"/>
          <w:rFonts w:eastAsiaTheme="majorEastAsia"/>
          <w:lang w:val="kk-KZ"/>
        </w:rPr>
        <w:t xml:space="preserve"> және ______ жылғы «____»____________ өткен (затты сатып алу) сатып алу ____________________________________ (тәсіл көрсетілсін) тәсілмен сатып алу қорытындысы туралы №____ хаттамасының негізінде тауарды сатып алу туралы шартты (бұдан әрі - Шарт) жасасты және мына төмендегі келісімге келді:</w:t>
      </w:r>
    </w:p>
    <w:p w:rsidR="0070397A" w:rsidRPr="0070397A" w:rsidRDefault="0070397A" w:rsidP="0070397A">
      <w:pPr>
        <w:ind w:firstLine="400"/>
        <w:jc w:val="both"/>
        <w:rPr>
          <w:lang w:val="kk-KZ"/>
        </w:rPr>
      </w:pPr>
      <w:r>
        <w:rPr>
          <w:rStyle w:val="s0"/>
          <w:rFonts w:eastAsiaTheme="majorEastAsia"/>
          <w:lang w:val="kk-KZ"/>
        </w:rPr>
        <w:t>1. Өнім беруші Шарттың талаптарына сәйкес тауарды осы Шарттың қосымшаларында анықталған санда және сапада беруді, ал Тапсырыс беруші оны қабылдауды және Шарттың талаптарына сәйкес төлеуді міндетіне алады.</w:t>
      </w:r>
    </w:p>
    <w:p w:rsidR="0070397A" w:rsidRPr="0070397A" w:rsidRDefault="0070397A" w:rsidP="0070397A">
      <w:pPr>
        <w:ind w:firstLine="400"/>
        <w:jc w:val="both"/>
        <w:rPr>
          <w:lang w:val="kk-KZ"/>
        </w:rPr>
      </w:pPr>
      <w:r>
        <w:rPr>
          <w:rStyle w:val="s0"/>
          <w:rFonts w:eastAsiaTheme="majorEastAsia"/>
          <w:lang w:val="kk-KZ"/>
        </w:rPr>
        <w:t>2. Тауарлардың жалпы құны (ММ үшін бюджеттік бағдарламаға/ерекшелігіне сәйкес тауарлардың атауы көрсетілсін) (сома цифрлармен және жазумен көрсетілсін) (бұдан әрі - шарттың жалпы сомасы).</w:t>
      </w:r>
    </w:p>
    <w:p w:rsidR="0070397A" w:rsidRPr="0070397A" w:rsidRDefault="0070397A" w:rsidP="0070397A">
      <w:pPr>
        <w:ind w:firstLine="400"/>
        <w:jc w:val="both"/>
        <w:rPr>
          <w:lang w:val="kk-KZ"/>
        </w:rPr>
      </w:pPr>
      <w:r>
        <w:rPr>
          <w:rStyle w:val="s0"/>
          <w:rFonts w:eastAsiaTheme="majorEastAsia"/>
          <w:lang w:val="kk-KZ"/>
        </w:rPr>
        <w:t>3. Осы Шарттар төменде санамаланған ұғымдарға мынадай түсінік беріледі:</w:t>
      </w:r>
    </w:p>
    <w:p w:rsidR="0070397A" w:rsidRPr="0070397A" w:rsidRDefault="0070397A" w:rsidP="0070397A">
      <w:pPr>
        <w:ind w:firstLine="400"/>
        <w:jc w:val="both"/>
        <w:rPr>
          <w:lang w:val="kk-KZ"/>
        </w:rPr>
      </w:pPr>
      <w:r>
        <w:rPr>
          <w:rStyle w:val="s0"/>
          <w:rFonts w:eastAsiaTheme="majorEastAsia"/>
          <w:lang w:val="kk-KZ"/>
        </w:rPr>
        <w:t>1) Шарт - Тапсырыс беруші мен Өнім беруші арасында Тегін медициналық көмектің кепілдік берілген көлемін және міндетті әлеуметтік медициналық сақтандыру жүйесіндегі медициналық көмек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шарттар сілтеме бар барлық құжаттамамен бірге қол қойған азаматтық-құқықтық акт;</w:t>
      </w:r>
    </w:p>
    <w:p w:rsidR="0070397A" w:rsidRPr="0070397A" w:rsidRDefault="0070397A" w:rsidP="0070397A">
      <w:pPr>
        <w:ind w:firstLine="400"/>
        <w:jc w:val="both"/>
        <w:rPr>
          <w:lang w:val="kk-KZ"/>
        </w:rPr>
      </w:pPr>
      <w:r>
        <w:rPr>
          <w:rStyle w:val="s0"/>
          <w:rFonts w:eastAsiaTheme="majorEastAsia"/>
          <w:lang w:val="kk-KZ"/>
        </w:rPr>
        <w:t>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70397A" w:rsidRPr="0070397A" w:rsidRDefault="0070397A" w:rsidP="0070397A">
      <w:pPr>
        <w:ind w:firstLine="400"/>
        <w:jc w:val="both"/>
        <w:rPr>
          <w:lang w:val="kk-KZ"/>
        </w:rPr>
      </w:pPr>
      <w:r>
        <w:rPr>
          <w:rStyle w:val="s0"/>
          <w:rFonts w:eastAsiaTheme="majorEastAsia"/>
          <w:lang w:val="kk-KZ"/>
        </w:rPr>
        <w:t>3) тауарлар - Өнім беруші Тапсырыс берушіге Шарт шеңберінде беруі тиіс тауарлар және ілеспе көрсетілетін қызметтер;</w:t>
      </w:r>
    </w:p>
    <w:p w:rsidR="0070397A" w:rsidRPr="0070397A" w:rsidRDefault="0070397A" w:rsidP="0070397A">
      <w:pPr>
        <w:ind w:firstLine="400"/>
        <w:jc w:val="both"/>
        <w:rPr>
          <w:lang w:val="kk-KZ"/>
        </w:rPr>
      </w:pPr>
      <w:r>
        <w:rPr>
          <w:rStyle w:val="s0"/>
          <w:rFonts w:eastAsiaTheme="majorEastAsia"/>
          <w:lang w:val="kk-KZ"/>
        </w:rPr>
        <w:t>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Шарттар көзделген басқа да осыған ұқсас міндеттерін білдіреді;</w:t>
      </w:r>
    </w:p>
    <w:p w:rsidR="0070397A" w:rsidRPr="0070397A" w:rsidRDefault="0070397A" w:rsidP="0070397A">
      <w:pPr>
        <w:ind w:firstLine="400"/>
        <w:jc w:val="both"/>
        <w:rPr>
          <w:lang w:val="kk-KZ"/>
        </w:rPr>
      </w:pPr>
      <w:r>
        <w:rPr>
          <w:rStyle w:val="s0"/>
          <w:rFonts w:eastAsiaTheme="majorEastAsia"/>
          <w:lang w:val="kk-KZ"/>
        </w:rPr>
        <w:lastRenderedPageBreak/>
        <w:t>5) Тапсырыс беруші - акцияларының бақылау пакеті мемлекетке тиесілі мемлекеттік органдар, мемлекеттік мекемелер, мемлекеттік кәсіпорындар, сондай-ақ олармен аффилирленген заңды тұлғалар;</w:t>
      </w:r>
    </w:p>
    <w:p w:rsidR="0070397A" w:rsidRPr="0070397A" w:rsidRDefault="0070397A" w:rsidP="0070397A">
      <w:pPr>
        <w:ind w:firstLine="400"/>
        <w:jc w:val="both"/>
        <w:rPr>
          <w:lang w:val="kk-KZ"/>
        </w:rPr>
      </w:pPr>
      <w:r>
        <w:rPr>
          <w:rStyle w:val="s0"/>
          <w:rFonts w:eastAsiaTheme="majorEastAsia"/>
          <w:lang w:val="kk-KZ"/>
        </w:rPr>
        <w:t>6) Өнім беруші - жасасқан шарттарда Тапсырыс берушінің контрагенті ретінде әрекет ететін және шарттың талаптарында көрсетілген тауарларды сатып алу мен жеткізуді жүзеге асыратын заңды және жеке тұлға.</w:t>
      </w:r>
    </w:p>
    <w:p w:rsidR="0070397A" w:rsidRPr="0070397A" w:rsidRDefault="0070397A" w:rsidP="0070397A">
      <w:pPr>
        <w:ind w:firstLine="400"/>
        <w:jc w:val="both"/>
        <w:rPr>
          <w:lang w:val="kk-KZ"/>
        </w:rPr>
      </w:pPr>
      <w:r>
        <w:rPr>
          <w:rStyle w:val="s0"/>
          <w:rFonts w:eastAsiaTheme="majorEastAsia"/>
          <w:lang w:val="kk-KZ"/>
        </w:rPr>
        <w:t>4. Төменде санамаланған құжаттар және оларда баяндалған талаптар осы Шартты құрайды және оның ажырамас бөлігі болып саналады, атап айтқанда:</w:t>
      </w:r>
    </w:p>
    <w:p w:rsidR="0070397A" w:rsidRPr="0070397A" w:rsidRDefault="0070397A" w:rsidP="0070397A">
      <w:pPr>
        <w:ind w:firstLine="400"/>
        <w:jc w:val="both"/>
        <w:rPr>
          <w:lang w:val="kk-KZ"/>
        </w:rPr>
      </w:pPr>
      <w:r>
        <w:rPr>
          <w:rStyle w:val="s0"/>
          <w:rFonts w:eastAsiaTheme="majorEastAsia"/>
          <w:lang w:val="kk-KZ"/>
        </w:rPr>
        <w:t>1) осы Шарт;</w:t>
      </w:r>
    </w:p>
    <w:p w:rsidR="0070397A" w:rsidRPr="0070397A" w:rsidRDefault="0070397A" w:rsidP="0070397A">
      <w:pPr>
        <w:ind w:firstLine="400"/>
        <w:jc w:val="both"/>
        <w:rPr>
          <w:lang w:val="kk-KZ"/>
        </w:rPr>
      </w:pPr>
      <w:r>
        <w:rPr>
          <w:rStyle w:val="s0"/>
          <w:rFonts w:eastAsiaTheme="majorEastAsia"/>
          <w:lang w:val="kk-KZ"/>
        </w:rPr>
        <w:t>2) сатып алынатын тауарлардың тізбесі;</w:t>
      </w:r>
    </w:p>
    <w:p w:rsidR="0070397A" w:rsidRPr="0070397A" w:rsidRDefault="0070397A" w:rsidP="0070397A">
      <w:pPr>
        <w:ind w:firstLine="400"/>
        <w:jc w:val="both"/>
        <w:rPr>
          <w:lang w:val="kk-KZ"/>
        </w:rPr>
      </w:pPr>
      <w:r>
        <w:rPr>
          <w:rStyle w:val="s0"/>
          <w:rFonts w:eastAsiaTheme="majorEastAsia"/>
          <w:lang w:val="kk-KZ"/>
        </w:rPr>
        <w:t>3) техникалық ерекшелігі;</w:t>
      </w:r>
    </w:p>
    <w:p w:rsidR="0070397A" w:rsidRPr="0070397A" w:rsidRDefault="0070397A" w:rsidP="0070397A">
      <w:pPr>
        <w:ind w:firstLine="400"/>
        <w:jc w:val="both"/>
        <w:rPr>
          <w:lang w:val="kk-KZ"/>
        </w:rPr>
      </w:pPr>
      <w:r>
        <w:rPr>
          <w:rStyle w:val="s0"/>
          <w:rFonts w:eastAsiaTheme="majorEastAsia"/>
          <w:lang w:val="kk-KZ"/>
        </w:rPr>
        <w:t>4) Шарттың орындалуын қамтамасыз ету (бұл тармақша егер тендерлік құжаттамада көрсетілсе, Шартты орындауды қамтамасыз ету).</w:t>
      </w:r>
    </w:p>
    <w:p w:rsidR="0070397A" w:rsidRPr="0070397A" w:rsidRDefault="0070397A" w:rsidP="0070397A">
      <w:pPr>
        <w:ind w:firstLine="400"/>
        <w:jc w:val="both"/>
        <w:rPr>
          <w:lang w:val="kk-KZ"/>
        </w:rPr>
      </w:pPr>
      <w:r>
        <w:rPr>
          <w:rStyle w:val="s0"/>
          <w:rFonts w:eastAsiaTheme="majorEastAsia"/>
          <w:lang w:val="kk-KZ"/>
        </w:rPr>
        <w:t>5. Төлем нысаны ________________________________________________________</w:t>
      </w:r>
    </w:p>
    <w:p w:rsidR="0070397A" w:rsidRPr="0070397A" w:rsidRDefault="0070397A" w:rsidP="0070397A">
      <w:pPr>
        <w:ind w:firstLine="400"/>
        <w:jc w:val="both"/>
        <w:rPr>
          <w:lang w:val="kk-KZ"/>
        </w:rPr>
      </w:pPr>
      <w:r>
        <w:rPr>
          <w:rStyle w:val="s0"/>
          <w:rFonts w:eastAsiaTheme="majorEastAsia"/>
          <w:lang w:val="kk-KZ"/>
        </w:rPr>
        <w:t>                                  (қолма-қол есептесулер үшін ақша аударулар, аккредиттер және т.б.)</w:t>
      </w:r>
    </w:p>
    <w:p w:rsidR="0070397A" w:rsidRPr="0070397A" w:rsidRDefault="0070397A" w:rsidP="0044538E">
      <w:pPr>
        <w:ind w:firstLine="400"/>
        <w:jc w:val="both"/>
        <w:rPr>
          <w:lang w:val="kk-KZ"/>
        </w:rPr>
      </w:pPr>
      <w:r>
        <w:rPr>
          <w:rStyle w:val="s0"/>
          <w:rFonts w:eastAsiaTheme="majorEastAsia"/>
          <w:lang w:val="kk-KZ"/>
        </w:rPr>
        <w:t>6. Төлем мерзімі __________________________________________________________</w:t>
      </w:r>
    </w:p>
    <w:p w:rsidR="0070397A" w:rsidRPr="0070397A" w:rsidRDefault="0070397A" w:rsidP="0070397A">
      <w:pPr>
        <w:ind w:firstLine="400"/>
        <w:jc w:val="both"/>
        <w:rPr>
          <w:lang w:val="kk-KZ"/>
        </w:rPr>
      </w:pPr>
      <w:r>
        <w:rPr>
          <w:rStyle w:val="s0"/>
          <w:rFonts w:eastAsiaTheme="majorEastAsia"/>
          <w:lang w:val="kk-KZ"/>
        </w:rPr>
        <w:t>         (мысалы: % белгіленген пунктте тауарды қабылдау немесе алдын ала төлеу және т.б.)</w:t>
      </w:r>
    </w:p>
    <w:p w:rsidR="0070397A" w:rsidRPr="0070397A" w:rsidRDefault="0070397A" w:rsidP="0070397A">
      <w:pPr>
        <w:ind w:firstLine="400"/>
        <w:jc w:val="both"/>
        <w:rPr>
          <w:lang w:val="kk-KZ"/>
        </w:rPr>
      </w:pPr>
      <w:r>
        <w:rPr>
          <w:rStyle w:val="s0"/>
          <w:rFonts w:eastAsiaTheme="majorEastAsia"/>
          <w:lang w:val="kk-KZ"/>
        </w:rPr>
        <w:t>7. Алдағы төлемде қажетті құжаттар:</w:t>
      </w:r>
    </w:p>
    <w:p w:rsidR="0070397A" w:rsidRPr="0070397A" w:rsidRDefault="0070397A" w:rsidP="0070397A">
      <w:pPr>
        <w:ind w:firstLine="400"/>
        <w:jc w:val="both"/>
        <w:rPr>
          <w:lang w:val="kk-KZ"/>
        </w:rPr>
      </w:pPr>
      <w:r>
        <w:rPr>
          <w:rStyle w:val="s0"/>
          <w:rFonts w:eastAsiaTheme="majorEastAsia"/>
          <w:lang w:val="kk-KZ"/>
        </w:rPr>
        <w:t>1) шарттың көшірмесі немесе өнім беруші ұсынатын және оның өндіруші, ресми дистрибьютор не ресми өндіруші өкілдің мәртебесін растайтын басқа да құжаттар;</w:t>
      </w:r>
    </w:p>
    <w:p w:rsidR="0070397A" w:rsidRDefault="0070397A" w:rsidP="0070397A">
      <w:pPr>
        <w:ind w:firstLine="400"/>
        <w:jc w:val="both"/>
      </w:pPr>
      <w:r>
        <w:rPr>
          <w:rStyle w:val="s0"/>
          <w:rFonts w:eastAsiaTheme="majorEastAsia"/>
        </w:rPr>
        <w:t xml:space="preserve">2) _________________________________________________________(шот-фактура немесе қабылдау-тапсыру акті немесе </w:t>
      </w:r>
      <w:proofErr w:type="gramStart"/>
      <w:r>
        <w:rPr>
          <w:rStyle w:val="s0"/>
          <w:rFonts w:eastAsiaTheme="majorEastAsia"/>
        </w:rPr>
        <w:t>т.б</w:t>
      </w:r>
      <w:proofErr w:type="gramEnd"/>
      <w:r>
        <w:rPr>
          <w:rStyle w:val="s0"/>
          <w:rFonts w:eastAsiaTheme="majorEastAsia"/>
        </w:rPr>
        <w:t>.)</w:t>
      </w:r>
    </w:p>
    <w:p w:rsidR="0070397A" w:rsidRDefault="0070397A" w:rsidP="0070397A">
      <w:pPr>
        <w:ind w:firstLine="400"/>
        <w:jc w:val="both"/>
      </w:pPr>
      <w:r>
        <w:rPr>
          <w:rStyle w:val="s0"/>
          <w:rFonts w:eastAsiaTheme="majorEastAsia"/>
        </w:rPr>
        <w:t xml:space="preserve">8. Осы Шарт шеңберінде берілетін тауарлар немесе көрсетілетін қызметтер техникалық ерекшелікте көрсетілген стандарттарға сәйкес келуге немесе олардан жоғары болуға </w:t>
      </w:r>
      <w:proofErr w:type="gramStart"/>
      <w:r>
        <w:rPr>
          <w:rStyle w:val="s0"/>
          <w:rFonts w:eastAsiaTheme="majorEastAsia"/>
        </w:rPr>
        <w:t>тиіс</w:t>
      </w:r>
      <w:proofErr w:type="gramEnd"/>
      <w:r>
        <w:rPr>
          <w:rStyle w:val="s0"/>
          <w:rFonts w:eastAsiaTheme="majorEastAsia"/>
        </w:rPr>
        <w:t>.</w:t>
      </w:r>
    </w:p>
    <w:p w:rsidR="0070397A" w:rsidRDefault="0070397A" w:rsidP="0070397A">
      <w:pPr>
        <w:ind w:firstLine="400"/>
        <w:jc w:val="both"/>
      </w:pPr>
      <w:r>
        <w:rPr>
          <w:rStyle w:val="s0"/>
          <w:rFonts w:eastAsiaTheme="majorEastAsia"/>
        </w:rPr>
        <w:t>9.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w:t>
      </w:r>
      <w:proofErr w:type="gramStart"/>
      <w:r>
        <w:rPr>
          <w:rStyle w:val="s0"/>
          <w:rFonts w:eastAsiaTheme="majorEastAsia"/>
        </w:rPr>
        <w:t>н</w:t>
      </w:r>
      <w:proofErr w:type="gramEnd"/>
      <w:r>
        <w:rPr>
          <w:rStyle w:val="s0"/>
          <w:rFonts w:eastAsiaTheme="majorEastAsia"/>
        </w:rPr>
        <w:t xml:space="preserve">ім беруші тартқан персоналды қоспағанда, оның атынан басқа адам берген техникалық құжаттаманы, жоспарларды, сызбаларды, модельдерді, үлгілерді немесе ақпаратты ашпауға </w:t>
      </w:r>
      <w:proofErr w:type="gramStart"/>
      <w:r>
        <w:rPr>
          <w:rStyle w:val="s0"/>
          <w:rFonts w:eastAsiaTheme="majorEastAsia"/>
        </w:rPr>
        <w:t>тиіс</w:t>
      </w:r>
      <w:proofErr w:type="gramEnd"/>
      <w:r>
        <w:rPr>
          <w:rStyle w:val="s0"/>
          <w:rFonts w:eastAsiaTheme="majorEastAsia"/>
        </w:rPr>
        <w:t>. Көрсетілген ақпарат бұл персоналға құпия түрде және шарттық міндеттемелерді орындау үшін қажетті шамада берілуге тиіс.</w:t>
      </w:r>
    </w:p>
    <w:p w:rsidR="0070397A" w:rsidRDefault="0070397A" w:rsidP="0070397A">
      <w:pPr>
        <w:ind w:firstLine="400"/>
        <w:jc w:val="both"/>
      </w:pPr>
      <w:r>
        <w:rPr>
          <w:rStyle w:val="s0"/>
          <w:rFonts w:eastAsiaTheme="majorEastAsia"/>
        </w:rPr>
        <w:t xml:space="preserve">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w:t>
      </w:r>
      <w:proofErr w:type="gramStart"/>
      <w:r>
        <w:rPr>
          <w:rStyle w:val="s0"/>
          <w:rFonts w:eastAsiaTheme="majorEastAsia"/>
        </w:rPr>
        <w:t>тиіс</w:t>
      </w:r>
      <w:proofErr w:type="gramEnd"/>
      <w:r>
        <w:rPr>
          <w:rStyle w:val="s0"/>
          <w:rFonts w:eastAsiaTheme="majorEastAsia"/>
        </w:rPr>
        <w:t>.</w:t>
      </w:r>
    </w:p>
    <w:p w:rsidR="0070397A" w:rsidRDefault="0070397A" w:rsidP="0070397A">
      <w:pPr>
        <w:ind w:firstLine="400"/>
        <w:jc w:val="both"/>
      </w:pPr>
      <w:r>
        <w:rPr>
          <w:rStyle w:val="s0"/>
          <w:rFonts w:eastAsiaTheme="majorEastAsia"/>
        </w:rPr>
        <w:t xml:space="preserve">11. Өнім беруші Тендерлік құжаттамаға 1-қосымшада көрсетілген белгіленген соңғы пунктке тасымалдау уақытына олардың бұзылуын немесе бүлінуін болдырмауы, тауардың қаптамасын қамтамасыз етуі </w:t>
      </w:r>
      <w:proofErr w:type="gramStart"/>
      <w:r>
        <w:rPr>
          <w:rStyle w:val="s0"/>
          <w:rFonts w:eastAsiaTheme="majorEastAsia"/>
        </w:rPr>
        <w:t>тиіс</w:t>
      </w:r>
      <w:proofErr w:type="gramEnd"/>
      <w:r>
        <w:rPr>
          <w:rStyle w:val="s0"/>
          <w:rFonts w:eastAsiaTheme="majorEastAsia"/>
        </w:rPr>
        <w:t xml:space="preserve">.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w:t>
      </w:r>
      <w:proofErr w:type="gramStart"/>
      <w:r>
        <w:rPr>
          <w:rStyle w:val="s0"/>
          <w:rFonts w:eastAsiaTheme="majorEastAsia"/>
        </w:rPr>
        <w:t>к</w:t>
      </w:r>
      <w:proofErr w:type="gramEnd"/>
      <w:r>
        <w:rPr>
          <w:rStyle w:val="s0"/>
          <w:rFonts w:eastAsiaTheme="majorEastAsia"/>
        </w:rPr>
        <w:t>өтергіш құралдардың болуы ескерілуі қажет.</w:t>
      </w:r>
    </w:p>
    <w:p w:rsidR="0070397A" w:rsidRDefault="0070397A" w:rsidP="0070397A">
      <w:pPr>
        <w:ind w:firstLine="400"/>
        <w:jc w:val="both"/>
      </w:pPr>
      <w:r>
        <w:rPr>
          <w:rStyle w:val="s0"/>
          <w:rFonts w:eastAsiaTheme="majorEastAsia"/>
        </w:rPr>
        <w:t xml:space="preserve">12. Жәшіктерді орау мен таңбалау, сондай-ақ ішінен және сыртынан құжаттамалау Тапсырыс беруші белгілеген арнайы талаптарға қатаң сәйкес келуге </w:t>
      </w:r>
      <w:proofErr w:type="gramStart"/>
      <w:r>
        <w:rPr>
          <w:rStyle w:val="s0"/>
          <w:rFonts w:eastAsiaTheme="majorEastAsia"/>
        </w:rPr>
        <w:t>тиіс</w:t>
      </w:r>
      <w:proofErr w:type="gramEnd"/>
      <w:r>
        <w:rPr>
          <w:rStyle w:val="s0"/>
          <w:rFonts w:eastAsiaTheme="majorEastAsia"/>
        </w:rPr>
        <w:t>.</w:t>
      </w:r>
    </w:p>
    <w:p w:rsidR="0070397A" w:rsidRDefault="0070397A" w:rsidP="0070397A">
      <w:pPr>
        <w:ind w:firstLine="400"/>
        <w:jc w:val="both"/>
      </w:pPr>
      <w:r>
        <w:rPr>
          <w:rStyle w:val="s0"/>
          <w:rFonts w:eastAsiaTheme="majorEastAsia"/>
        </w:rPr>
        <w:t>13. Тауарларды беруді Өні</w:t>
      </w:r>
      <w:proofErr w:type="gramStart"/>
      <w:r>
        <w:rPr>
          <w:rStyle w:val="s0"/>
          <w:rFonts w:eastAsiaTheme="majorEastAsia"/>
        </w:rPr>
        <w:t>м</w:t>
      </w:r>
      <w:proofErr w:type="gramEnd"/>
      <w:r>
        <w:rPr>
          <w:rStyle w:val="s0"/>
          <w:rFonts w:eastAsiaTheme="majorEastAsia"/>
        </w:rPr>
        <w:t xml:space="preserve"> беруші сатып алынатын тауарлардың тізбесінде айтылған Тапсырыс берушінің талаптарына сәйкес жүзеге асырады.</w:t>
      </w:r>
    </w:p>
    <w:p w:rsidR="0070397A" w:rsidRDefault="0070397A" w:rsidP="0070397A">
      <w:pPr>
        <w:ind w:firstLine="400"/>
        <w:jc w:val="both"/>
      </w:pPr>
      <w:r>
        <w:rPr>
          <w:rStyle w:val="s0"/>
          <w:rFonts w:eastAsiaTheme="majorEastAsia"/>
        </w:rPr>
        <w:t xml:space="preserve">14. Өнім беруші Тендерлік құжаттамаға 1-қосымшада көрсетілген белгіленген пунктке дейін тауарды беруі </w:t>
      </w:r>
      <w:proofErr w:type="gramStart"/>
      <w:r>
        <w:rPr>
          <w:rStyle w:val="s0"/>
          <w:rFonts w:eastAsiaTheme="majorEastAsia"/>
        </w:rPr>
        <w:t>тиіс</w:t>
      </w:r>
      <w:proofErr w:type="gramEnd"/>
      <w:r>
        <w:rPr>
          <w:rStyle w:val="s0"/>
          <w:rFonts w:eastAsiaTheme="majorEastAsia"/>
        </w:rPr>
        <w:t xml:space="preserve">. Осы тауарларды белгіленген пунктке дейін тасымалдау жүзеге </w:t>
      </w:r>
      <w:r>
        <w:rPr>
          <w:rStyle w:val="s0"/>
          <w:rFonts w:eastAsiaTheme="majorEastAsia"/>
        </w:rPr>
        <w:lastRenderedPageBreak/>
        <w:t>асырылады және Өнім беруші төлейді, ал осымен байланысты шығыстар шарттың бағасына енеді.</w:t>
      </w:r>
    </w:p>
    <w:p w:rsidR="0070397A" w:rsidRDefault="0070397A" w:rsidP="0070397A">
      <w:pPr>
        <w:ind w:firstLine="400"/>
        <w:jc w:val="both"/>
      </w:pPr>
      <w:r>
        <w:rPr>
          <w:rStyle w:val="s0"/>
          <w:rFonts w:eastAsiaTheme="majorEastAsia"/>
        </w:rPr>
        <w:t xml:space="preserve">15. Осы Шарттың шеңберінде Өнім беруші тендерлік құжаттамада көрсетілген қызметтерді ұсынуы </w:t>
      </w:r>
      <w:proofErr w:type="gramStart"/>
      <w:r>
        <w:rPr>
          <w:rStyle w:val="s0"/>
          <w:rFonts w:eastAsiaTheme="majorEastAsia"/>
        </w:rPr>
        <w:t>тиіс</w:t>
      </w:r>
      <w:proofErr w:type="gramEnd"/>
      <w:r>
        <w:rPr>
          <w:rStyle w:val="s0"/>
          <w:rFonts w:eastAsiaTheme="majorEastAsia"/>
        </w:rPr>
        <w:t>.</w:t>
      </w:r>
    </w:p>
    <w:p w:rsidR="0070397A" w:rsidRDefault="0070397A" w:rsidP="0070397A">
      <w:pPr>
        <w:ind w:firstLine="400"/>
        <w:jc w:val="both"/>
      </w:pPr>
      <w:r>
        <w:rPr>
          <w:rStyle w:val="s0"/>
          <w:rFonts w:eastAsiaTheme="majorEastAsia"/>
        </w:rPr>
        <w:t xml:space="preserve">16. Ілеспе қызметтерге арналған бағалар Шарттың бағасына енгізілуі </w:t>
      </w:r>
      <w:proofErr w:type="gramStart"/>
      <w:r>
        <w:rPr>
          <w:rStyle w:val="s0"/>
          <w:rFonts w:eastAsiaTheme="majorEastAsia"/>
        </w:rPr>
        <w:t>тиіс</w:t>
      </w:r>
      <w:proofErr w:type="gramEnd"/>
      <w:r>
        <w:rPr>
          <w:rStyle w:val="s0"/>
          <w:rFonts w:eastAsiaTheme="majorEastAsia"/>
        </w:rPr>
        <w:t>.</w:t>
      </w:r>
    </w:p>
    <w:p w:rsidR="0070397A" w:rsidRDefault="0070397A" w:rsidP="0070397A">
      <w:pPr>
        <w:ind w:firstLine="400"/>
        <w:jc w:val="both"/>
      </w:pPr>
      <w:r>
        <w:rPr>
          <w:rStyle w:val="s0"/>
          <w:rFonts w:eastAsiaTheme="majorEastAsia"/>
        </w:rPr>
        <w:t xml:space="preserve">17. Тапсырыс беруші Өнім берушіден Өнім беруші дайындайтын немесе сататын қосалқы бөлшектер </w:t>
      </w:r>
      <w:proofErr w:type="gramStart"/>
      <w:r>
        <w:rPr>
          <w:rStyle w:val="s0"/>
          <w:rFonts w:eastAsiaTheme="majorEastAsia"/>
        </w:rPr>
        <w:t>туралы</w:t>
      </w:r>
      <w:proofErr w:type="gramEnd"/>
      <w:r>
        <w:rPr>
          <w:rStyle w:val="s0"/>
          <w:rFonts w:eastAsiaTheme="majorEastAsia"/>
        </w:rPr>
        <w:t xml:space="preserve"> ақпаратты ұсынуды, атап айтқанда Тапсырыс беруші Өнім берушіден сатып алу үшін таңдап алатын және кепілдік берілген мерзімнен кейін оларды пайдаланатын қосалқы бөлшектердің құнын және номенклатурасын талап етуі мүмкін.</w:t>
      </w:r>
    </w:p>
    <w:p w:rsidR="0070397A" w:rsidRDefault="0070397A" w:rsidP="0070397A">
      <w:pPr>
        <w:ind w:firstLine="400"/>
        <w:jc w:val="both"/>
      </w:pPr>
      <w:r>
        <w:rPr>
          <w:rStyle w:val="s0"/>
          <w:rFonts w:eastAsiaTheme="majorEastAsia"/>
        </w:rPr>
        <w:t xml:space="preserve">18. Өнім беруші </w:t>
      </w:r>
      <w:proofErr w:type="gramStart"/>
      <w:r>
        <w:rPr>
          <w:rStyle w:val="s0"/>
          <w:rFonts w:eastAsiaTheme="majorEastAsia"/>
        </w:rPr>
        <w:t>олар</w:t>
      </w:r>
      <w:proofErr w:type="gramEnd"/>
      <w:r>
        <w:rPr>
          <w:rStyle w:val="s0"/>
          <w:rFonts w:eastAsiaTheme="majorEastAsia"/>
        </w:rPr>
        <w:t>ға қосалқы бөлшектерді шығаруды тоқтатқан жағдайда:</w:t>
      </w:r>
    </w:p>
    <w:p w:rsidR="0070397A" w:rsidRDefault="0070397A" w:rsidP="0070397A">
      <w:pPr>
        <w:ind w:firstLine="400"/>
        <w:jc w:val="both"/>
      </w:pPr>
      <w:r>
        <w:rPr>
          <w:rStyle w:val="s0"/>
          <w:rFonts w:eastAsiaTheme="majorEastAsia"/>
        </w:rPr>
        <w:t>а) Тапсырыс берушіні оған қажетті санда қажетті сатып алуды жүргізуіне мүмкіндік беру үшін өнді</w:t>
      </w:r>
      <w:proofErr w:type="gramStart"/>
      <w:r>
        <w:rPr>
          <w:rStyle w:val="s0"/>
          <w:rFonts w:eastAsiaTheme="majorEastAsia"/>
        </w:rPr>
        <w:t>р</w:t>
      </w:r>
      <w:proofErr w:type="gramEnd"/>
      <w:r>
        <w:rPr>
          <w:rStyle w:val="s0"/>
          <w:rFonts w:eastAsiaTheme="majorEastAsia"/>
        </w:rPr>
        <w:t>істің алдағы уақыттағы тоқтауы туралы алдын ала хабарлауға;</w:t>
      </w:r>
    </w:p>
    <w:p w:rsidR="0070397A" w:rsidRDefault="0070397A" w:rsidP="0070397A">
      <w:pPr>
        <w:ind w:firstLine="400"/>
        <w:jc w:val="both"/>
      </w:pPr>
      <w:r>
        <w:rPr>
          <w:rStyle w:val="s0"/>
          <w:rFonts w:eastAsiaTheme="majorEastAsia"/>
        </w:rPr>
        <w:t>б) қажет болған жағдайда өнді</w:t>
      </w:r>
      <w:proofErr w:type="gramStart"/>
      <w:r>
        <w:rPr>
          <w:rStyle w:val="s0"/>
          <w:rFonts w:eastAsiaTheme="majorEastAsia"/>
        </w:rPr>
        <w:t>р</w:t>
      </w:r>
      <w:proofErr w:type="gramEnd"/>
      <w:r>
        <w:rPr>
          <w:rStyle w:val="s0"/>
          <w:rFonts w:eastAsiaTheme="majorEastAsia"/>
        </w:rPr>
        <w:t>іс тоқтағаннан кейін артынша Тапсырыс берушіге қосалқы бөліктерге жоспарларды, сызбалар мен техникалық құжаттаманы тегін беруге тиіс.</w:t>
      </w:r>
    </w:p>
    <w:p w:rsidR="0070397A" w:rsidRDefault="0070397A" w:rsidP="0070397A">
      <w:pPr>
        <w:ind w:firstLine="400"/>
        <w:jc w:val="both"/>
      </w:pPr>
      <w:r>
        <w:rPr>
          <w:rStyle w:val="s0"/>
          <w:rFonts w:eastAsiaTheme="majorEastAsia"/>
        </w:rPr>
        <w:t>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w:t>
      </w:r>
      <w:proofErr w:type="gramStart"/>
      <w:r>
        <w:rPr>
          <w:rStyle w:val="s0"/>
          <w:rFonts w:eastAsiaTheme="majorEastAsia"/>
        </w:rPr>
        <w:t>р</w:t>
      </w:r>
      <w:proofErr w:type="gramEnd"/>
      <w:r>
        <w:rPr>
          <w:rStyle w:val="s0"/>
          <w:rFonts w:eastAsiaTheme="majorEastAsia"/>
        </w:rPr>
        <w:t>і, осы Шарт бойынша берілген Тауарлар Тапсырыс берушінің елі үшін әдетте қолайлы жағдайларда берілген Тарларды қалыпты пайдаланған кезде конструкцияларына, материалдары мен жұмысына байланысты ақаулары болмайтындығына бұдан ә</w:t>
      </w:r>
      <w:proofErr w:type="gramStart"/>
      <w:r>
        <w:rPr>
          <w:rStyle w:val="s0"/>
          <w:rFonts w:eastAsiaTheme="majorEastAsia"/>
        </w:rPr>
        <w:t>р</w:t>
      </w:r>
      <w:proofErr w:type="gramEnd"/>
      <w:r>
        <w:rPr>
          <w:rStyle w:val="s0"/>
          <w:rFonts w:eastAsiaTheme="majorEastAsia"/>
        </w:rPr>
        <w:t>і кепілдік береді. Тапсырыс беруші берген техникалық ерекшелікке қатаң сәйкестікте Өнім беруші Тапсырыс берушінің оның (Тапсырыс берушінің) техникалық ерекшелігінде жіберген қателігі үшін жауап бермейді.</w:t>
      </w:r>
    </w:p>
    <w:p w:rsidR="0070397A" w:rsidRDefault="0070397A" w:rsidP="0070397A">
      <w:pPr>
        <w:ind w:firstLine="400"/>
        <w:jc w:val="both"/>
      </w:pPr>
      <w:r>
        <w:rPr>
          <w:rStyle w:val="s0"/>
          <w:rFonts w:eastAsiaTheme="majorEastAsia"/>
        </w:rPr>
        <w:t>20. Бұл кепілдік Тауарлардың бүкіл партиясын немесе оның бөлігін нақтылы жағ</w:t>
      </w:r>
      <w:proofErr w:type="gramStart"/>
      <w:r>
        <w:rPr>
          <w:rStyle w:val="s0"/>
          <w:rFonts w:eastAsiaTheme="majorEastAsia"/>
        </w:rPr>
        <w:t>дай</w:t>
      </w:r>
      <w:proofErr w:type="gramEnd"/>
      <w:r>
        <w:rPr>
          <w:rStyle w:val="s0"/>
          <w:rFonts w:eastAsiaTheme="majorEastAsia"/>
        </w:rPr>
        <w:t>ға және оларды Шарттар көрсетілген тағайындалған нақты пунктіне қабылдағанға орай ______________________ ішінде жарамды.</w:t>
      </w:r>
    </w:p>
    <w:p w:rsidR="0070397A" w:rsidRPr="0070397A" w:rsidRDefault="0070397A" w:rsidP="0070397A">
      <w:pPr>
        <w:ind w:firstLine="400"/>
        <w:jc w:val="both"/>
        <w:rPr>
          <w:lang w:val="kk-KZ"/>
        </w:rPr>
      </w:pPr>
      <w:r>
        <w:rPr>
          <w:rStyle w:val="s0"/>
          <w:rFonts w:eastAsiaTheme="majorEastAsia"/>
          <w:lang w:val="kk-KZ"/>
        </w:rPr>
        <w:t>                                                       (кепілдіктің талап етілетін мерзімі көрсетілсін)</w:t>
      </w:r>
    </w:p>
    <w:p w:rsidR="0070397A" w:rsidRPr="0070397A" w:rsidRDefault="0070397A" w:rsidP="0070397A">
      <w:pPr>
        <w:ind w:firstLine="400"/>
        <w:jc w:val="both"/>
        <w:rPr>
          <w:lang w:val="kk-KZ"/>
        </w:rPr>
      </w:pPr>
      <w:r>
        <w:rPr>
          <w:rStyle w:val="s0"/>
          <w:rFonts w:eastAsiaTheme="majorEastAsia"/>
          <w:lang w:val="kk-KZ"/>
        </w:rPr>
        <w:t>21. Тапсырыс беруші Өнім берушіні осы кепілдікке байланысты барлық талап қоюлар туралы жазбаша түрде жедел хабардар етуге міндетті.</w:t>
      </w:r>
    </w:p>
    <w:p w:rsidR="0070397A" w:rsidRPr="0070397A" w:rsidRDefault="0070397A" w:rsidP="0070397A">
      <w:pPr>
        <w:ind w:firstLine="400"/>
        <w:jc w:val="both"/>
        <w:rPr>
          <w:lang w:val="kk-KZ"/>
        </w:rPr>
      </w:pPr>
      <w:r>
        <w:rPr>
          <w:rStyle w:val="s0"/>
          <w:rFonts w:eastAsiaTheme="majorEastAsia"/>
          <w:lang w:val="kk-KZ"/>
        </w:rPr>
        <w:t>22. Тауардың істен шыққаны туралы хабарлама алғаннан кейін әлеуетті өнім беруші хабарлама алған сәттен бастап 72 (жетпіс екі) сағаттан аспайтын мерзімде болжамды жөндеу жұмыстарының себептерін, мерзімдерін айқындау үшін білікті мамандарды жергілікті жерге жіберуді қамтамасыз етеді. Өнім беруші дайындаушы-зауыт өндірген қосалқы бөлшектерді және тораптарды пайдалана отырып жөндеу жұмысын немесе бір ай ішінде Тапсырыс берушінің тарапынан қандай да бір шығыстарсыз ақауы бар тауарды немесе оның бөлшектерін ауыстыруды жүргізуге тиіс.</w:t>
      </w:r>
    </w:p>
    <w:p w:rsidR="0070397A" w:rsidRPr="0070397A" w:rsidRDefault="0070397A" w:rsidP="0070397A">
      <w:pPr>
        <w:ind w:firstLine="400"/>
        <w:jc w:val="both"/>
        <w:rPr>
          <w:lang w:val="kk-KZ"/>
        </w:rPr>
      </w:pPr>
      <w:r>
        <w:rPr>
          <w:rStyle w:val="s0"/>
          <w:rFonts w:eastAsiaTheme="majorEastAsia"/>
          <w:lang w:val="kk-KZ"/>
        </w:rPr>
        <w:t>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70397A" w:rsidRPr="0070397A" w:rsidRDefault="0070397A" w:rsidP="0070397A">
      <w:pPr>
        <w:ind w:firstLine="400"/>
        <w:jc w:val="both"/>
        <w:rPr>
          <w:lang w:val="kk-KZ"/>
        </w:rPr>
      </w:pPr>
      <w:r>
        <w:rPr>
          <w:rStyle w:val="s0"/>
          <w:rFonts w:eastAsiaTheme="majorEastAsia"/>
          <w:lang w:val="kk-KZ"/>
        </w:rPr>
        <w:t>24. Өнім берушіге берілген тауарларға ақы төлеу осы Шарттың 5 және 6-тармақтарында көрсетілген нысанда және мерзімде жүргізілетін болады.</w:t>
      </w:r>
    </w:p>
    <w:p w:rsidR="0070397A" w:rsidRPr="0070397A" w:rsidRDefault="0070397A" w:rsidP="0070397A">
      <w:pPr>
        <w:ind w:firstLine="400"/>
        <w:jc w:val="both"/>
        <w:rPr>
          <w:lang w:val="kk-KZ"/>
        </w:rPr>
      </w:pPr>
      <w:r>
        <w:rPr>
          <w:rStyle w:val="s0"/>
          <w:rFonts w:eastAsiaTheme="majorEastAsia"/>
          <w:lang w:val="kk-KZ"/>
        </w:rPr>
        <w:t>25. Тапсырыс беруші Шартта көрсеткен баға Тапсырыс берушінің тендерлік өтінімінде ол көрсеткен бағаға сәйкес келуге тиіс.</w:t>
      </w:r>
    </w:p>
    <w:p w:rsidR="0070397A" w:rsidRPr="0070397A" w:rsidRDefault="0070397A" w:rsidP="0070397A">
      <w:pPr>
        <w:ind w:firstLine="400"/>
        <w:jc w:val="both"/>
        <w:rPr>
          <w:lang w:val="kk-KZ"/>
        </w:rPr>
      </w:pPr>
      <w:r>
        <w:rPr>
          <w:rStyle w:val="s0"/>
          <w:rFonts w:eastAsiaTheme="majorEastAsia"/>
          <w:lang w:val="kk-KZ"/>
        </w:rPr>
        <w:t>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берілмейді.</w:t>
      </w:r>
    </w:p>
    <w:p w:rsidR="0070397A" w:rsidRPr="0070397A" w:rsidRDefault="0070397A" w:rsidP="0070397A">
      <w:pPr>
        <w:ind w:firstLine="400"/>
        <w:jc w:val="both"/>
        <w:rPr>
          <w:lang w:val="kk-KZ"/>
        </w:rPr>
      </w:pPr>
      <w:r>
        <w:rPr>
          <w:rStyle w:val="s0"/>
          <w:rFonts w:eastAsiaTheme="majorEastAsia"/>
          <w:lang w:val="kk-KZ"/>
        </w:rPr>
        <w:t xml:space="preserve">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w:t>
      </w:r>
      <w:r>
        <w:rPr>
          <w:rStyle w:val="s0"/>
          <w:rFonts w:eastAsiaTheme="majorEastAsia"/>
          <w:lang w:val="kk-KZ"/>
        </w:rPr>
        <w:lastRenderedPageBreak/>
        <w:t>бағасы немесе беру кестесі немесе сол немесе өзгелері тиісті түрде түзетіледі, ал Шартқа тиісті түзетулер енгізіледі. Осы бап шеңберінде Өнім берушінің түзету жүргізуге барлық сауалдарды Өнім беруші Тапсырыс берушіден өзгерістер туралы өкім алған күнінен бастап 30 (отыз) күннің ішінде көрсетілуге тиіс.</w:t>
      </w:r>
    </w:p>
    <w:p w:rsidR="0070397A" w:rsidRPr="0070397A" w:rsidRDefault="0070397A" w:rsidP="0070397A">
      <w:pPr>
        <w:ind w:firstLine="400"/>
        <w:jc w:val="both"/>
        <w:rPr>
          <w:lang w:val="kk-KZ"/>
        </w:rPr>
      </w:pPr>
      <w:r>
        <w:rPr>
          <w:rStyle w:val="s0"/>
          <w:rFonts w:eastAsiaTheme="majorEastAsia"/>
          <w:lang w:val="kk-KZ"/>
        </w:rPr>
        <w:t>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w:t>
      </w:r>
    </w:p>
    <w:p w:rsidR="0070397A" w:rsidRPr="0070397A" w:rsidRDefault="0070397A" w:rsidP="0070397A">
      <w:pPr>
        <w:ind w:firstLine="400"/>
        <w:jc w:val="both"/>
        <w:rPr>
          <w:lang w:val="kk-KZ"/>
        </w:rPr>
      </w:pPr>
      <w:r>
        <w:rPr>
          <w:rStyle w:val="s0"/>
          <w:rFonts w:eastAsiaTheme="majorEastAsia"/>
          <w:lang w:val="kk-KZ"/>
        </w:rPr>
        <w:t>29. Тауарларды беруді және қызметтерді көрсетуді Өнім беруші бағалар кестесінде көрсетілген кестеге сәйкес жүзеге асыруға тиіс.</w:t>
      </w:r>
    </w:p>
    <w:p w:rsidR="0070397A" w:rsidRPr="0070397A" w:rsidRDefault="0070397A" w:rsidP="0070397A">
      <w:pPr>
        <w:ind w:firstLine="400"/>
        <w:jc w:val="both"/>
        <w:rPr>
          <w:lang w:val="kk-KZ"/>
        </w:rPr>
      </w:pPr>
      <w:r>
        <w:rPr>
          <w:rStyle w:val="s0"/>
          <w:rFonts w:eastAsiaTheme="majorEastAsia"/>
          <w:lang w:val="kk-KZ"/>
        </w:rPr>
        <w:t>30. Өнім беруші тарапынан өнім беруді орындауды кешіктіру шартты орындауды қамтамасыз етуді ұстап қалуға және тұрақсыздық айыппұлын төлеуге әкеп соқтырады.</w:t>
      </w:r>
    </w:p>
    <w:p w:rsidR="0070397A" w:rsidRPr="0070397A" w:rsidRDefault="0070397A" w:rsidP="0070397A">
      <w:pPr>
        <w:ind w:firstLine="400"/>
        <w:jc w:val="both"/>
        <w:rPr>
          <w:lang w:val="kk-KZ"/>
        </w:rPr>
      </w:pPr>
      <w:r>
        <w:rPr>
          <w:rStyle w:val="s0"/>
          <w:rFonts w:eastAsiaTheme="majorEastAsia"/>
          <w:lang w:val="kk-KZ"/>
        </w:rPr>
        <w:t>31. Егер Шартты орындау кезеңінде Өнім беруші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70397A" w:rsidRPr="0070397A" w:rsidRDefault="0070397A" w:rsidP="0070397A">
      <w:pPr>
        <w:ind w:firstLine="400"/>
        <w:jc w:val="both"/>
        <w:rPr>
          <w:lang w:val="kk-KZ"/>
        </w:rPr>
      </w:pPr>
      <w:r>
        <w:rPr>
          <w:rStyle w:val="s0"/>
          <w:rFonts w:eastAsiaTheme="majorEastAsia"/>
          <w:lang w:val="kk-KZ"/>
        </w:rPr>
        <w:t>32. Форс-мажор жағдайларын қоспағанда, егер Өнім беруші тауарларды Шартта көзделген мерзімде бере алмайтын болса, Тапсырыс беруші өзінің басқа құқықтарына зиян келтірместен, Шарт шеңберінде мерзімдерді бұза отырып, тауарды толық бермеген немесе бермеген сомадан 0,1% мөлшерінде Шарттың бағасынан тұрақсыздық айыбы түрінде шегеріп тастайды.</w:t>
      </w:r>
    </w:p>
    <w:p w:rsidR="0070397A" w:rsidRPr="0070397A" w:rsidRDefault="0070397A" w:rsidP="0070397A">
      <w:pPr>
        <w:ind w:firstLine="400"/>
        <w:jc w:val="both"/>
        <w:rPr>
          <w:lang w:val="kk-KZ"/>
        </w:rPr>
      </w:pPr>
      <w:r>
        <w:rPr>
          <w:rStyle w:val="s0"/>
          <w:rFonts w:eastAsiaTheme="majorEastAsia"/>
          <w:lang w:val="kk-KZ"/>
        </w:rPr>
        <w:t>33. Өнім беруші, егер Шартты орындауды кешіктіру форс-мажор жағдайларының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жауапкершілік жүктемейді.</w:t>
      </w:r>
    </w:p>
    <w:p w:rsidR="0070397A" w:rsidRPr="0070397A" w:rsidRDefault="0070397A" w:rsidP="0070397A">
      <w:pPr>
        <w:ind w:firstLine="400"/>
        <w:jc w:val="both"/>
        <w:rPr>
          <w:lang w:val="kk-KZ"/>
        </w:rPr>
      </w:pPr>
      <w:r>
        <w:rPr>
          <w:rStyle w:val="s0"/>
          <w:rFonts w:eastAsiaTheme="majorEastAsia"/>
          <w:lang w:val="kk-KZ"/>
        </w:rPr>
        <w:t>34. Осы Шарттың мақсаты үшін «форс-мажор» Өнім берушінің есебіне және салғырттығына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w:t>
      </w:r>
    </w:p>
    <w:p w:rsidR="0070397A" w:rsidRPr="0070397A" w:rsidRDefault="0070397A" w:rsidP="0070397A">
      <w:pPr>
        <w:ind w:firstLine="400"/>
        <w:jc w:val="both"/>
        <w:rPr>
          <w:lang w:val="kk-KZ"/>
        </w:rPr>
      </w:pPr>
      <w:r>
        <w:rPr>
          <w:rStyle w:val="s0"/>
          <w:rFonts w:eastAsiaTheme="majorEastAsia"/>
          <w:lang w:val="kk-KZ"/>
        </w:rPr>
        <w:t>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
    <w:p w:rsidR="0070397A" w:rsidRPr="0070397A" w:rsidRDefault="0070397A" w:rsidP="0070397A">
      <w:pPr>
        <w:ind w:firstLine="400"/>
        <w:jc w:val="both"/>
        <w:rPr>
          <w:lang w:val="kk-KZ"/>
        </w:rPr>
      </w:pPr>
      <w:r>
        <w:rPr>
          <w:rStyle w:val="s0"/>
          <w:rFonts w:eastAsiaTheme="majorEastAsia"/>
          <w:lang w:val="kk-KZ"/>
        </w:rPr>
        <w:t>36. Тапсырыс беруші, егер Өнім беруші банкрот немесе төлеуге қабілетсіз болса, Өнім берушіге тиісті жазбаша хабарлама жібере отырып, Шартты бұза алады. Бұл жағдайда бұзу тез арада жүзеге асырылады және Тапсырыс беруші, егер Шартты бұзу іс-қимылдар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70397A" w:rsidRPr="0070397A" w:rsidRDefault="0070397A" w:rsidP="0070397A">
      <w:pPr>
        <w:ind w:firstLine="400"/>
        <w:jc w:val="both"/>
        <w:rPr>
          <w:lang w:val="kk-KZ"/>
        </w:rPr>
      </w:pPr>
      <w:r>
        <w:rPr>
          <w:rStyle w:val="s0"/>
          <w:rFonts w:eastAsiaTheme="majorEastAsia"/>
          <w:lang w:val="kk-KZ"/>
        </w:rPr>
        <w:t>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p>
    <w:p w:rsidR="0070397A" w:rsidRPr="0070397A" w:rsidRDefault="0070397A" w:rsidP="0070397A">
      <w:pPr>
        <w:ind w:firstLine="400"/>
        <w:jc w:val="both"/>
        <w:rPr>
          <w:lang w:val="kk-KZ"/>
        </w:rPr>
      </w:pPr>
      <w:r>
        <w:rPr>
          <w:rStyle w:val="s0"/>
          <w:rFonts w:eastAsiaTheme="majorEastAsia"/>
          <w:lang w:val="kk-KZ"/>
        </w:rPr>
        <w:t xml:space="preserve">38. Шарт жойылған кезде, Өнім беруші Шарт бойынша бұзуға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w:t>
      </w:r>
      <w:r>
        <w:rPr>
          <w:rStyle w:val="s0"/>
          <w:rFonts w:eastAsiaTheme="majorEastAsia"/>
          <w:lang w:val="kk-KZ"/>
        </w:rPr>
        <w:lastRenderedPageBreak/>
        <w:t>немесе оған байланысты туындайтын барлық келіспеушіліктерді немесе дауларды шешуге бар күш-жігерін жұмсауға тиіс.</w:t>
      </w:r>
    </w:p>
    <w:p w:rsidR="0070397A" w:rsidRPr="0070397A" w:rsidRDefault="0070397A" w:rsidP="0070397A">
      <w:pPr>
        <w:ind w:firstLine="400"/>
        <w:jc w:val="both"/>
        <w:rPr>
          <w:lang w:val="kk-KZ"/>
        </w:rPr>
      </w:pPr>
      <w:r>
        <w:rPr>
          <w:rStyle w:val="s0"/>
          <w:rFonts w:eastAsiaTheme="majorEastAsia"/>
          <w:lang w:val="kk-KZ"/>
        </w:rPr>
        <w:t>39. Егер осындай келіссөздер басталғаннан кейін 21 (жиырма бір) күннің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70397A" w:rsidRPr="0070397A" w:rsidRDefault="0070397A" w:rsidP="0070397A">
      <w:pPr>
        <w:ind w:firstLine="400"/>
        <w:jc w:val="both"/>
        <w:rPr>
          <w:lang w:val="kk-KZ"/>
        </w:rPr>
      </w:pPr>
      <w:r>
        <w:rPr>
          <w:rStyle w:val="s0"/>
          <w:rFonts w:eastAsiaTheme="majorEastAsia"/>
          <w:lang w:val="kk-KZ"/>
        </w:rPr>
        <w:t>40. Шарт мемлекеттік және/немесе орыс тілдерінде жасалады. Егер екінші тарап шетел ұйымы болса, онда екінші дана Қазақстан Республикасының Тілдер туралы заңнамасына сәйкес тілге аударылуы мүмкін. Шартты төрелікте қарау қажет болған жағдайда, Шарттың мемлекеттік немесе орыс тілдеріндегі данасы қаралады. Шартқа қатысты барлық хат алмасу немесе тараптар алмасатын басқа құжаттама осы талаптарға сәйкес келуге тиіс.</w:t>
      </w:r>
    </w:p>
    <w:p w:rsidR="0070397A" w:rsidRPr="0070397A" w:rsidRDefault="0070397A" w:rsidP="0070397A">
      <w:pPr>
        <w:ind w:firstLine="400"/>
        <w:jc w:val="both"/>
        <w:rPr>
          <w:lang w:val="kk-KZ"/>
        </w:rPr>
      </w:pPr>
      <w:r>
        <w:rPr>
          <w:rStyle w:val="s0"/>
          <w:rFonts w:eastAsiaTheme="majorEastAsia"/>
          <w:lang w:val="kk-KZ"/>
        </w:rPr>
        <w:t>41. Шартқа сәйкес тараптардың бірі екінші тарапқа жіберетін кез келген хабарлама кейіннен түпнұсқасын бере отырып, хат, жеделхат, телекс немесе факс түрінде жіберіледі.</w:t>
      </w:r>
    </w:p>
    <w:p w:rsidR="0070397A" w:rsidRPr="0070397A" w:rsidRDefault="0070397A" w:rsidP="0070397A">
      <w:pPr>
        <w:ind w:firstLine="400"/>
        <w:jc w:val="both"/>
        <w:rPr>
          <w:lang w:val="kk-KZ"/>
        </w:rPr>
      </w:pPr>
      <w:r>
        <w:rPr>
          <w:rStyle w:val="s0"/>
          <w:rFonts w:eastAsiaTheme="majorEastAsia"/>
          <w:lang w:val="kk-KZ"/>
        </w:rPr>
        <w:t>42. Хабарлама берілгеннен кейін немесе көрсетілген күшіне ену күні (егер хабарламада көрсетілсе) күшіне енеді, ол бұл күндердің қайсысы кейінірек болатындығына байланысты.</w:t>
      </w:r>
    </w:p>
    <w:p w:rsidR="0070397A" w:rsidRPr="0070397A" w:rsidRDefault="0070397A" w:rsidP="0070397A">
      <w:pPr>
        <w:ind w:firstLine="400"/>
        <w:jc w:val="both"/>
        <w:rPr>
          <w:lang w:val="kk-KZ"/>
        </w:rPr>
      </w:pPr>
      <w:r>
        <w:rPr>
          <w:rStyle w:val="s0"/>
          <w:rFonts w:eastAsiaTheme="majorEastAsia"/>
          <w:lang w:val="kk-KZ"/>
        </w:rPr>
        <w:t>43. Салық және бюджетке төленетін басқа да міндетті төлемдер Қазақстан Республикасының заңнамасына сәйкес төленуге тиіс.</w:t>
      </w:r>
    </w:p>
    <w:p w:rsidR="0070397A" w:rsidRPr="0070397A" w:rsidRDefault="0070397A" w:rsidP="0070397A">
      <w:pPr>
        <w:ind w:firstLine="400"/>
        <w:jc w:val="both"/>
        <w:rPr>
          <w:lang w:val="kk-KZ"/>
        </w:rPr>
      </w:pPr>
      <w:r>
        <w:rPr>
          <w:rStyle w:val="s0"/>
          <w:rFonts w:eastAsiaTheme="majorEastAsia"/>
          <w:lang w:val="kk-KZ"/>
        </w:rPr>
        <w:t>44. Өнім беруші Шарттың орындалуын қамтамасыз етуді тендерлік құжаттамада көзделген нысанда, көлемде және шарттарда енгізуге міндетті.</w:t>
      </w:r>
    </w:p>
    <w:p w:rsidR="0070397A" w:rsidRPr="0070397A" w:rsidRDefault="0070397A" w:rsidP="0070397A">
      <w:pPr>
        <w:ind w:firstLine="400"/>
        <w:jc w:val="both"/>
        <w:rPr>
          <w:lang w:val="kk-KZ"/>
        </w:rPr>
      </w:pPr>
      <w:r>
        <w:rPr>
          <w:rStyle w:val="s0"/>
          <w:rFonts w:eastAsiaTheme="majorEastAsia"/>
          <w:lang w:val="kk-KZ"/>
        </w:rPr>
        <w:t>45. Осы Шарт оны Тапсырыс беруші Қазақстан Республикасы Қаржы министрлігінің Қазынашылық аумақтық органында тіркелген күнінен бастап (мемлекеттік органдар мен мемлекеттік мекемелер үшін) және Өнім беруші Шартты қамтамасыз етуді енгізгеннен кейін күшіне енеді.</w:t>
      </w:r>
    </w:p>
    <w:p w:rsidR="0070397A" w:rsidRDefault="0070397A" w:rsidP="0070397A">
      <w:pPr>
        <w:ind w:firstLine="400"/>
        <w:jc w:val="both"/>
      </w:pPr>
      <w:r>
        <w:rPr>
          <w:rStyle w:val="s0"/>
          <w:rFonts w:eastAsiaTheme="majorEastAsia"/>
          <w:lang w:val="kk-KZ"/>
        </w:rPr>
        <w:t>46. Тараптардың мекенжайлары мен деректемелері:</w:t>
      </w:r>
    </w:p>
    <w:p w:rsidR="0070397A" w:rsidRDefault="0070397A" w:rsidP="0070397A">
      <w:pPr>
        <w:autoSpaceDE w:val="0"/>
        <w:autoSpaceDN w:val="0"/>
        <w:ind w:firstLine="425"/>
        <w:jc w:val="right"/>
        <w:rPr>
          <w:i/>
          <w:sz w:val="22"/>
          <w:szCs w:val="22"/>
          <w:lang w:val="kk-KZ"/>
        </w:rPr>
      </w:pPr>
    </w:p>
    <w:p w:rsidR="0070397A" w:rsidRDefault="0070397A" w:rsidP="0070397A">
      <w:pPr>
        <w:autoSpaceDE w:val="0"/>
        <w:autoSpaceDN w:val="0"/>
        <w:ind w:firstLine="425"/>
        <w:jc w:val="right"/>
        <w:rPr>
          <w:i/>
          <w:sz w:val="22"/>
          <w:szCs w:val="22"/>
          <w:lang w:val="kk-KZ"/>
        </w:rPr>
      </w:pPr>
    </w:p>
    <w:p w:rsidR="0070397A" w:rsidRDefault="0070397A" w:rsidP="0070397A">
      <w:pPr>
        <w:autoSpaceDE w:val="0"/>
        <w:autoSpaceDN w:val="0"/>
        <w:ind w:firstLine="425"/>
        <w:jc w:val="right"/>
        <w:rPr>
          <w:i/>
          <w:sz w:val="22"/>
          <w:szCs w:val="22"/>
          <w:lang w:val="kk-KZ"/>
        </w:rPr>
      </w:pPr>
    </w:p>
    <w:p w:rsidR="00E843C4" w:rsidRPr="00E80588" w:rsidRDefault="00E843C4" w:rsidP="00757A42">
      <w:pPr>
        <w:jc w:val="right"/>
        <w:rPr>
          <w:b/>
          <w:i/>
          <w:sz w:val="22"/>
          <w:szCs w:val="22"/>
        </w:rPr>
      </w:pPr>
    </w:p>
    <w:p w:rsidR="0044538E" w:rsidRDefault="0044538E" w:rsidP="0044538E">
      <w:pPr>
        <w:ind w:left="4248" w:firstLine="708"/>
        <w:jc w:val="right"/>
        <w:rPr>
          <w:i/>
          <w:sz w:val="22"/>
          <w:szCs w:val="22"/>
          <w:lang w:val="kk-KZ"/>
        </w:rPr>
      </w:pPr>
      <w:r>
        <w:rPr>
          <w:i/>
          <w:sz w:val="22"/>
          <w:szCs w:val="22"/>
          <w:lang w:val="kk-KZ"/>
        </w:rPr>
        <w:t xml:space="preserve">№1 қосымша </w:t>
      </w:r>
    </w:p>
    <w:p w:rsidR="0044538E" w:rsidRDefault="0044538E" w:rsidP="0044538E">
      <w:pPr>
        <w:ind w:left="4248" w:firstLine="708"/>
        <w:jc w:val="right"/>
        <w:rPr>
          <w:i/>
          <w:sz w:val="22"/>
          <w:szCs w:val="22"/>
          <w:lang w:val="kk-KZ"/>
        </w:rPr>
      </w:pPr>
      <w:r>
        <w:rPr>
          <w:i/>
          <w:sz w:val="22"/>
          <w:szCs w:val="22"/>
          <w:lang w:val="kk-KZ"/>
        </w:rPr>
        <w:t xml:space="preserve"> </w:t>
      </w:r>
    </w:p>
    <w:p w:rsidR="0044538E" w:rsidRPr="00D315E8" w:rsidRDefault="0044538E" w:rsidP="0044538E">
      <w:pPr>
        <w:rPr>
          <w:i/>
          <w:sz w:val="22"/>
          <w:szCs w:val="22"/>
          <w:lang w:val="kk-KZ"/>
        </w:rPr>
      </w:pPr>
      <w:r w:rsidRPr="0044538E">
        <w:rPr>
          <w:i/>
          <w:sz w:val="22"/>
          <w:szCs w:val="22"/>
        </w:rPr>
        <w:t>2020 ж</w:t>
      </w:r>
      <w:r>
        <w:rPr>
          <w:i/>
          <w:sz w:val="22"/>
          <w:szCs w:val="22"/>
          <w:lang w:val="kk-KZ"/>
        </w:rPr>
        <w:t xml:space="preserve">  </w:t>
      </w:r>
      <w:r w:rsidRPr="0044538E">
        <w:rPr>
          <w:i/>
          <w:sz w:val="22"/>
          <w:szCs w:val="22"/>
        </w:rPr>
        <w:t>«______» _________</w:t>
      </w:r>
      <w:r>
        <w:rPr>
          <w:i/>
          <w:sz w:val="22"/>
          <w:szCs w:val="22"/>
        </w:rPr>
        <w:t xml:space="preserve"> </w:t>
      </w:r>
      <w:r>
        <w:rPr>
          <w:i/>
          <w:sz w:val="22"/>
          <w:szCs w:val="22"/>
          <w:lang w:val="kk-KZ"/>
        </w:rPr>
        <w:t xml:space="preserve">№ </w:t>
      </w:r>
      <w:r>
        <w:rPr>
          <w:i/>
          <w:sz w:val="22"/>
          <w:szCs w:val="22"/>
          <w:lang w:val="en-US"/>
        </w:rPr>
        <w:t>___</w:t>
      </w:r>
      <w:r w:rsidRPr="0044538E">
        <w:rPr>
          <w:i/>
          <w:sz w:val="22"/>
          <w:szCs w:val="22"/>
        </w:rPr>
        <w:t xml:space="preserve"> </w:t>
      </w:r>
      <w:r w:rsidR="00D315E8">
        <w:rPr>
          <w:i/>
          <w:sz w:val="22"/>
          <w:szCs w:val="22"/>
        </w:rPr>
        <w:t>Келісі</w:t>
      </w:r>
      <w:proofErr w:type="gramStart"/>
      <w:r w:rsidR="00D315E8">
        <w:rPr>
          <w:i/>
          <w:sz w:val="22"/>
          <w:szCs w:val="22"/>
        </w:rPr>
        <w:t>м-шарт</w:t>
      </w:r>
      <w:proofErr w:type="gramEnd"/>
      <w:r w:rsidR="00D315E8">
        <w:rPr>
          <w:i/>
          <w:sz w:val="22"/>
          <w:szCs w:val="22"/>
          <w:lang w:val="kk-KZ"/>
        </w:rPr>
        <w:t xml:space="preserve">қа </w:t>
      </w:r>
      <w:r w:rsidR="00D315E8" w:rsidRPr="0044538E">
        <w:rPr>
          <w:i/>
          <w:sz w:val="22"/>
          <w:szCs w:val="22"/>
        </w:rPr>
        <w:t xml:space="preserve"> сипаттама</w:t>
      </w:r>
    </w:p>
    <w:p w:rsidR="00E2519D" w:rsidRPr="00E80588" w:rsidRDefault="00E843C4" w:rsidP="00D8035B">
      <w:pPr>
        <w:ind w:left="4248" w:firstLine="708"/>
        <w:jc w:val="right"/>
        <w:rPr>
          <w:i/>
          <w:sz w:val="22"/>
          <w:szCs w:val="22"/>
        </w:rPr>
      </w:pPr>
      <w:r w:rsidRPr="00E80588">
        <w:rPr>
          <w:i/>
          <w:sz w:val="22"/>
          <w:szCs w:val="22"/>
        </w:rPr>
        <w:t xml:space="preserve"> </w:t>
      </w:r>
    </w:p>
    <w:tbl>
      <w:tblPr>
        <w:tblW w:w="9258" w:type="dxa"/>
        <w:tblInd w:w="78" w:type="dxa"/>
        <w:tblLook w:val="0000" w:firstRow="0" w:lastRow="0" w:firstColumn="0" w:lastColumn="0" w:noHBand="0" w:noVBand="0"/>
      </w:tblPr>
      <w:tblGrid>
        <w:gridCol w:w="570"/>
        <w:gridCol w:w="2121"/>
        <w:gridCol w:w="2520"/>
        <w:gridCol w:w="914"/>
        <w:gridCol w:w="911"/>
        <w:gridCol w:w="979"/>
        <w:gridCol w:w="1243"/>
      </w:tblGrid>
      <w:tr w:rsidR="00E2519D" w:rsidRPr="00E80588" w:rsidTr="005B38C8">
        <w:trPr>
          <w:trHeight w:val="266"/>
        </w:trPr>
        <w:tc>
          <w:tcPr>
            <w:tcW w:w="9258" w:type="dxa"/>
            <w:gridSpan w:val="7"/>
            <w:tcBorders>
              <w:top w:val="nil"/>
              <w:left w:val="nil"/>
              <w:bottom w:val="nil"/>
              <w:right w:val="nil"/>
            </w:tcBorders>
            <w:noWrap/>
            <w:vAlign w:val="bottom"/>
          </w:tcPr>
          <w:p w:rsidR="00E2519D" w:rsidRPr="00E80588" w:rsidRDefault="00E2519D" w:rsidP="002A410A">
            <w:pPr>
              <w:rPr>
                <w:b/>
                <w:sz w:val="22"/>
                <w:szCs w:val="22"/>
              </w:rPr>
            </w:pPr>
          </w:p>
        </w:tc>
      </w:tr>
      <w:tr w:rsidR="00E2519D" w:rsidRPr="00E80588" w:rsidTr="005B38C8">
        <w:trPr>
          <w:trHeight w:val="771"/>
        </w:trPr>
        <w:tc>
          <w:tcPr>
            <w:tcW w:w="9258" w:type="dxa"/>
            <w:gridSpan w:val="7"/>
            <w:tcBorders>
              <w:top w:val="nil"/>
              <w:left w:val="nil"/>
              <w:bottom w:val="nil"/>
              <w:right w:val="nil"/>
            </w:tcBorders>
            <w:noWrap/>
            <w:vAlign w:val="bottom"/>
          </w:tcPr>
          <w:p w:rsidR="00E2519D" w:rsidRPr="00D315E8" w:rsidRDefault="00E2519D" w:rsidP="00D315E8">
            <w:pPr>
              <w:rPr>
                <w:b/>
                <w:sz w:val="22"/>
                <w:szCs w:val="22"/>
                <w:lang w:val="kk-KZ"/>
              </w:rPr>
            </w:pPr>
          </w:p>
        </w:tc>
      </w:tr>
      <w:tr w:rsidR="00D315E8" w:rsidRPr="00E80588" w:rsidTr="006D01DA">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D315E8" w:rsidRPr="00E80588" w:rsidRDefault="00D315E8" w:rsidP="005B38C8">
            <w:pPr>
              <w:rPr>
                <w:b/>
                <w:bCs/>
                <w:sz w:val="22"/>
                <w:szCs w:val="22"/>
              </w:rPr>
            </w:pPr>
            <w:r w:rsidRPr="00E80588">
              <w:rPr>
                <w:b/>
                <w:bCs/>
                <w:sz w:val="22"/>
                <w:szCs w:val="22"/>
              </w:rPr>
              <w:t xml:space="preserve">№ </w:t>
            </w:r>
            <w:proofErr w:type="gramStart"/>
            <w:r w:rsidRPr="00E80588">
              <w:rPr>
                <w:b/>
                <w:bCs/>
                <w:sz w:val="22"/>
                <w:szCs w:val="22"/>
              </w:rPr>
              <w:t>п</w:t>
            </w:r>
            <w:proofErr w:type="gramEnd"/>
            <w:r w:rsidRPr="00E80588">
              <w:rPr>
                <w:b/>
                <w:bCs/>
                <w:sz w:val="22"/>
                <w:szCs w:val="22"/>
              </w:rPr>
              <w:t>/п</w:t>
            </w:r>
          </w:p>
        </w:tc>
        <w:tc>
          <w:tcPr>
            <w:tcW w:w="2374" w:type="dxa"/>
            <w:tcBorders>
              <w:top w:val="single" w:sz="4" w:space="0" w:color="auto"/>
              <w:left w:val="nil"/>
              <w:bottom w:val="single" w:sz="4" w:space="0" w:color="auto"/>
              <w:right w:val="single" w:sz="4" w:space="0" w:color="auto"/>
            </w:tcBorders>
          </w:tcPr>
          <w:p w:rsidR="00D315E8" w:rsidRPr="00D315E8" w:rsidRDefault="00D315E8" w:rsidP="005B38C8">
            <w:pPr>
              <w:rPr>
                <w:b/>
                <w:bCs/>
                <w:sz w:val="22"/>
                <w:szCs w:val="22"/>
                <w:lang w:val="kk-KZ"/>
              </w:rPr>
            </w:pPr>
            <w:r>
              <w:rPr>
                <w:b/>
                <w:bCs/>
                <w:sz w:val="22"/>
                <w:szCs w:val="22"/>
                <w:lang w:val="kk-KZ"/>
              </w:rPr>
              <w:t>атауы</w:t>
            </w:r>
          </w:p>
        </w:tc>
        <w:tc>
          <w:tcPr>
            <w:tcW w:w="2520" w:type="dxa"/>
            <w:tcBorders>
              <w:top w:val="single" w:sz="4" w:space="0" w:color="auto"/>
              <w:left w:val="single" w:sz="4" w:space="0" w:color="auto"/>
              <w:bottom w:val="single" w:sz="4" w:space="0" w:color="auto"/>
              <w:right w:val="single" w:sz="4" w:space="0" w:color="auto"/>
            </w:tcBorders>
            <w:noWrap/>
          </w:tcPr>
          <w:p w:rsidR="00D315E8" w:rsidRPr="00D315E8" w:rsidRDefault="00D315E8" w:rsidP="00D315E8">
            <w:pPr>
              <w:rPr>
                <w:b/>
              </w:rPr>
            </w:pPr>
            <w:r w:rsidRPr="00D315E8">
              <w:rPr>
                <w:b/>
              </w:rPr>
              <w:t xml:space="preserve">Техникалық сипаттама </w:t>
            </w:r>
          </w:p>
        </w:tc>
        <w:tc>
          <w:tcPr>
            <w:tcW w:w="903" w:type="dxa"/>
            <w:tcBorders>
              <w:top w:val="single" w:sz="4" w:space="0" w:color="auto"/>
              <w:left w:val="nil"/>
              <w:bottom w:val="single" w:sz="4" w:space="0" w:color="auto"/>
              <w:right w:val="single" w:sz="4" w:space="0" w:color="auto"/>
            </w:tcBorders>
            <w:noWrap/>
          </w:tcPr>
          <w:p w:rsidR="00D315E8" w:rsidRPr="00D315E8" w:rsidRDefault="00D315E8" w:rsidP="00D315E8">
            <w:pPr>
              <w:rPr>
                <w:b/>
              </w:rPr>
            </w:pPr>
            <w:proofErr w:type="gramStart"/>
            <w:r w:rsidRPr="00D315E8">
              <w:rPr>
                <w:b/>
              </w:rPr>
              <w:t>б</w:t>
            </w:r>
            <w:proofErr w:type="gramEnd"/>
            <w:r w:rsidRPr="00D315E8">
              <w:rPr>
                <w:b/>
              </w:rPr>
              <w:t xml:space="preserve">ірлігі </w:t>
            </w:r>
          </w:p>
        </w:tc>
        <w:tc>
          <w:tcPr>
            <w:tcW w:w="911" w:type="dxa"/>
            <w:tcBorders>
              <w:top w:val="single" w:sz="4" w:space="0" w:color="auto"/>
              <w:left w:val="nil"/>
              <w:bottom w:val="single" w:sz="4" w:space="0" w:color="auto"/>
              <w:right w:val="single" w:sz="4" w:space="0" w:color="auto"/>
            </w:tcBorders>
            <w:noWrap/>
          </w:tcPr>
          <w:p w:rsidR="00D315E8" w:rsidRPr="00D315E8" w:rsidRDefault="0071305F" w:rsidP="00D315E8">
            <w:pPr>
              <w:rPr>
                <w:b/>
                <w:lang w:val="kk-KZ"/>
              </w:rPr>
            </w:pPr>
            <w:r>
              <w:rPr>
                <w:b/>
              </w:rPr>
              <w:t xml:space="preserve"> са</w:t>
            </w:r>
            <w:r w:rsidR="00D315E8" w:rsidRPr="00D315E8">
              <w:rPr>
                <w:b/>
              </w:rPr>
              <w:t>ны</w:t>
            </w:r>
          </w:p>
        </w:tc>
        <w:tc>
          <w:tcPr>
            <w:tcW w:w="737" w:type="dxa"/>
            <w:tcBorders>
              <w:top w:val="single" w:sz="4" w:space="0" w:color="auto"/>
              <w:left w:val="nil"/>
              <w:bottom w:val="single" w:sz="4" w:space="0" w:color="auto"/>
              <w:right w:val="single" w:sz="4" w:space="0" w:color="auto"/>
            </w:tcBorders>
            <w:noWrap/>
          </w:tcPr>
          <w:p w:rsidR="00D315E8" w:rsidRPr="00D315E8" w:rsidRDefault="00D315E8">
            <w:pPr>
              <w:rPr>
                <w:b/>
                <w:lang w:val="kk-KZ"/>
              </w:rPr>
            </w:pPr>
            <w:r w:rsidRPr="00D315E8">
              <w:rPr>
                <w:b/>
                <w:lang w:val="kk-KZ"/>
              </w:rPr>
              <w:t>бағасы</w:t>
            </w:r>
          </w:p>
        </w:tc>
        <w:tc>
          <w:tcPr>
            <w:tcW w:w="1243" w:type="dxa"/>
            <w:tcBorders>
              <w:top w:val="single" w:sz="4" w:space="0" w:color="auto"/>
              <w:left w:val="nil"/>
              <w:bottom w:val="single" w:sz="4" w:space="0" w:color="auto"/>
              <w:right w:val="single" w:sz="4" w:space="0" w:color="auto"/>
            </w:tcBorders>
            <w:noWrap/>
          </w:tcPr>
          <w:p w:rsidR="00D315E8" w:rsidRPr="00D315E8" w:rsidRDefault="00D315E8">
            <w:pPr>
              <w:rPr>
                <w:b/>
                <w:lang w:val="kk-KZ"/>
              </w:rPr>
            </w:pPr>
            <w:r w:rsidRPr="00D315E8">
              <w:rPr>
                <w:b/>
                <w:lang w:val="kk-KZ"/>
              </w:rPr>
              <w:t>сомасы</w:t>
            </w:r>
          </w:p>
        </w:tc>
      </w:tr>
      <w:tr w:rsidR="00E2519D" w:rsidRPr="00E8058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E80588" w:rsidRDefault="00E2519D" w:rsidP="005B38C8">
            <w:pPr>
              <w:jc w:val="right"/>
              <w:rPr>
                <w:sz w:val="22"/>
                <w:szCs w:val="22"/>
              </w:rPr>
            </w:pPr>
            <w:r w:rsidRPr="00E80588">
              <w:rPr>
                <w:sz w:val="22"/>
                <w:szCs w:val="22"/>
              </w:rPr>
              <w:t>1</w:t>
            </w:r>
          </w:p>
        </w:tc>
        <w:tc>
          <w:tcPr>
            <w:tcW w:w="2374" w:type="dxa"/>
            <w:tcBorders>
              <w:top w:val="single" w:sz="4" w:space="0" w:color="auto"/>
              <w:left w:val="nil"/>
              <w:bottom w:val="single" w:sz="4" w:space="0" w:color="auto"/>
              <w:right w:val="single" w:sz="4" w:space="0" w:color="auto"/>
            </w:tcBorders>
          </w:tcPr>
          <w:p w:rsidR="00E2519D" w:rsidRPr="00E80588" w:rsidRDefault="00E2519D" w:rsidP="005B38C8">
            <w:pPr>
              <w:rPr>
                <w:color w:val="000000"/>
                <w:sz w:val="22"/>
                <w:szCs w:val="22"/>
              </w:rPr>
            </w:pPr>
          </w:p>
        </w:tc>
        <w:tc>
          <w:tcPr>
            <w:tcW w:w="2520" w:type="dxa"/>
            <w:tcBorders>
              <w:top w:val="nil"/>
              <w:left w:val="single" w:sz="4" w:space="0" w:color="auto"/>
              <w:bottom w:val="single" w:sz="4" w:space="0" w:color="auto"/>
              <w:right w:val="single" w:sz="4" w:space="0" w:color="auto"/>
            </w:tcBorders>
            <w:noWrap/>
            <w:vAlign w:val="bottom"/>
          </w:tcPr>
          <w:p w:rsidR="00E2519D" w:rsidRPr="00E80588" w:rsidRDefault="00E2519D" w:rsidP="005B38C8">
            <w:pPr>
              <w:rPr>
                <w:color w:val="000000"/>
                <w:sz w:val="22"/>
                <w:szCs w:val="22"/>
              </w:rPr>
            </w:pPr>
          </w:p>
        </w:tc>
        <w:tc>
          <w:tcPr>
            <w:tcW w:w="903" w:type="dxa"/>
            <w:tcBorders>
              <w:top w:val="nil"/>
              <w:left w:val="nil"/>
              <w:bottom w:val="single" w:sz="4" w:space="0" w:color="auto"/>
              <w:right w:val="single" w:sz="4" w:space="0" w:color="auto"/>
            </w:tcBorders>
            <w:noWrap/>
            <w:vAlign w:val="bottom"/>
          </w:tcPr>
          <w:p w:rsidR="00E2519D" w:rsidRPr="00E80588" w:rsidRDefault="00E2519D" w:rsidP="005B38C8">
            <w:pPr>
              <w:jc w:val="center"/>
              <w:rPr>
                <w:sz w:val="22"/>
                <w:szCs w:val="22"/>
              </w:rPr>
            </w:pPr>
          </w:p>
        </w:tc>
        <w:tc>
          <w:tcPr>
            <w:tcW w:w="911"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737"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1243"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r>
      <w:tr w:rsidR="00E2519D" w:rsidRPr="00E8058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2374" w:type="dxa"/>
            <w:tcBorders>
              <w:top w:val="single" w:sz="4" w:space="0" w:color="auto"/>
              <w:left w:val="nil"/>
              <w:bottom w:val="single" w:sz="4" w:space="0" w:color="auto"/>
              <w:right w:val="single" w:sz="4" w:space="0" w:color="auto"/>
            </w:tcBorders>
          </w:tcPr>
          <w:p w:rsidR="00E2519D" w:rsidRPr="00E80588" w:rsidRDefault="00E2519D" w:rsidP="005B38C8">
            <w:pPr>
              <w:rPr>
                <w:color w:val="000000"/>
                <w:sz w:val="22"/>
                <w:szCs w:val="22"/>
              </w:rPr>
            </w:pPr>
          </w:p>
        </w:tc>
        <w:tc>
          <w:tcPr>
            <w:tcW w:w="2520" w:type="dxa"/>
            <w:tcBorders>
              <w:top w:val="nil"/>
              <w:left w:val="single" w:sz="4" w:space="0" w:color="auto"/>
              <w:bottom w:val="single" w:sz="4" w:space="0" w:color="auto"/>
              <w:right w:val="single" w:sz="4" w:space="0" w:color="auto"/>
            </w:tcBorders>
            <w:noWrap/>
            <w:vAlign w:val="bottom"/>
          </w:tcPr>
          <w:p w:rsidR="00E2519D" w:rsidRPr="00E80588" w:rsidRDefault="00E2519D" w:rsidP="005B38C8">
            <w:pPr>
              <w:rPr>
                <w:color w:val="000000"/>
                <w:sz w:val="22"/>
                <w:szCs w:val="22"/>
              </w:rPr>
            </w:pPr>
          </w:p>
        </w:tc>
        <w:tc>
          <w:tcPr>
            <w:tcW w:w="903" w:type="dxa"/>
            <w:tcBorders>
              <w:top w:val="nil"/>
              <w:left w:val="nil"/>
              <w:bottom w:val="single" w:sz="4" w:space="0" w:color="auto"/>
              <w:right w:val="single" w:sz="4" w:space="0" w:color="auto"/>
            </w:tcBorders>
            <w:noWrap/>
            <w:vAlign w:val="bottom"/>
          </w:tcPr>
          <w:p w:rsidR="00E2519D" w:rsidRPr="00E80588" w:rsidRDefault="00E2519D" w:rsidP="005B38C8">
            <w:pPr>
              <w:jc w:val="center"/>
              <w:rPr>
                <w:sz w:val="22"/>
                <w:szCs w:val="22"/>
              </w:rPr>
            </w:pPr>
          </w:p>
        </w:tc>
        <w:tc>
          <w:tcPr>
            <w:tcW w:w="911"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737"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1243"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r>
      <w:tr w:rsidR="00E2519D" w:rsidRPr="00E8058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2374" w:type="dxa"/>
            <w:tcBorders>
              <w:top w:val="single" w:sz="4" w:space="0" w:color="auto"/>
              <w:left w:val="nil"/>
              <w:bottom w:val="single" w:sz="4" w:space="0" w:color="auto"/>
              <w:right w:val="single" w:sz="4" w:space="0" w:color="auto"/>
            </w:tcBorders>
          </w:tcPr>
          <w:p w:rsidR="00E2519D" w:rsidRPr="00D315E8" w:rsidRDefault="00D315E8" w:rsidP="005B38C8">
            <w:pPr>
              <w:rPr>
                <w:color w:val="000000"/>
                <w:sz w:val="22"/>
                <w:szCs w:val="22"/>
                <w:lang w:val="kk-KZ"/>
              </w:rPr>
            </w:pPr>
            <w:r>
              <w:rPr>
                <w:color w:val="000000"/>
                <w:sz w:val="22"/>
                <w:szCs w:val="22"/>
                <w:lang w:val="kk-KZ"/>
              </w:rPr>
              <w:t>Барлығы</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E80588" w:rsidRDefault="00E2519D" w:rsidP="005B38C8">
            <w:pPr>
              <w:rPr>
                <w:color w:val="000000"/>
                <w:sz w:val="22"/>
                <w:szCs w:val="22"/>
              </w:rPr>
            </w:pPr>
          </w:p>
        </w:tc>
        <w:tc>
          <w:tcPr>
            <w:tcW w:w="903"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jc w:val="center"/>
              <w:rPr>
                <w:sz w:val="22"/>
                <w:szCs w:val="22"/>
              </w:rPr>
            </w:pPr>
          </w:p>
        </w:tc>
        <w:tc>
          <w:tcPr>
            <w:tcW w:w="911"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737"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rPr>
                <w:sz w:val="22"/>
                <w:szCs w:val="22"/>
              </w:rPr>
            </w:pPr>
            <w:r w:rsidRPr="00E80588">
              <w:rPr>
                <w:sz w:val="22"/>
                <w:szCs w:val="22"/>
              </w:rPr>
              <w:t> </w:t>
            </w:r>
          </w:p>
        </w:tc>
        <w:tc>
          <w:tcPr>
            <w:tcW w:w="1243"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r>
    </w:tbl>
    <w:p w:rsidR="00E2519D" w:rsidRPr="00E80588" w:rsidRDefault="00E2519D" w:rsidP="005B38C8">
      <w:pPr>
        <w:rPr>
          <w:sz w:val="22"/>
          <w:szCs w:val="22"/>
        </w:rPr>
      </w:pPr>
    </w:p>
    <w:p w:rsidR="00E2519D" w:rsidRPr="00E80588" w:rsidRDefault="00E2519D" w:rsidP="005B38C8">
      <w:pPr>
        <w:jc w:val="both"/>
        <w:rPr>
          <w:b/>
          <w:i/>
          <w:sz w:val="22"/>
          <w:szCs w:val="22"/>
        </w:rPr>
      </w:pPr>
    </w:p>
    <w:p w:rsidR="00E2519D" w:rsidRPr="00E80588" w:rsidRDefault="00E2519D" w:rsidP="005B38C8">
      <w:pPr>
        <w:jc w:val="both"/>
        <w:rPr>
          <w:b/>
          <w:i/>
          <w:sz w:val="22"/>
          <w:szCs w:val="22"/>
        </w:rPr>
      </w:pPr>
    </w:p>
    <w:tbl>
      <w:tblPr>
        <w:tblW w:w="8968" w:type="dxa"/>
        <w:tblInd w:w="648" w:type="dxa"/>
        <w:tblLook w:val="01E0" w:firstRow="1" w:lastRow="1" w:firstColumn="1" w:lastColumn="1" w:noHBand="0" w:noVBand="0"/>
      </w:tblPr>
      <w:tblGrid>
        <w:gridCol w:w="3389"/>
        <w:gridCol w:w="5579"/>
      </w:tblGrid>
      <w:tr w:rsidR="00E2519D" w:rsidRPr="00E80588" w:rsidTr="00D038AF">
        <w:trPr>
          <w:trHeight w:val="985"/>
        </w:trPr>
        <w:tc>
          <w:tcPr>
            <w:tcW w:w="3389" w:type="dxa"/>
          </w:tcPr>
          <w:p w:rsidR="00E2519D" w:rsidRPr="00E80588" w:rsidRDefault="00E2519D" w:rsidP="00D038AF">
            <w:pPr>
              <w:rPr>
                <w:sz w:val="22"/>
                <w:szCs w:val="22"/>
              </w:rPr>
            </w:pPr>
          </w:p>
        </w:tc>
        <w:tc>
          <w:tcPr>
            <w:tcW w:w="5579" w:type="dxa"/>
          </w:tcPr>
          <w:p w:rsidR="00D24F10" w:rsidRPr="00E80588" w:rsidRDefault="00D24F10" w:rsidP="00D038AF">
            <w:pPr>
              <w:rPr>
                <w:sz w:val="22"/>
                <w:szCs w:val="22"/>
              </w:rPr>
            </w:pPr>
          </w:p>
        </w:tc>
      </w:tr>
    </w:tbl>
    <w:p w:rsidR="00E2519D" w:rsidRDefault="00E2519D" w:rsidP="00D8035B">
      <w:pPr>
        <w:jc w:val="both"/>
        <w:rPr>
          <w:b/>
          <w:i/>
          <w:sz w:val="22"/>
          <w:szCs w:val="22"/>
          <w:lang w:val="kk-KZ"/>
        </w:rPr>
      </w:pPr>
    </w:p>
    <w:p w:rsidR="0029698A" w:rsidRDefault="0029698A" w:rsidP="00D8035B">
      <w:pPr>
        <w:jc w:val="both"/>
        <w:rPr>
          <w:b/>
          <w:i/>
          <w:sz w:val="22"/>
          <w:szCs w:val="22"/>
          <w:lang w:val="kk-KZ"/>
        </w:rPr>
      </w:pPr>
    </w:p>
    <w:sectPr w:rsidR="0029698A" w:rsidSect="00D07E6A">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FF" w:rsidRDefault="00B92AFF">
      <w:r>
        <w:separator/>
      </w:r>
    </w:p>
  </w:endnote>
  <w:endnote w:type="continuationSeparator" w:id="0">
    <w:p w:rsidR="00B92AFF" w:rsidRDefault="00B9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FF" w:rsidRDefault="00B92AFF">
      <w:r>
        <w:separator/>
      </w:r>
    </w:p>
  </w:footnote>
  <w:footnote w:type="continuationSeparator" w:id="0">
    <w:p w:rsidR="00B92AFF" w:rsidRDefault="00B92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DA" w:rsidRDefault="006D01DA">
    <w:pPr>
      <w:pStyle w:val="ab"/>
    </w:pPr>
  </w:p>
  <w:p w:rsidR="006D01DA" w:rsidRDefault="006D01DA">
    <w:pPr>
      <w:pStyle w:val="ab"/>
    </w:pPr>
    <w:r>
      <w:rPr>
        <w:noProof/>
      </w:rPr>
      <mc:AlternateContent>
        <mc:Choice Requires="wps">
          <w:drawing>
            <wp:anchor distT="0" distB="0" distL="114300" distR="114300" simplePos="0" relativeHeight="251660288" behindDoc="0" locked="0" layoutInCell="1" allowOverlap="1" wp14:anchorId="1B280D78" wp14:editId="6A99824B">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1DA" w:rsidRPr="00127366" w:rsidRDefault="006D01DA"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70397A" w:rsidRPr="00127366" w:rsidRDefault="0070397A"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2">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8">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5">
    <w:nsid w:val="7FB47EA3"/>
    <w:multiLevelType w:val="hybridMultilevel"/>
    <w:tmpl w:val="C1682A98"/>
    <w:lvl w:ilvl="0" w:tplc="A54AB51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 w:numId="2">
    <w:abstractNumId w:val="1"/>
  </w:num>
  <w:num w:numId="3">
    <w:abstractNumId w:val="2"/>
  </w:num>
  <w:num w:numId="4">
    <w:abstractNumId w:val="17"/>
  </w:num>
  <w:num w:numId="5">
    <w:abstractNumId w:val="29"/>
  </w:num>
  <w:num w:numId="6">
    <w:abstractNumId w:val="37"/>
  </w:num>
  <w:num w:numId="7">
    <w:abstractNumId w:val="22"/>
  </w:num>
  <w:num w:numId="8">
    <w:abstractNumId w:val="24"/>
  </w:num>
  <w:num w:numId="9">
    <w:abstractNumId w:val="41"/>
  </w:num>
  <w:num w:numId="10">
    <w:abstractNumId w:val="35"/>
  </w:num>
  <w:num w:numId="11">
    <w:abstractNumId w:val="18"/>
  </w:num>
  <w:num w:numId="12">
    <w:abstractNumId w:val="11"/>
  </w:num>
  <w:num w:numId="13">
    <w:abstractNumId w:val="14"/>
  </w:num>
  <w:num w:numId="14">
    <w:abstractNumId w:val="23"/>
  </w:num>
  <w:num w:numId="15">
    <w:abstractNumId w:val="10"/>
  </w:num>
  <w:num w:numId="16">
    <w:abstractNumId w:val="31"/>
  </w:num>
  <w:num w:numId="17">
    <w:abstractNumId w:val="3"/>
  </w:num>
  <w:num w:numId="18">
    <w:abstractNumId w:val="13"/>
  </w:num>
  <w:num w:numId="19">
    <w:abstractNumId w:val="9"/>
  </w:num>
  <w:num w:numId="20">
    <w:abstractNumId w:val="19"/>
  </w:num>
  <w:num w:numId="21">
    <w:abstractNumId w:val="44"/>
  </w:num>
  <w:num w:numId="22">
    <w:abstractNumId w:val="20"/>
  </w:num>
  <w:num w:numId="23">
    <w:abstractNumId w:val="30"/>
  </w:num>
  <w:num w:numId="24">
    <w:abstractNumId w:val="42"/>
  </w:num>
  <w:num w:numId="25">
    <w:abstractNumId w:val="36"/>
  </w:num>
  <w:num w:numId="26">
    <w:abstractNumId w:val="25"/>
  </w:num>
  <w:num w:numId="27">
    <w:abstractNumId w:val="34"/>
  </w:num>
  <w:num w:numId="28">
    <w:abstractNumId w:val="40"/>
  </w:num>
  <w:num w:numId="29">
    <w:abstractNumId w:val="7"/>
  </w:num>
  <w:num w:numId="30">
    <w:abstractNumId w:val="8"/>
  </w:num>
  <w:num w:numId="31">
    <w:abstractNumId w:val="4"/>
  </w:num>
  <w:num w:numId="32">
    <w:abstractNumId w:val="27"/>
  </w:num>
  <w:num w:numId="33">
    <w:abstractNumId w:val="16"/>
  </w:num>
  <w:num w:numId="34">
    <w:abstractNumId w:val="12"/>
  </w:num>
  <w:num w:numId="35">
    <w:abstractNumId w:val="21"/>
  </w:num>
  <w:num w:numId="36">
    <w:abstractNumId w:val="33"/>
  </w:num>
  <w:num w:numId="37">
    <w:abstractNumId w:val="39"/>
  </w:num>
  <w:num w:numId="38">
    <w:abstractNumId w:val="38"/>
  </w:num>
  <w:num w:numId="39">
    <w:abstractNumId w:val="15"/>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num>
  <w:num w:numId="44">
    <w:abstractNumId w:val="5"/>
  </w:num>
  <w:num w:numId="45">
    <w:abstractNumId w:val="43"/>
  </w:num>
  <w:num w:numId="46">
    <w:abstractNumId w:val="3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11DB8"/>
    <w:rsid w:val="000169D4"/>
    <w:rsid w:val="00032218"/>
    <w:rsid w:val="00037E84"/>
    <w:rsid w:val="00040EFC"/>
    <w:rsid w:val="00045F23"/>
    <w:rsid w:val="00061965"/>
    <w:rsid w:val="00061E21"/>
    <w:rsid w:val="00064D8A"/>
    <w:rsid w:val="00096DEB"/>
    <w:rsid w:val="000B106D"/>
    <w:rsid w:val="000B1103"/>
    <w:rsid w:val="000B2C1E"/>
    <w:rsid w:val="000B2D24"/>
    <w:rsid w:val="000B33E2"/>
    <w:rsid w:val="000B3DE7"/>
    <w:rsid w:val="000B7042"/>
    <w:rsid w:val="000C267F"/>
    <w:rsid w:val="000D2845"/>
    <w:rsid w:val="000D50C5"/>
    <w:rsid w:val="000D682D"/>
    <w:rsid w:val="000E702B"/>
    <w:rsid w:val="000F0AF7"/>
    <w:rsid w:val="00100BF0"/>
    <w:rsid w:val="00112443"/>
    <w:rsid w:val="001152D8"/>
    <w:rsid w:val="00124A24"/>
    <w:rsid w:val="00127205"/>
    <w:rsid w:val="00127366"/>
    <w:rsid w:val="001325C4"/>
    <w:rsid w:val="0013265F"/>
    <w:rsid w:val="0013567C"/>
    <w:rsid w:val="0013584F"/>
    <w:rsid w:val="00140AB4"/>
    <w:rsid w:val="00144476"/>
    <w:rsid w:val="00145873"/>
    <w:rsid w:val="00145C50"/>
    <w:rsid w:val="0015161C"/>
    <w:rsid w:val="001519EA"/>
    <w:rsid w:val="00157354"/>
    <w:rsid w:val="001574DF"/>
    <w:rsid w:val="00160BD4"/>
    <w:rsid w:val="00162D90"/>
    <w:rsid w:val="00163B67"/>
    <w:rsid w:val="00164DC6"/>
    <w:rsid w:val="00170140"/>
    <w:rsid w:val="001735DB"/>
    <w:rsid w:val="00182022"/>
    <w:rsid w:val="00190214"/>
    <w:rsid w:val="001A72BF"/>
    <w:rsid w:val="001B3190"/>
    <w:rsid w:val="001B4521"/>
    <w:rsid w:val="001C13CC"/>
    <w:rsid w:val="001C3DFF"/>
    <w:rsid w:val="001C4895"/>
    <w:rsid w:val="001D02FD"/>
    <w:rsid w:val="001D1372"/>
    <w:rsid w:val="001D2861"/>
    <w:rsid w:val="001D5AC9"/>
    <w:rsid w:val="001D5B5A"/>
    <w:rsid w:val="001E10CC"/>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630F"/>
    <w:rsid w:val="00276AE9"/>
    <w:rsid w:val="00285153"/>
    <w:rsid w:val="00286217"/>
    <w:rsid w:val="0029698A"/>
    <w:rsid w:val="002A3CFA"/>
    <w:rsid w:val="002A410A"/>
    <w:rsid w:val="002A7B30"/>
    <w:rsid w:val="002A7DCC"/>
    <w:rsid w:val="002E0B87"/>
    <w:rsid w:val="002E19C5"/>
    <w:rsid w:val="002E234A"/>
    <w:rsid w:val="002E3DCA"/>
    <w:rsid w:val="002E59F4"/>
    <w:rsid w:val="002E6783"/>
    <w:rsid w:val="002F0ECD"/>
    <w:rsid w:val="002F266B"/>
    <w:rsid w:val="002F4E1B"/>
    <w:rsid w:val="002F7037"/>
    <w:rsid w:val="003061BF"/>
    <w:rsid w:val="00310560"/>
    <w:rsid w:val="00312CA5"/>
    <w:rsid w:val="0031349B"/>
    <w:rsid w:val="00335217"/>
    <w:rsid w:val="003379FC"/>
    <w:rsid w:val="003437E5"/>
    <w:rsid w:val="00345D24"/>
    <w:rsid w:val="00362A02"/>
    <w:rsid w:val="0036322F"/>
    <w:rsid w:val="003714E9"/>
    <w:rsid w:val="00371ED8"/>
    <w:rsid w:val="00374DC7"/>
    <w:rsid w:val="00377844"/>
    <w:rsid w:val="00382ADD"/>
    <w:rsid w:val="003915D8"/>
    <w:rsid w:val="003A184E"/>
    <w:rsid w:val="003B71FC"/>
    <w:rsid w:val="003B7571"/>
    <w:rsid w:val="003C4B7D"/>
    <w:rsid w:val="003C59B2"/>
    <w:rsid w:val="003D00F3"/>
    <w:rsid w:val="003D1A92"/>
    <w:rsid w:val="003D317D"/>
    <w:rsid w:val="003D53EF"/>
    <w:rsid w:val="003D7624"/>
    <w:rsid w:val="003E0E49"/>
    <w:rsid w:val="003E65C7"/>
    <w:rsid w:val="003F0B21"/>
    <w:rsid w:val="003F2B4A"/>
    <w:rsid w:val="003F3EDE"/>
    <w:rsid w:val="003F48E9"/>
    <w:rsid w:val="00405710"/>
    <w:rsid w:val="00415915"/>
    <w:rsid w:val="00415A89"/>
    <w:rsid w:val="00415E49"/>
    <w:rsid w:val="0041765F"/>
    <w:rsid w:val="00417B19"/>
    <w:rsid w:val="00431C4E"/>
    <w:rsid w:val="004322A8"/>
    <w:rsid w:val="0043496F"/>
    <w:rsid w:val="00434B5F"/>
    <w:rsid w:val="00441F70"/>
    <w:rsid w:val="0044538E"/>
    <w:rsid w:val="004537CE"/>
    <w:rsid w:val="00460D76"/>
    <w:rsid w:val="0046213A"/>
    <w:rsid w:val="00465618"/>
    <w:rsid w:val="0048011C"/>
    <w:rsid w:val="00480E1F"/>
    <w:rsid w:val="00493DAE"/>
    <w:rsid w:val="00495424"/>
    <w:rsid w:val="0049607C"/>
    <w:rsid w:val="004965AD"/>
    <w:rsid w:val="004A026F"/>
    <w:rsid w:val="004A2807"/>
    <w:rsid w:val="004A383B"/>
    <w:rsid w:val="004B4C27"/>
    <w:rsid w:val="004B5096"/>
    <w:rsid w:val="004B6E6E"/>
    <w:rsid w:val="004B740B"/>
    <w:rsid w:val="004C05AC"/>
    <w:rsid w:val="004C4040"/>
    <w:rsid w:val="004C7F19"/>
    <w:rsid w:val="004E32AC"/>
    <w:rsid w:val="004E6CE6"/>
    <w:rsid w:val="004F2AEC"/>
    <w:rsid w:val="004F3FC7"/>
    <w:rsid w:val="004F66C0"/>
    <w:rsid w:val="00507655"/>
    <w:rsid w:val="005121DE"/>
    <w:rsid w:val="00514484"/>
    <w:rsid w:val="00520D90"/>
    <w:rsid w:val="00521611"/>
    <w:rsid w:val="005219C0"/>
    <w:rsid w:val="005278D8"/>
    <w:rsid w:val="00535048"/>
    <w:rsid w:val="005404C9"/>
    <w:rsid w:val="0054069C"/>
    <w:rsid w:val="005423E7"/>
    <w:rsid w:val="0054506E"/>
    <w:rsid w:val="00580F3F"/>
    <w:rsid w:val="005858BC"/>
    <w:rsid w:val="005950B8"/>
    <w:rsid w:val="005A50C0"/>
    <w:rsid w:val="005B1EC7"/>
    <w:rsid w:val="005B38C8"/>
    <w:rsid w:val="005B66FC"/>
    <w:rsid w:val="005B7763"/>
    <w:rsid w:val="005C2BBC"/>
    <w:rsid w:val="005C6E24"/>
    <w:rsid w:val="005D640E"/>
    <w:rsid w:val="005E1636"/>
    <w:rsid w:val="005E7610"/>
    <w:rsid w:val="005F2C97"/>
    <w:rsid w:val="00605A02"/>
    <w:rsid w:val="00606A6C"/>
    <w:rsid w:val="00621244"/>
    <w:rsid w:val="00621564"/>
    <w:rsid w:val="006225F4"/>
    <w:rsid w:val="00645F80"/>
    <w:rsid w:val="00646DF6"/>
    <w:rsid w:val="006713BD"/>
    <w:rsid w:val="00681145"/>
    <w:rsid w:val="00686446"/>
    <w:rsid w:val="00687003"/>
    <w:rsid w:val="006918E5"/>
    <w:rsid w:val="006A1D88"/>
    <w:rsid w:val="006A527A"/>
    <w:rsid w:val="006B05DA"/>
    <w:rsid w:val="006B1C28"/>
    <w:rsid w:val="006B2AC6"/>
    <w:rsid w:val="006B6073"/>
    <w:rsid w:val="006C0B4C"/>
    <w:rsid w:val="006C3781"/>
    <w:rsid w:val="006C6B54"/>
    <w:rsid w:val="006D01DA"/>
    <w:rsid w:val="006D544F"/>
    <w:rsid w:val="006E168B"/>
    <w:rsid w:val="006E5D38"/>
    <w:rsid w:val="006F2093"/>
    <w:rsid w:val="006F4588"/>
    <w:rsid w:val="0070397A"/>
    <w:rsid w:val="00703C08"/>
    <w:rsid w:val="0071305F"/>
    <w:rsid w:val="00722A9C"/>
    <w:rsid w:val="007251F0"/>
    <w:rsid w:val="00731731"/>
    <w:rsid w:val="007326E4"/>
    <w:rsid w:val="00734574"/>
    <w:rsid w:val="00737768"/>
    <w:rsid w:val="00747EF2"/>
    <w:rsid w:val="00753A8E"/>
    <w:rsid w:val="00753F3A"/>
    <w:rsid w:val="00757A42"/>
    <w:rsid w:val="00774570"/>
    <w:rsid w:val="00777512"/>
    <w:rsid w:val="00777898"/>
    <w:rsid w:val="00782675"/>
    <w:rsid w:val="0079266D"/>
    <w:rsid w:val="00793B09"/>
    <w:rsid w:val="00797398"/>
    <w:rsid w:val="0079741F"/>
    <w:rsid w:val="007A3D07"/>
    <w:rsid w:val="007B3E08"/>
    <w:rsid w:val="007B7CA4"/>
    <w:rsid w:val="007C137B"/>
    <w:rsid w:val="007C2F0B"/>
    <w:rsid w:val="007C7F48"/>
    <w:rsid w:val="007D574C"/>
    <w:rsid w:val="007E11A2"/>
    <w:rsid w:val="007F211B"/>
    <w:rsid w:val="008030D5"/>
    <w:rsid w:val="008136F1"/>
    <w:rsid w:val="00813B6A"/>
    <w:rsid w:val="0081627A"/>
    <w:rsid w:val="00816C49"/>
    <w:rsid w:val="00820735"/>
    <w:rsid w:val="00820FEE"/>
    <w:rsid w:val="00821B60"/>
    <w:rsid w:val="008306BC"/>
    <w:rsid w:val="00834524"/>
    <w:rsid w:val="00834B80"/>
    <w:rsid w:val="00835407"/>
    <w:rsid w:val="008453BE"/>
    <w:rsid w:val="00846729"/>
    <w:rsid w:val="008479CE"/>
    <w:rsid w:val="00852BF9"/>
    <w:rsid w:val="0087171B"/>
    <w:rsid w:val="00873BEF"/>
    <w:rsid w:val="0087498F"/>
    <w:rsid w:val="0088074C"/>
    <w:rsid w:val="00882EFF"/>
    <w:rsid w:val="0088560C"/>
    <w:rsid w:val="0088756F"/>
    <w:rsid w:val="008909E2"/>
    <w:rsid w:val="008A49D3"/>
    <w:rsid w:val="008A5965"/>
    <w:rsid w:val="008B0813"/>
    <w:rsid w:val="008B5641"/>
    <w:rsid w:val="008E32F7"/>
    <w:rsid w:val="008E50EE"/>
    <w:rsid w:val="008E66CE"/>
    <w:rsid w:val="008F4162"/>
    <w:rsid w:val="00914F58"/>
    <w:rsid w:val="00915693"/>
    <w:rsid w:val="0094044B"/>
    <w:rsid w:val="00946222"/>
    <w:rsid w:val="009470A3"/>
    <w:rsid w:val="00960157"/>
    <w:rsid w:val="0096572D"/>
    <w:rsid w:val="0097027B"/>
    <w:rsid w:val="00975B5D"/>
    <w:rsid w:val="0097688C"/>
    <w:rsid w:val="00977227"/>
    <w:rsid w:val="00992CD1"/>
    <w:rsid w:val="009A406E"/>
    <w:rsid w:val="009A5598"/>
    <w:rsid w:val="009B1B6A"/>
    <w:rsid w:val="009B4409"/>
    <w:rsid w:val="009B66D4"/>
    <w:rsid w:val="009C30D5"/>
    <w:rsid w:val="009D4A54"/>
    <w:rsid w:val="009D7FE6"/>
    <w:rsid w:val="009E0BB5"/>
    <w:rsid w:val="009E19F9"/>
    <w:rsid w:val="009E3B76"/>
    <w:rsid w:val="009E6DFB"/>
    <w:rsid w:val="009F551E"/>
    <w:rsid w:val="00A075CD"/>
    <w:rsid w:val="00A12EFC"/>
    <w:rsid w:val="00A20473"/>
    <w:rsid w:val="00A32EB7"/>
    <w:rsid w:val="00A36C8B"/>
    <w:rsid w:val="00A42CCE"/>
    <w:rsid w:val="00A4351A"/>
    <w:rsid w:val="00A44419"/>
    <w:rsid w:val="00A51157"/>
    <w:rsid w:val="00A519CB"/>
    <w:rsid w:val="00A54380"/>
    <w:rsid w:val="00A64838"/>
    <w:rsid w:val="00A65EA6"/>
    <w:rsid w:val="00A75F26"/>
    <w:rsid w:val="00A76C82"/>
    <w:rsid w:val="00A81FC6"/>
    <w:rsid w:val="00A97F01"/>
    <w:rsid w:val="00AA110F"/>
    <w:rsid w:val="00AA33CE"/>
    <w:rsid w:val="00AA4896"/>
    <w:rsid w:val="00AA646A"/>
    <w:rsid w:val="00AA76BD"/>
    <w:rsid w:val="00AB6403"/>
    <w:rsid w:val="00AC1D59"/>
    <w:rsid w:val="00AC70CA"/>
    <w:rsid w:val="00AD45CE"/>
    <w:rsid w:val="00AD6A1B"/>
    <w:rsid w:val="00AD74C6"/>
    <w:rsid w:val="00AE314B"/>
    <w:rsid w:val="00AE4972"/>
    <w:rsid w:val="00AE51DC"/>
    <w:rsid w:val="00AF0019"/>
    <w:rsid w:val="00AF10EA"/>
    <w:rsid w:val="00AF3E57"/>
    <w:rsid w:val="00AF4DE2"/>
    <w:rsid w:val="00AF6991"/>
    <w:rsid w:val="00B01105"/>
    <w:rsid w:val="00B06B80"/>
    <w:rsid w:val="00B15396"/>
    <w:rsid w:val="00B17912"/>
    <w:rsid w:val="00B24C66"/>
    <w:rsid w:val="00B42F68"/>
    <w:rsid w:val="00B45188"/>
    <w:rsid w:val="00B53138"/>
    <w:rsid w:val="00B6135D"/>
    <w:rsid w:val="00B7058C"/>
    <w:rsid w:val="00B749A1"/>
    <w:rsid w:val="00B812C3"/>
    <w:rsid w:val="00B82B02"/>
    <w:rsid w:val="00B91C7A"/>
    <w:rsid w:val="00B91DF6"/>
    <w:rsid w:val="00B9239C"/>
    <w:rsid w:val="00B92AFF"/>
    <w:rsid w:val="00B9343C"/>
    <w:rsid w:val="00B93E4D"/>
    <w:rsid w:val="00B9504C"/>
    <w:rsid w:val="00BA33EA"/>
    <w:rsid w:val="00BA6F26"/>
    <w:rsid w:val="00BB0CDC"/>
    <w:rsid w:val="00BB1913"/>
    <w:rsid w:val="00BB3EA5"/>
    <w:rsid w:val="00BC05A7"/>
    <w:rsid w:val="00BC7D7A"/>
    <w:rsid w:val="00BD3E5E"/>
    <w:rsid w:val="00BF1DE1"/>
    <w:rsid w:val="00C02A51"/>
    <w:rsid w:val="00C040A2"/>
    <w:rsid w:val="00C10532"/>
    <w:rsid w:val="00C11060"/>
    <w:rsid w:val="00C154DF"/>
    <w:rsid w:val="00C15CC1"/>
    <w:rsid w:val="00C16CD9"/>
    <w:rsid w:val="00C17CCB"/>
    <w:rsid w:val="00C2574A"/>
    <w:rsid w:val="00C4288D"/>
    <w:rsid w:val="00C431D5"/>
    <w:rsid w:val="00C56E2D"/>
    <w:rsid w:val="00C63DF0"/>
    <w:rsid w:val="00C677CB"/>
    <w:rsid w:val="00C67B06"/>
    <w:rsid w:val="00C708FA"/>
    <w:rsid w:val="00C7293F"/>
    <w:rsid w:val="00C753EB"/>
    <w:rsid w:val="00C80482"/>
    <w:rsid w:val="00C844B4"/>
    <w:rsid w:val="00C94F1F"/>
    <w:rsid w:val="00C9681D"/>
    <w:rsid w:val="00CA12D2"/>
    <w:rsid w:val="00CA1CBA"/>
    <w:rsid w:val="00CB715F"/>
    <w:rsid w:val="00CC1382"/>
    <w:rsid w:val="00CC24DA"/>
    <w:rsid w:val="00CC2FD9"/>
    <w:rsid w:val="00CD0CBE"/>
    <w:rsid w:val="00CD26F6"/>
    <w:rsid w:val="00CD5AF4"/>
    <w:rsid w:val="00CD6AFF"/>
    <w:rsid w:val="00CD72D5"/>
    <w:rsid w:val="00CE1E0E"/>
    <w:rsid w:val="00CE4B92"/>
    <w:rsid w:val="00CE66B6"/>
    <w:rsid w:val="00CF27F8"/>
    <w:rsid w:val="00CF50CE"/>
    <w:rsid w:val="00CF65A5"/>
    <w:rsid w:val="00CF759A"/>
    <w:rsid w:val="00D01853"/>
    <w:rsid w:val="00D038AF"/>
    <w:rsid w:val="00D043BE"/>
    <w:rsid w:val="00D04717"/>
    <w:rsid w:val="00D051E5"/>
    <w:rsid w:val="00D06399"/>
    <w:rsid w:val="00D07E6A"/>
    <w:rsid w:val="00D10C88"/>
    <w:rsid w:val="00D127F3"/>
    <w:rsid w:val="00D16C78"/>
    <w:rsid w:val="00D24F10"/>
    <w:rsid w:val="00D27A4B"/>
    <w:rsid w:val="00D3110D"/>
    <w:rsid w:val="00D315E8"/>
    <w:rsid w:val="00D3199A"/>
    <w:rsid w:val="00D33C1C"/>
    <w:rsid w:val="00D342E9"/>
    <w:rsid w:val="00D41323"/>
    <w:rsid w:val="00D50B6D"/>
    <w:rsid w:val="00D5362F"/>
    <w:rsid w:val="00D71221"/>
    <w:rsid w:val="00D8035B"/>
    <w:rsid w:val="00D82A46"/>
    <w:rsid w:val="00D905E9"/>
    <w:rsid w:val="00D9602B"/>
    <w:rsid w:val="00DA02B4"/>
    <w:rsid w:val="00DB122E"/>
    <w:rsid w:val="00DB595A"/>
    <w:rsid w:val="00DB7A15"/>
    <w:rsid w:val="00DC3779"/>
    <w:rsid w:val="00DE05E9"/>
    <w:rsid w:val="00DE4849"/>
    <w:rsid w:val="00DE6D35"/>
    <w:rsid w:val="00DE7606"/>
    <w:rsid w:val="00DE78B9"/>
    <w:rsid w:val="00DF6B66"/>
    <w:rsid w:val="00E00B4F"/>
    <w:rsid w:val="00E05C01"/>
    <w:rsid w:val="00E101E6"/>
    <w:rsid w:val="00E1100C"/>
    <w:rsid w:val="00E1607E"/>
    <w:rsid w:val="00E16E0B"/>
    <w:rsid w:val="00E17935"/>
    <w:rsid w:val="00E2097F"/>
    <w:rsid w:val="00E2519D"/>
    <w:rsid w:val="00E26214"/>
    <w:rsid w:val="00E27DD2"/>
    <w:rsid w:val="00E335B0"/>
    <w:rsid w:val="00E36411"/>
    <w:rsid w:val="00E37381"/>
    <w:rsid w:val="00E40016"/>
    <w:rsid w:val="00E54093"/>
    <w:rsid w:val="00E55C44"/>
    <w:rsid w:val="00E55F8C"/>
    <w:rsid w:val="00E56D89"/>
    <w:rsid w:val="00E6105F"/>
    <w:rsid w:val="00E723F4"/>
    <w:rsid w:val="00E73F6B"/>
    <w:rsid w:val="00E80588"/>
    <w:rsid w:val="00E80C54"/>
    <w:rsid w:val="00E843C4"/>
    <w:rsid w:val="00E850BA"/>
    <w:rsid w:val="00E85DE3"/>
    <w:rsid w:val="00E90A02"/>
    <w:rsid w:val="00E9200D"/>
    <w:rsid w:val="00E95187"/>
    <w:rsid w:val="00EA2724"/>
    <w:rsid w:val="00EA7C21"/>
    <w:rsid w:val="00EB0B76"/>
    <w:rsid w:val="00EB3A59"/>
    <w:rsid w:val="00EB597D"/>
    <w:rsid w:val="00EB76A7"/>
    <w:rsid w:val="00EB7EC8"/>
    <w:rsid w:val="00EC577A"/>
    <w:rsid w:val="00EE7A20"/>
    <w:rsid w:val="00EF0233"/>
    <w:rsid w:val="00F043D7"/>
    <w:rsid w:val="00F12332"/>
    <w:rsid w:val="00F13D3E"/>
    <w:rsid w:val="00F3191A"/>
    <w:rsid w:val="00F3480D"/>
    <w:rsid w:val="00F35D6D"/>
    <w:rsid w:val="00F53654"/>
    <w:rsid w:val="00F56F5B"/>
    <w:rsid w:val="00F57249"/>
    <w:rsid w:val="00F6205E"/>
    <w:rsid w:val="00F62065"/>
    <w:rsid w:val="00F62BD6"/>
    <w:rsid w:val="00F62C7B"/>
    <w:rsid w:val="00F6492A"/>
    <w:rsid w:val="00F84BE7"/>
    <w:rsid w:val="00F91091"/>
    <w:rsid w:val="00F932AA"/>
    <w:rsid w:val="00FB02B8"/>
    <w:rsid w:val="00FB0BC2"/>
    <w:rsid w:val="00FC3B2A"/>
    <w:rsid w:val="00FC7605"/>
    <w:rsid w:val="00FD0024"/>
    <w:rsid w:val="00FD245C"/>
    <w:rsid w:val="00FD621C"/>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semiHidden/>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styleId="af3">
    <w:name w:val="caption"/>
    <w:basedOn w:val="a"/>
    <w:next w:val="a"/>
    <w:uiPriority w:val="99"/>
    <w:qFormat/>
    <w:rsid w:val="005B38C8"/>
    <w:pPr>
      <w:suppressAutoHyphens/>
    </w:pPr>
    <w:rPr>
      <w:b/>
      <w:bCs/>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styleId="afa">
    <w:name w:val="Title"/>
    <w:basedOn w:val="a"/>
    <w:next w:val="a"/>
    <w:link w:val="afb"/>
    <w:qFormat/>
    <w:locked/>
    <w:rsid w:val="00E16E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rsid w:val="00E16E0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semiHidden/>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styleId="af3">
    <w:name w:val="caption"/>
    <w:basedOn w:val="a"/>
    <w:next w:val="a"/>
    <w:uiPriority w:val="99"/>
    <w:qFormat/>
    <w:rsid w:val="005B38C8"/>
    <w:pPr>
      <w:suppressAutoHyphens/>
    </w:pPr>
    <w:rPr>
      <w:b/>
      <w:bCs/>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styleId="afa">
    <w:name w:val="Title"/>
    <w:basedOn w:val="a"/>
    <w:next w:val="a"/>
    <w:link w:val="afb"/>
    <w:qFormat/>
    <w:locked/>
    <w:rsid w:val="00E16E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rsid w:val="00E16E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nline.zakon.kz/Document/?link_id=1001214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DF5A-47EB-49F4-B17A-02EA9898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6673</Words>
  <Characters>53860</Characters>
  <Application>Microsoft Office Word</Application>
  <DocSecurity>0</DocSecurity>
  <Lines>448</Lines>
  <Paragraphs>120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60413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cp:lastModifiedBy>
  <cp:revision>4</cp:revision>
  <cp:lastPrinted>2019-10-28T03:50:00Z</cp:lastPrinted>
  <dcterms:created xsi:type="dcterms:W3CDTF">2020-05-04T09:19:00Z</dcterms:created>
  <dcterms:modified xsi:type="dcterms:W3CDTF">2020-09-21T08:12:00Z</dcterms:modified>
</cp:coreProperties>
</file>