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9817" w14:textId="77777777" w:rsidR="00882EFF" w:rsidRPr="00704DA5" w:rsidRDefault="00882EFF" w:rsidP="00E80588">
      <w:pPr>
        <w:pStyle w:val="1"/>
        <w:ind w:firstLine="6379"/>
        <w:jc w:val="right"/>
        <w:rPr>
          <w:b/>
          <w:sz w:val="20"/>
        </w:rPr>
      </w:pPr>
      <w:r w:rsidRPr="00704DA5">
        <w:rPr>
          <w:b/>
          <w:sz w:val="20"/>
        </w:rPr>
        <w:t xml:space="preserve">УТВЕРЖДАЮ                                                                                                                                          </w:t>
      </w:r>
    </w:p>
    <w:p w14:paraId="7AD3A981" w14:textId="3F4EB343" w:rsidR="00882EFF" w:rsidRPr="00704DA5" w:rsidRDefault="004C76A9" w:rsidP="00E80588">
      <w:pPr>
        <w:pStyle w:val="1"/>
        <w:ind w:firstLine="6379"/>
        <w:jc w:val="right"/>
        <w:rPr>
          <w:b/>
          <w:sz w:val="20"/>
        </w:rPr>
      </w:pPr>
      <w:r w:rsidRPr="00704DA5">
        <w:rPr>
          <w:b/>
          <w:sz w:val="20"/>
        </w:rPr>
        <w:t xml:space="preserve"> </w:t>
      </w:r>
      <w:r w:rsidR="00882EFF" w:rsidRPr="00704DA5">
        <w:rPr>
          <w:b/>
          <w:sz w:val="20"/>
        </w:rPr>
        <w:t>Главн</w:t>
      </w:r>
      <w:r w:rsidR="00191529" w:rsidRPr="00704DA5">
        <w:rPr>
          <w:b/>
          <w:sz w:val="20"/>
        </w:rPr>
        <w:t>ый</w:t>
      </w:r>
      <w:r w:rsidR="00882EFF" w:rsidRPr="00704DA5">
        <w:rPr>
          <w:b/>
          <w:sz w:val="20"/>
        </w:rPr>
        <w:t xml:space="preserve"> врач</w:t>
      </w:r>
    </w:p>
    <w:p w14:paraId="251AC36F" w14:textId="0F29663A" w:rsidR="00D16C78" w:rsidRPr="00704DA5" w:rsidRDefault="00882EFF" w:rsidP="00E80588">
      <w:pPr>
        <w:pStyle w:val="1"/>
        <w:ind w:firstLine="6379"/>
        <w:jc w:val="right"/>
        <w:rPr>
          <w:b/>
          <w:sz w:val="20"/>
        </w:rPr>
      </w:pPr>
      <w:r w:rsidRPr="00704DA5">
        <w:rPr>
          <w:b/>
          <w:sz w:val="20"/>
        </w:rPr>
        <w:t>КГП на ПХВ «Восточно</w:t>
      </w:r>
      <w:r w:rsidR="00704DA5">
        <w:rPr>
          <w:b/>
          <w:sz w:val="20"/>
        </w:rPr>
        <w:t>-</w:t>
      </w:r>
      <w:r w:rsidRPr="00704DA5">
        <w:rPr>
          <w:b/>
          <w:sz w:val="20"/>
        </w:rPr>
        <w:t xml:space="preserve">Казахстанский областной центр </w:t>
      </w:r>
    </w:p>
    <w:p w14:paraId="0EC83FAF" w14:textId="77777777" w:rsidR="00882EFF" w:rsidRPr="00704DA5" w:rsidRDefault="00882EFF" w:rsidP="00E80588">
      <w:pPr>
        <w:pStyle w:val="1"/>
        <w:ind w:firstLine="6379"/>
        <w:jc w:val="right"/>
        <w:rPr>
          <w:b/>
          <w:sz w:val="20"/>
        </w:rPr>
      </w:pPr>
      <w:r w:rsidRPr="00704DA5">
        <w:rPr>
          <w:b/>
          <w:sz w:val="20"/>
        </w:rPr>
        <w:t xml:space="preserve">по профилактике и борьбе со СПИД» управления здравоохранения  </w:t>
      </w:r>
    </w:p>
    <w:p w14:paraId="333FE58E" w14:textId="77777777" w:rsidR="00882EFF" w:rsidRPr="00704DA5" w:rsidRDefault="00C7293F" w:rsidP="00E80588">
      <w:pPr>
        <w:pStyle w:val="1"/>
        <w:jc w:val="right"/>
        <w:rPr>
          <w:b/>
          <w:sz w:val="20"/>
        </w:rPr>
      </w:pPr>
      <w:r w:rsidRPr="00704DA5">
        <w:rPr>
          <w:b/>
          <w:sz w:val="20"/>
        </w:rPr>
        <w:t xml:space="preserve">                                                                                      </w:t>
      </w:r>
      <w:r w:rsidR="00882EFF" w:rsidRPr="00704DA5">
        <w:rPr>
          <w:b/>
          <w:sz w:val="20"/>
        </w:rPr>
        <w:t xml:space="preserve">Восточно-Казахстанской области» </w:t>
      </w:r>
    </w:p>
    <w:p w14:paraId="35564F47" w14:textId="529F5A2F" w:rsidR="00882EFF" w:rsidRPr="00704DA5" w:rsidRDefault="00C7293F" w:rsidP="00E80588">
      <w:pPr>
        <w:ind w:firstLine="6379"/>
        <w:jc w:val="right"/>
        <w:rPr>
          <w:b/>
          <w:sz w:val="20"/>
          <w:szCs w:val="20"/>
        </w:rPr>
      </w:pPr>
      <w:r w:rsidRPr="00704DA5">
        <w:rPr>
          <w:b/>
          <w:sz w:val="20"/>
          <w:szCs w:val="20"/>
        </w:rPr>
        <w:t>___</w:t>
      </w:r>
      <w:r w:rsidR="00585B5A" w:rsidRPr="00704DA5">
        <w:rPr>
          <w:b/>
          <w:sz w:val="20"/>
          <w:szCs w:val="20"/>
        </w:rPr>
        <w:t>____</w:t>
      </w:r>
      <w:r w:rsidRPr="00704DA5">
        <w:rPr>
          <w:b/>
          <w:sz w:val="20"/>
          <w:szCs w:val="20"/>
        </w:rPr>
        <w:t>___</w:t>
      </w:r>
      <w:r w:rsidR="00882EFF" w:rsidRPr="00704DA5">
        <w:rPr>
          <w:b/>
          <w:sz w:val="20"/>
          <w:szCs w:val="20"/>
        </w:rPr>
        <w:t>____</w:t>
      </w:r>
      <w:r w:rsidR="00F47081" w:rsidRPr="00704DA5">
        <w:rPr>
          <w:b/>
          <w:sz w:val="20"/>
          <w:szCs w:val="20"/>
        </w:rPr>
        <w:t xml:space="preserve"> </w:t>
      </w:r>
      <w:r w:rsidR="00191529" w:rsidRPr="00704DA5">
        <w:rPr>
          <w:b/>
          <w:sz w:val="20"/>
          <w:szCs w:val="20"/>
        </w:rPr>
        <w:t>Жеголко М.В.</w:t>
      </w:r>
    </w:p>
    <w:p w14:paraId="476FFE23" w14:textId="55F488C1" w:rsidR="004A6CDA" w:rsidRDefault="00500248" w:rsidP="00E80588">
      <w:pPr>
        <w:jc w:val="right"/>
        <w:rPr>
          <w:b/>
          <w:sz w:val="20"/>
          <w:szCs w:val="20"/>
        </w:rPr>
      </w:pPr>
      <w:r w:rsidRPr="00704DA5">
        <w:rPr>
          <w:b/>
          <w:sz w:val="20"/>
          <w:szCs w:val="20"/>
        </w:rPr>
        <w:t xml:space="preserve">  </w:t>
      </w:r>
      <w:r w:rsidRPr="00704DA5">
        <w:rPr>
          <w:b/>
          <w:sz w:val="20"/>
          <w:szCs w:val="20"/>
        </w:rPr>
        <w:tab/>
      </w:r>
      <w:r w:rsidRPr="00704DA5">
        <w:rPr>
          <w:b/>
          <w:sz w:val="20"/>
          <w:szCs w:val="20"/>
        </w:rPr>
        <w:tab/>
      </w:r>
      <w:r w:rsidRPr="00704DA5">
        <w:rPr>
          <w:b/>
          <w:sz w:val="20"/>
          <w:szCs w:val="20"/>
        </w:rPr>
        <w:tab/>
      </w:r>
      <w:r w:rsidRPr="00704DA5">
        <w:rPr>
          <w:b/>
          <w:sz w:val="20"/>
          <w:szCs w:val="20"/>
        </w:rPr>
        <w:tab/>
      </w:r>
      <w:r w:rsidRPr="00704DA5">
        <w:rPr>
          <w:b/>
          <w:sz w:val="20"/>
          <w:szCs w:val="20"/>
        </w:rPr>
        <w:tab/>
      </w:r>
      <w:r w:rsidRPr="00704DA5">
        <w:rPr>
          <w:b/>
          <w:sz w:val="20"/>
          <w:szCs w:val="20"/>
        </w:rPr>
        <w:tab/>
      </w:r>
      <w:r w:rsidRPr="00704DA5">
        <w:rPr>
          <w:b/>
          <w:sz w:val="20"/>
          <w:szCs w:val="20"/>
        </w:rPr>
        <w:tab/>
      </w:r>
      <w:r w:rsidR="00C7293F" w:rsidRPr="00704DA5">
        <w:rPr>
          <w:b/>
          <w:sz w:val="20"/>
          <w:szCs w:val="20"/>
        </w:rPr>
        <w:t xml:space="preserve">Приказ № </w:t>
      </w:r>
      <w:r w:rsidR="00B46BFC" w:rsidRPr="00704DA5">
        <w:rPr>
          <w:b/>
          <w:sz w:val="20"/>
          <w:szCs w:val="20"/>
        </w:rPr>
        <w:t>8</w:t>
      </w:r>
      <w:r w:rsidR="0095355A" w:rsidRPr="00704DA5">
        <w:rPr>
          <w:b/>
          <w:sz w:val="20"/>
          <w:szCs w:val="20"/>
        </w:rPr>
        <w:t>7</w:t>
      </w:r>
      <w:r w:rsidR="00B46BFC" w:rsidRPr="00704DA5">
        <w:rPr>
          <w:b/>
          <w:sz w:val="20"/>
          <w:szCs w:val="20"/>
        </w:rPr>
        <w:t xml:space="preserve"> </w:t>
      </w:r>
      <w:r w:rsidR="00C7293F" w:rsidRPr="00704DA5">
        <w:rPr>
          <w:b/>
          <w:sz w:val="20"/>
          <w:szCs w:val="20"/>
        </w:rPr>
        <w:t>от</w:t>
      </w:r>
      <w:r w:rsidR="00620CEB" w:rsidRPr="00704DA5">
        <w:rPr>
          <w:b/>
          <w:sz w:val="20"/>
          <w:szCs w:val="20"/>
        </w:rPr>
        <w:t xml:space="preserve"> «</w:t>
      </w:r>
      <w:r w:rsidR="00282798" w:rsidRPr="00704DA5">
        <w:rPr>
          <w:b/>
          <w:sz w:val="20"/>
          <w:szCs w:val="20"/>
        </w:rPr>
        <w:t>1</w:t>
      </w:r>
      <w:r w:rsidR="00B46BFC" w:rsidRPr="00704DA5">
        <w:rPr>
          <w:b/>
          <w:sz w:val="20"/>
          <w:szCs w:val="20"/>
        </w:rPr>
        <w:t>3</w:t>
      </w:r>
      <w:r w:rsidRPr="00704DA5">
        <w:rPr>
          <w:b/>
          <w:sz w:val="20"/>
          <w:szCs w:val="20"/>
        </w:rPr>
        <w:t>»</w:t>
      </w:r>
      <w:r w:rsidR="0075531C" w:rsidRPr="00704DA5">
        <w:rPr>
          <w:b/>
          <w:sz w:val="20"/>
          <w:szCs w:val="20"/>
        </w:rPr>
        <w:t xml:space="preserve"> </w:t>
      </w:r>
      <w:r w:rsidR="00B46BFC" w:rsidRPr="00704DA5">
        <w:rPr>
          <w:b/>
          <w:sz w:val="20"/>
          <w:szCs w:val="20"/>
        </w:rPr>
        <w:t>сентября</w:t>
      </w:r>
      <w:r w:rsidR="00957066" w:rsidRPr="00704DA5">
        <w:rPr>
          <w:b/>
          <w:sz w:val="20"/>
          <w:szCs w:val="20"/>
        </w:rPr>
        <w:t xml:space="preserve"> </w:t>
      </w:r>
      <w:r w:rsidR="00882EFF" w:rsidRPr="00704DA5">
        <w:rPr>
          <w:b/>
          <w:sz w:val="20"/>
          <w:szCs w:val="20"/>
        </w:rPr>
        <w:t>20</w:t>
      </w:r>
      <w:r w:rsidR="00CF6159" w:rsidRPr="00704DA5">
        <w:rPr>
          <w:b/>
          <w:sz w:val="20"/>
          <w:szCs w:val="20"/>
        </w:rPr>
        <w:t>2</w:t>
      </w:r>
      <w:r w:rsidR="00957066" w:rsidRPr="00704DA5">
        <w:rPr>
          <w:b/>
          <w:sz w:val="20"/>
          <w:szCs w:val="20"/>
        </w:rPr>
        <w:t>3</w:t>
      </w:r>
      <w:r w:rsidR="00882EFF" w:rsidRPr="00704DA5">
        <w:rPr>
          <w:b/>
          <w:sz w:val="20"/>
          <w:szCs w:val="20"/>
        </w:rPr>
        <w:t xml:space="preserve"> года</w:t>
      </w:r>
    </w:p>
    <w:p w14:paraId="2967824C" w14:textId="77777777" w:rsidR="00A87191" w:rsidRPr="00704DA5" w:rsidRDefault="00A87191" w:rsidP="00E80588">
      <w:pPr>
        <w:jc w:val="right"/>
        <w:rPr>
          <w:b/>
          <w:sz w:val="20"/>
          <w:szCs w:val="20"/>
        </w:rPr>
      </w:pPr>
    </w:p>
    <w:p w14:paraId="0AF7FC9D" w14:textId="77777777" w:rsidR="009B2D6B" w:rsidRPr="00704DA5" w:rsidRDefault="009B2D6B" w:rsidP="00E80588">
      <w:pPr>
        <w:jc w:val="right"/>
        <w:rPr>
          <w:b/>
          <w:sz w:val="20"/>
          <w:szCs w:val="20"/>
        </w:rPr>
      </w:pPr>
    </w:p>
    <w:p w14:paraId="7A3B5E0B" w14:textId="77777777" w:rsidR="00E2519D" w:rsidRPr="00704DA5" w:rsidRDefault="00E2519D" w:rsidP="005B38C8">
      <w:pPr>
        <w:jc w:val="center"/>
        <w:rPr>
          <w:b/>
          <w:sz w:val="20"/>
          <w:szCs w:val="20"/>
        </w:rPr>
      </w:pPr>
    </w:p>
    <w:p w14:paraId="5293D736" w14:textId="77777777" w:rsidR="00E2519D" w:rsidRPr="00704DA5" w:rsidRDefault="00E2519D" w:rsidP="005B38C8">
      <w:pPr>
        <w:jc w:val="center"/>
        <w:rPr>
          <w:b/>
          <w:sz w:val="20"/>
          <w:szCs w:val="20"/>
        </w:rPr>
      </w:pPr>
      <w:r w:rsidRPr="00704DA5">
        <w:rPr>
          <w:b/>
          <w:sz w:val="20"/>
          <w:szCs w:val="20"/>
        </w:rPr>
        <w:t>ТЕНДЕРНАЯ ДОКУМЕНТАЦИЯ</w:t>
      </w:r>
      <w:r w:rsidR="00882EFF" w:rsidRPr="00704DA5">
        <w:rPr>
          <w:b/>
          <w:sz w:val="20"/>
          <w:szCs w:val="20"/>
        </w:rPr>
        <w:t xml:space="preserve"> </w:t>
      </w:r>
    </w:p>
    <w:p w14:paraId="75231595" w14:textId="11AAB328" w:rsidR="009D0C2A" w:rsidRPr="00704DA5" w:rsidRDefault="00F53654" w:rsidP="009B2D6B">
      <w:pPr>
        <w:jc w:val="center"/>
        <w:rPr>
          <w:b/>
          <w:sz w:val="20"/>
          <w:szCs w:val="20"/>
        </w:rPr>
      </w:pPr>
      <w:r w:rsidRPr="00704DA5">
        <w:rPr>
          <w:b/>
          <w:sz w:val="20"/>
          <w:szCs w:val="20"/>
        </w:rPr>
        <w:t>п</w:t>
      </w:r>
      <w:r w:rsidR="00734574" w:rsidRPr="00704DA5">
        <w:rPr>
          <w:b/>
          <w:sz w:val="20"/>
          <w:szCs w:val="20"/>
        </w:rPr>
        <w:t>ред</w:t>
      </w:r>
      <w:r w:rsidRPr="00704DA5">
        <w:rPr>
          <w:b/>
          <w:sz w:val="20"/>
          <w:szCs w:val="20"/>
        </w:rPr>
        <w:t>о</w:t>
      </w:r>
      <w:r w:rsidR="00734574" w:rsidRPr="00704DA5">
        <w:rPr>
          <w:b/>
          <w:sz w:val="20"/>
          <w:szCs w:val="20"/>
        </w:rPr>
        <w:t>ставляемая потенциальным поставщикам для подготовки тендерных заявок</w:t>
      </w:r>
      <w:r w:rsidRPr="00704DA5">
        <w:rPr>
          <w:b/>
          <w:sz w:val="20"/>
          <w:szCs w:val="20"/>
        </w:rPr>
        <w:t xml:space="preserve"> и участия в</w:t>
      </w:r>
      <w:r w:rsidR="005D1C04" w:rsidRPr="00704DA5">
        <w:rPr>
          <w:b/>
          <w:sz w:val="20"/>
          <w:szCs w:val="20"/>
        </w:rPr>
        <w:t xml:space="preserve"> </w:t>
      </w:r>
      <w:r w:rsidRPr="00704DA5">
        <w:rPr>
          <w:b/>
          <w:sz w:val="20"/>
          <w:szCs w:val="20"/>
        </w:rPr>
        <w:t xml:space="preserve">тендере по закупу </w:t>
      </w:r>
      <w:r w:rsidR="0038787D" w:rsidRPr="00704DA5">
        <w:rPr>
          <w:rStyle w:val="s1"/>
          <w:rFonts w:eastAsiaTheme="majorEastAsia"/>
          <w:sz w:val="20"/>
          <w:szCs w:val="20"/>
        </w:rPr>
        <w:t>лекарственных средств, медицинских изделий в рамках гарантированного объема бесплатной медицинской помощи</w:t>
      </w:r>
      <w:r w:rsidR="0092607E" w:rsidRPr="00704DA5">
        <w:rPr>
          <w:rStyle w:val="s1"/>
          <w:rFonts w:eastAsiaTheme="majorEastAsia"/>
          <w:sz w:val="20"/>
          <w:szCs w:val="20"/>
        </w:rPr>
        <w:t xml:space="preserve"> за счет бюджетных средств</w:t>
      </w:r>
      <w:r w:rsidR="0038787D" w:rsidRPr="00704DA5">
        <w:rPr>
          <w:rStyle w:val="s1"/>
          <w:rFonts w:eastAsiaTheme="majorEastAsia"/>
          <w:sz w:val="20"/>
          <w:szCs w:val="20"/>
        </w:rPr>
        <w:t xml:space="preserve"> и (или) в системе обязательного социального медицинского страхования </w:t>
      </w:r>
      <w:r w:rsidRPr="00704DA5">
        <w:rPr>
          <w:b/>
          <w:sz w:val="20"/>
          <w:szCs w:val="20"/>
        </w:rPr>
        <w:t>на 20</w:t>
      </w:r>
      <w:r w:rsidR="00CF6159" w:rsidRPr="00704DA5">
        <w:rPr>
          <w:b/>
          <w:sz w:val="20"/>
          <w:szCs w:val="20"/>
        </w:rPr>
        <w:t>2</w:t>
      </w:r>
      <w:r w:rsidR="00957066" w:rsidRPr="00704DA5">
        <w:rPr>
          <w:b/>
          <w:sz w:val="20"/>
          <w:szCs w:val="20"/>
        </w:rPr>
        <w:t>3</w:t>
      </w:r>
      <w:r w:rsidRPr="00704DA5">
        <w:rPr>
          <w:b/>
          <w:sz w:val="20"/>
          <w:szCs w:val="20"/>
        </w:rPr>
        <w:t xml:space="preserve"> год</w:t>
      </w:r>
    </w:p>
    <w:p w14:paraId="6E83751C" w14:textId="77777777" w:rsidR="00C678E7" w:rsidRPr="00704DA5" w:rsidRDefault="00C678E7" w:rsidP="0038787D">
      <w:pPr>
        <w:jc w:val="center"/>
        <w:rPr>
          <w:sz w:val="20"/>
          <w:szCs w:val="20"/>
        </w:rPr>
      </w:pPr>
    </w:p>
    <w:p w14:paraId="66B8D9EE" w14:textId="0FF02693" w:rsidR="009B2D6B" w:rsidRPr="00704DA5" w:rsidRDefault="00E2519D" w:rsidP="00DD0D01">
      <w:pPr>
        <w:ind w:firstLine="708"/>
        <w:jc w:val="both"/>
        <w:rPr>
          <w:sz w:val="20"/>
          <w:szCs w:val="20"/>
        </w:rPr>
      </w:pPr>
      <w:r w:rsidRPr="00704DA5">
        <w:rPr>
          <w:sz w:val="20"/>
          <w:szCs w:val="20"/>
        </w:rPr>
        <w:t>Настоящая тендерная документация, предоставляем</w:t>
      </w:r>
      <w:r w:rsidR="00DE05E9" w:rsidRPr="00704DA5">
        <w:rPr>
          <w:sz w:val="20"/>
          <w:szCs w:val="20"/>
        </w:rPr>
        <w:t>ая организатором тендера</w:t>
      </w:r>
      <w:r w:rsidR="00882EFF" w:rsidRPr="00704DA5">
        <w:rPr>
          <w:sz w:val="20"/>
          <w:szCs w:val="20"/>
        </w:rPr>
        <w:t xml:space="preserve"> </w:t>
      </w:r>
      <w:r w:rsidRPr="00704DA5">
        <w:rPr>
          <w:sz w:val="20"/>
          <w:szCs w:val="20"/>
        </w:rPr>
        <w:t>потенциальным поставщикам для подготовки тендерных заявок и участия в</w:t>
      </w:r>
      <w:r w:rsidR="005D1C04" w:rsidRPr="00704DA5">
        <w:rPr>
          <w:sz w:val="20"/>
          <w:szCs w:val="20"/>
        </w:rPr>
        <w:t xml:space="preserve"> </w:t>
      </w:r>
      <w:r w:rsidRPr="00704DA5">
        <w:rPr>
          <w:sz w:val="20"/>
          <w:szCs w:val="20"/>
        </w:rPr>
        <w:t>тендере</w:t>
      </w:r>
      <w:r w:rsidR="005D1C04" w:rsidRPr="00704DA5">
        <w:rPr>
          <w:sz w:val="20"/>
          <w:szCs w:val="20"/>
        </w:rPr>
        <w:t xml:space="preserve"> (далее – тендер)</w:t>
      </w:r>
      <w:r w:rsidRPr="00704DA5">
        <w:rPr>
          <w:sz w:val="20"/>
          <w:szCs w:val="20"/>
        </w:rPr>
        <w:t xml:space="preserve"> по закупкам</w:t>
      </w:r>
      <w:r w:rsidR="00C678E7" w:rsidRPr="00704DA5">
        <w:rPr>
          <w:sz w:val="20"/>
          <w:szCs w:val="20"/>
        </w:rPr>
        <w:t xml:space="preserve"> </w:t>
      </w:r>
      <w:r w:rsidR="00957066" w:rsidRPr="00704DA5">
        <w:rPr>
          <w:sz w:val="20"/>
          <w:szCs w:val="20"/>
        </w:rPr>
        <w:t>«Лекарственных средств, медицинских изделий в рамках гарантированного объема бесплатной медицинской помощи за счет бюджетных средств и (или) в системе обязательного социального медицинского страхования на 2023 год»</w:t>
      </w:r>
      <w:r w:rsidRPr="00704DA5">
        <w:rPr>
          <w:sz w:val="20"/>
          <w:szCs w:val="20"/>
        </w:rPr>
        <w:t xml:space="preserve"> (далее - Тендерная документация), разработана в соответствии с </w:t>
      </w:r>
      <w:r w:rsidR="000B1103" w:rsidRPr="00704DA5">
        <w:rPr>
          <w:rStyle w:val="s1"/>
          <w:rFonts w:eastAsiaTheme="majorEastAsia"/>
          <w:b w:val="0"/>
          <w:sz w:val="20"/>
          <w:szCs w:val="20"/>
        </w:rPr>
        <w:t>Правилами организации и проведения закупа лекарственных средств</w:t>
      </w:r>
      <w:r w:rsidR="00C678E7" w:rsidRPr="00704DA5">
        <w:rPr>
          <w:rStyle w:val="s1"/>
          <w:rFonts w:eastAsiaTheme="majorEastAsia"/>
          <w:b w:val="0"/>
          <w:sz w:val="20"/>
          <w:szCs w:val="20"/>
        </w:rPr>
        <w:t xml:space="preserve">, </w:t>
      </w:r>
      <w:r w:rsidR="000B1103" w:rsidRPr="00704DA5">
        <w:rPr>
          <w:rStyle w:val="s1"/>
          <w:rFonts w:eastAsiaTheme="majorEastAsia"/>
          <w:b w:val="0"/>
          <w:sz w:val="20"/>
          <w:szCs w:val="20"/>
        </w:rPr>
        <w:t>медицинских изделий</w:t>
      </w:r>
      <w:r w:rsidR="00C678E7" w:rsidRPr="00704DA5">
        <w:rPr>
          <w:rStyle w:val="s1"/>
          <w:rFonts w:eastAsiaTheme="majorEastAsia"/>
          <w:b w:val="0"/>
          <w:sz w:val="20"/>
          <w:szCs w:val="20"/>
        </w:rPr>
        <w:t xml:space="preserve"> и</w:t>
      </w:r>
      <w:r w:rsidR="00C678E7" w:rsidRPr="00704DA5">
        <w:rPr>
          <w:rStyle w:val="s1"/>
          <w:rFonts w:eastAsiaTheme="majorEastAsia"/>
          <w:sz w:val="20"/>
          <w:szCs w:val="20"/>
        </w:rPr>
        <w:t xml:space="preserve"> </w:t>
      </w:r>
      <w:r w:rsidR="00C678E7" w:rsidRPr="00704DA5">
        <w:rPr>
          <w:rStyle w:val="s1"/>
          <w:rFonts w:eastAsiaTheme="majorEastAsia"/>
          <w:b w:val="0"/>
          <w:bCs/>
          <w:sz w:val="20"/>
          <w:szCs w:val="20"/>
        </w:rPr>
        <w:t>специализированных лечебных продуктов в рамках гарантированного объема бесплатной медицинской помощи</w:t>
      </w:r>
      <w:r w:rsidR="00112CDC" w:rsidRPr="00704DA5">
        <w:rPr>
          <w:rStyle w:val="s1"/>
          <w:rFonts w:eastAsiaTheme="majorEastAsia"/>
          <w:b w:val="0"/>
          <w:bCs/>
          <w:sz w:val="20"/>
          <w:szCs w:val="20"/>
        </w:rPr>
        <w:t>, дополнительного объема медицинской помощи для лиц, содержащихся в следственных изоляторах и учреждения уголовно-исполнительной (пенитенциарной) системы, за счет</w:t>
      </w:r>
      <w:r w:rsidR="00C678E7" w:rsidRPr="00704DA5">
        <w:rPr>
          <w:rStyle w:val="s1"/>
          <w:rFonts w:eastAsiaTheme="majorEastAsia"/>
          <w:b w:val="0"/>
          <w:bCs/>
          <w:sz w:val="20"/>
          <w:szCs w:val="20"/>
        </w:rPr>
        <w:t xml:space="preserve"> </w:t>
      </w:r>
      <w:r w:rsidR="00112CDC" w:rsidRPr="00704DA5">
        <w:rPr>
          <w:rStyle w:val="s1"/>
          <w:rFonts w:eastAsiaTheme="majorEastAsia"/>
          <w:b w:val="0"/>
          <w:bCs/>
          <w:sz w:val="20"/>
          <w:szCs w:val="20"/>
        </w:rPr>
        <w:t xml:space="preserve">бюджетных средств и </w:t>
      </w:r>
      <w:r w:rsidR="00C678E7" w:rsidRPr="00704DA5">
        <w:rPr>
          <w:rStyle w:val="s1"/>
          <w:rFonts w:eastAsiaTheme="majorEastAsia"/>
          <w:b w:val="0"/>
          <w:bCs/>
          <w:sz w:val="20"/>
          <w:szCs w:val="20"/>
        </w:rPr>
        <w:t>(или) в системе обязательного социального медицинского страхования</w:t>
      </w:r>
      <w:r w:rsidR="00112CDC" w:rsidRPr="00704DA5">
        <w:rPr>
          <w:rStyle w:val="s1"/>
          <w:rFonts w:eastAsiaTheme="majorEastAsia"/>
          <w:b w:val="0"/>
          <w:bCs/>
          <w:sz w:val="20"/>
          <w:szCs w:val="20"/>
        </w:rPr>
        <w:t>, фармацевтических услуг,</w:t>
      </w:r>
      <w:r w:rsidR="00C678E7" w:rsidRPr="00704DA5">
        <w:rPr>
          <w:rStyle w:val="s1"/>
          <w:rFonts w:eastAsiaTheme="majorEastAsia"/>
          <w:b w:val="0"/>
          <w:bCs/>
          <w:sz w:val="20"/>
          <w:szCs w:val="20"/>
        </w:rPr>
        <w:t xml:space="preserve"> у</w:t>
      </w:r>
      <w:r w:rsidR="000B1103" w:rsidRPr="00704DA5">
        <w:rPr>
          <w:rStyle w:val="s1"/>
          <w:rFonts w:eastAsiaTheme="majorEastAsia"/>
          <w:b w:val="0"/>
          <w:bCs/>
          <w:sz w:val="20"/>
          <w:szCs w:val="20"/>
        </w:rPr>
        <w:t>т</w:t>
      </w:r>
      <w:r w:rsidR="000B1103" w:rsidRPr="00704DA5">
        <w:rPr>
          <w:rStyle w:val="s1"/>
          <w:rFonts w:eastAsiaTheme="majorEastAsia"/>
          <w:b w:val="0"/>
          <w:sz w:val="20"/>
          <w:szCs w:val="20"/>
        </w:rPr>
        <w:t>в</w:t>
      </w:r>
      <w:r w:rsidRPr="00704DA5">
        <w:rPr>
          <w:sz w:val="20"/>
          <w:szCs w:val="20"/>
        </w:rPr>
        <w:t>ержден</w:t>
      </w:r>
      <w:r w:rsidR="00C678E7" w:rsidRPr="00704DA5">
        <w:rPr>
          <w:sz w:val="20"/>
          <w:szCs w:val="20"/>
        </w:rPr>
        <w:t>н</w:t>
      </w:r>
      <w:r w:rsidRPr="00704DA5">
        <w:rPr>
          <w:sz w:val="20"/>
          <w:szCs w:val="20"/>
        </w:rPr>
        <w:t>ыми П</w:t>
      </w:r>
      <w:r w:rsidR="00830150" w:rsidRPr="00704DA5">
        <w:rPr>
          <w:sz w:val="20"/>
          <w:szCs w:val="20"/>
        </w:rPr>
        <w:t>риказом Министра Здравоохранения Республики Казахстан от 07 июня 2023 года № 110</w:t>
      </w:r>
      <w:r w:rsidRPr="00704DA5">
        <w:rPr>
          <w:sz w:val="20"/>
          <w:szCs w:val="20"/>
        </w:rPr>
        <w:t xml:space="preserve"> (далее - Правила).</w:t>
      </w:r>
    </w:p>
    <w:p w14:paraId="109A97A1" w14:textId="77777777" w:rsidR="00F47081" w:rsidRPr="00704DA5" w:rsidRDefault="00F47081" w:rsidP="00DD0D01">
      <w:pPr>
        <w:ind w:firstLine="708"/>
        <w:jc w:val="both"/>
        <w:rPr>
          <w:sz w:val="20"/>
          <w:szCs w:val="20"/>
        </w:rPr>
      </w:pPr>
    </w:p>
    <w:p w14:paraId="3EFAD50F" w14:textId="77777777" w:rsidR="00F53654" w:rsidRPr="00704DA5" w:rsidRDefault="00F53654" w:rsidP="005B38C8">
      <w:pPr>
        <w:ind w:firstLine="709"/>
        <w:jc w:val="center"/>
        <w:rPr>
          <w:b/>
          <w:sz w:val="20"/>
          <w:szCs w:val="20"/>
        </w:rPr>
      </w:pPr>
      <w:r w:rsidRPr="00704DA5">
        <w:rPr>
          <w:b/>
          <w:sz w:val="20"/>
          <w:szCs w:val="20"/>
        </w:rPr>
        <w:t>Глава 1. ВВЕДЕНИЕ</w:t>
      </w:r>
    </w:p>
    <w:p w14:paraId="3950DE22" w14:textId="4AD43BE6" w:rsidR="00D6015A" w:rsidRPr="00704DA5" w:rsidRDefault="00E2519D" w:rsidP="003D764F">
      <w:pPr>
        <w:pStyle w:val="af7"/>
        <w:numPr>
          <w:ilvl w:val="0"/>
          <w:numId w:val="48"/>
        </w:numPr>
        <w:jc w:val="center"/>
        <w:rPr>
          <w:b/>
          <w:sz w:val="20"/>
          <w:szCs w:val="20"/>
        </w:rPr>
      </w:pPr>
      <w:r w:rsidRPr="00704DA5">
        <w:rPr>
          <w:b/>
          <w:sz w:val="20"/>
          <w:szCs w:val="20"/>
        </w:rPr>
        <w:t>Предмет тендера</w:t>
      </w:r>
    </w:p>
    <w:p w14:paraId="38A7AFA3" w14:textId="2AE422B8" w:rsidR="00E2519D" w:rsidRPr="00704DA5" w:rsidRDefault="009B2D6B" w:rsidP="00DB122E">
      <w:pPr>
        <w:pStyle w:val="WW-3"/>
        <w:tabs>
          <w:tab w:val="clear" w:pos="709"/>
        </w:tabs>
        <w:rPr>
          <w:sz w:val="20"/>
        </w:rPr>
      </w:pPr>
      <w:r w:rsidRPr="00704DA5">
        <w:rPr>
          <w:sz w:val="20"/>
        </w:rPr>
        <w:tab/>
      </w:r>
      <w:r w:rsidR="000B373F" w:rsidRPr="00704DA5">
        <w:rPr>
          <w:sz w:val="20"/>
        </w:rPr>
        <w:t xml:space="preserve">  </w:t>
      </w:r>
      <w:r w:rsidR="00E2519D" w:rsidRPr="00704DA5">
        <w:rPr>
          <w:sz w:val="20"/>
        </w:rPr>
        <w:t>1. Настоящая Тендерная документация п</w:t>
      </w:r>
      <w:r w:rsidR="00F53654" w:rsidRPr="00704DA5">
        <w:rPr>
          <w:sz w:val="20"/>
        </w:rPr>
        <w:t>о проведению тендера по закупу</w:t>
      </w:r>
      <w:r w:rsidR="00E2519D" w:rsidRPr="00704DA5">
        <w:rPr>
          <w:sz w:val="20"/>
        </w:rPr>
        <w:t xml:space="preserve"> </w:t>
      </w:r>
      <w:r w:rsidR="0092607E" w:rsidRPr="00704DA5">
        <w:rPr>
          <w:sz w:val="20"/>
        </w:rPr>
        <w:t>«Лекарственных средств, медицинских изделий в рамках гарантированного объема бесплатной медицинской помощи за счет бюджетных средств и (или) в системе обязательного социального медицинского страхования на 202</w:t>
      </w:r>
      <w:r w:rsidR="00957066" w:rsidRPr="00704DA5">
        <w:rPr>
          <w:sz w:val="20"/>
        </w:rPr>
        <w:t>3</w:t>
      </w:r>
      <w:r w:rsidR="0092607E" w:rsidRPr="00704DA5">
        <w:rPr>
          <w:sz w:val="20"/>
        </w:rPr>
        <w:t xml:space="preserve"> год», </w:t>
      </w:r>
      <w:r w:rsidR="00E2519D" w:rsidRPr="00704DA5">
        <w:rPr>
          <w:sz w:val="20"/>
        </w:rPr>
        <w:t>разработана с целью предоставления потенциальным поставщикам полной информации об их участии в тендере.</w:t>
      </w:r>
    </w:p>
    <w:p w14:paraId="1409C6CD" w14:textId="50047A0A" w:rsidR="00E2519D" w:rsidRPr="00704DA5" w:rsidRDefault="0092607E" w:rsidP="0092607E">
      <w:pPr>
        <w:jc w:val="both"/>
        <w:rPr>
          <w:sz w:val="20"/>
          <w:szCs w:val="20"/>
        </w:rPr>
      </w:pPr>
      <w:r w:rsidRPr="00704DA5">
        <w:rPr>
          <w:sz w:val="20"/>
          <w:szCs w:val="20"/>
        </w:rPr>
        <w:t xml:space="preserve">  </w:t>
      </w:r>
      <w:r w:rsidR="000B373F" w:rsidRPr="00704DA5">
        <w:rPr>
          <w:sz w:val="20"/>
          <w:szCs w:val="20"/>
        </w:rPr>
        <w:t xml:space="preserve">  </w:t>
      </w:r>
      <w:r w:rsidR="00E2519D" w:rsidRPr="00704DA5">
        <w:rPr>
          <w:sz w:val="20"/>
          <w:szCs w:val="20"/>
        </w:rPr>
        <w:t>2. </w:t>
      </w:r>
      <w:r w:rsidRPr="00704DA5">
        <w:rPr>
          <w:sz w:val="20"/>
          <w:szCs w:val="20"/>
        </w:rPr>
        <w:t>Тендер проводиться с целью определения поставщиков по закупу «Лекарственных средств, медицинских изделий в рамках гарантированного объема бесплатной медицинской помощи за счет бюджетных средств и (или) в системе обязательного социального медицинского страхования на 202</w:t>
      </w:r>
      <w:r w:rsidR="00957066" w:rsidRPr="00704DA5">
        <w:rPr>
          <w:sz w:val="20"/>
          <w:szCs w:val="20"/>
        </w:rPr>
        <w:t>3</w:t>
      </w:r>
      <w:r w:rsidRPr="00704DA5">
        <w:rPr>
          <w:sz w:val="20"/>
          <w:szCs w:val="20"/>
        </w:rPr>
        <w:t xml:space="preserve"> год» (далее – товары). Полный перечень закупаемых товаров, с требуемыми техническими и качественными характеристиками приведен в приложениях к тендерной документации. </w:t>
      </w:r>
    </w:p>
    <w:p w14:paraId="348A41FF" w14:textId="4463797C" w:rsidR="009B2D6B" w:rsidRPr="00704DA5" w:rsidRDefault="00DD0D01" w:rsidP="00E85DE3">
      <w:pPr>
        <w:tabs>
          <w:tab w:val="left" w:pos="284"/>
          <w:tab w:val="left" w:pos="426"/>
        </w:tabs>
        <w:jc w:val="both"/>
        <w:rPr>
          <w:sz w:val="20"/>
          <w:szCs w:val="20"/>
        </w:rPr>
      </w:pPr>
      <w:r w:rsidRPr="00704DA5">
        <w:rPr>
          <w:sz w:val="20"/>
          <w:szCs w:val="20"/>
        </w:rPr>
        <w:tab/>
      </w:r>
      <w:r w:rsidR="000B373F" w:rsidRPr="00704DA5">
        <w:rPr>
          <w:sz w:val="20"/>
          <w:szCs w:val="20"/>
        </w:rPr>
        <w:t xml:space="preserve"> </w:t>
      </w:r>
      <w:r w:rsidR="0054069C" w:rsidRPr="00704DA5">
        <w:rPr>
          <w:sz w:val="20"/>
          <w:szCs w:val="20"/>
        </w:rPr>
        <w:t>3. </w:t>
      </w:r>
      <w:r w:rsidR="00E2519D" w:rsidRPr="00704DA5">
        <w:rPr>
          <w:sz w:val="20"/>
          <w:szCs w:val="20"/>
        </w:rPr>
        <w:t>Организатором тендера</w:t>
      </w:r>
      <w:r w:rsidR="00B10A36" w:rsidRPr="00704DA5">
        <w:rPr>
          <w:sz w:val="20"/>
          <w:szCs w:val="20"/>
        </w:rPr>
        <w:t xml:space="preserve"> </w:t>
      </w:r>
      <w:r w:rsidR="00B10A36" w:rsidRPr="00704DA5">
        <w:rPr>
          <w:sz w:val="20"/>
          <w:szCs w:val="20"/>
          <w:lang w:val="kk-KZ"/>
        </w:rPr>
        <w:t>и</w:t>
      </w:r>
      <w:r w:rsidR="00374DC7" w:rsidRPr="00704DA5">
        <w:rPr>
          <w:sz w:val="20"/>
          <w:szCs w:val="20"/>
        </w:rPr>
        <w:t xml:space="preserve"> </w:t>
      </w:r>
      <w:r w:rsidR="00B10A36" w:rsidRPr="00704DA5">
        <w:rPr>
          <w:sz w:val="20"/>
          <w:szCs w:val="20"/>
        </w:rPr>
        <w:t xml:space="preserve">Заказчиком </w:t>
      </w:r>
      <w:r w:rsidR="008E66CE" w:rsidRPr="00704DA5">
        <w:rPr>
          <w:sz w:val="20"/>
          <w:szCs w:val="20"/>
        </w:rPr>
        <w:t xml:space="preserve">выступает: </w:t>
      </w:r>
      <w:r w:rsidR="00E2519D" w:rsidRPr="00704DA5">
        <w:rPr>
          <w:sz w:val="20"/>
          <w:szCs w:val="20"/>
        </w:rPr>
        <w:t>КГП</w:t>
      </w:r>
      <w:r w:rsidR="00606A6C" w:rsidRPr="00704DA5">
        <w:rPr>
          <w:sz w:val="20"/>
          <w:szCs w:val="20"/>
        </w:rPr>
        <w:t xml:space="preserve"> на ПХВ</w:t>
      </w:r>
      <w:r w:rsidR="00E2519D" w:rsidRPr="00704DA5">
        <w:rPr>
          <w:sz w:val="20"/>
          <w:szCs w:val="20"/>
        </w:rPr>
        <w:t xml:space="preserve"> «</w:t>
      </w:r>
      <w:r w:rsidR="00374DC7" w:rsidRPr="00704DA5">
        <w:rPr>
          <w:sz w:val="20"/>
          <w:szCs w:val="20"/>
        </w:rPr>
        <w:t>Восточно-Казахстанский областной ц</w:t>
      </w:r>
      <w:r w:rsidR="00E2519D" w:rsidRPr="00704DA5">
        <w:rPr>
          <w:sz w:val="20"/>
          <w:szCs w:val="20"/>
        </w:rPr>
        <w:t>ентр по профилактике и борьбе со СПИД»</w:t>
      </w:r>
      <w:r w:rsidR="00255065" w:rsidRPr="00704DA5">
        <w:rPr>
          <w:sz w:val="20"/>
          <w:szCs w:val="20"/>
        </w:rPr>
        <w:t xml:space="preserve"> УЗ ВКО</w:t>
      </w:r>
      <w:r w:rsidR="00D6015A" w:rsidRPr="00704DA5">
        <w:rPr>
          <w:sz w:val="20"/>
          <w:szCs w:val="20"/>
        </w:rPr>
        <w:t>.</w:t>
      </w:r>
    </w:p>
    <w:p w14:paraId="37386C48" w14:textId="77777777" w:rsidR="00D6015A" w:rsidRPr="00704DA5" w:rsidRDefault="00D6015A" w:rsidP="00E85DE3">
      <w:pPr>
        <w:tabs>
          <w:tab w:val="left" w:pos="284"/>
          <w:tab w:val="left" w:pos="426"/>
        </w:tabs>
        <w:jc w:val="both"/>
        <w:rPr>
          <w:sz w:val="20"/>
          <w:szCs w:val="20"/>
        </w:rPr>
      </w:pPr>
    </w:p>
    <w:p w14:paraId="036B8BAA" w14:textId="43B9F409" w:rsidR="00E2519D" w:rsidRPr="00704DA5" w:rsidRDefault="00E2519D" w:rsidP="00704DA5">
      <w:pPr>
        <w:pStyle w:val="31"/>
        <w:tabs>
          <w:tab w:val="left" w:pos="142"/>
          <w:tab w:val="left" w:pos="284"/>
        </w:tabs>
        <w:ind w:firstLine="709"/>
        <w:jc w:val="center"/>
        <w:rPr>
          <w:b/>
          <w:sz w:val="20"/>
        </w:rPr>
      </w:pPr>
      <w:r w:rsidRPr="00704DA5">
        <w:rPr>
          <w:b/>
          <w:sz w:val="20"/>
        </w:rPr>
        <w:t xml:space="preserve"> </w:t>
      </w:r>
      <w:r w:rsidR="00374DC7" w:rsidRPr="00704DA5">
        <w:rPr>
          <w:b/>
          <w:sz w:val="20"/>
        </w:rPr>
        <w:t xml:space="preserve">2. </w:t>
      </w:r>
      <w:r w:rsidR="00D16EFF" w:rsidRPr="00704DA5">
        <w:rPr>
          <w:b/>
          <w:sz w:val="20"/>
        </w:rPr>
        <w:t>Условия</w:t>
      </w:r>
      <w:r w:rsidR="00FD1C22" w:rsidRPr="00704DA5">
        <w:rPr>
          <w:b/>
          <w:sz w:val="20"/>
        </w:rPr>
        <w:t>, предъявляемые к</w:t>
      </w:r>
      <w:r w:rsidRPr="00704DA5">
        <w:rPr>
          <w:b/>
          <w:sz w:val="20"/>
        </w:rPr>
        <w:t xml:space="preserve"> потенциальн</w:t>
      </w:r>
      <w:r w:rsidR="00FD1C22" w:rsidRPr="00704DA5">
        <w:rPr>
          <w:b/>
          <w:sz w:val="20"/>
        </w:rPr>
        <w:t>ому</w:t>
      </w:r>
      <w:r w:rsidRPr="00704DA5">
        <w:rPr>
          <w:b/>
          <w:sz w:val="20"/>
        </w:rPr>
        <w:t xml:space="preserve"> поставщик</w:t>
      </w:r>
      <w:r w:rsidR="00FD1C22" w:rsidRPr="00704DA5">
        <w:rPr>
          <w:b/>
          <w:sz w:val="20"/>
        </w:rPr>
        <w:t>у</w:t>
      </w:r>
    </w:p>
    <w:p w14:paraId="4FD99D19" w14:textId="27709E86" w:rsidR="00E2519D" w:rsidRPr="00704DA5" w:rsidRDefault="00787F89" w:rsidP="00787F89">
      <w:pPr>
        <w:pStyle w:val="WW-3"/>
        <w:tabs>
          <w:tab w:val="clear" w:pos="284"/>
          <w:tab w:val="clear" w:pos="709"/>
        </w:tabs>
        <w:rPr>
          <w:rStyle w:val="s0"/>
          <w:sz w:val="20"/>
        </w:rPr>
      </w:pPr>
      <w:r w:rsidRPr="00704DA5">
        <w:rPr>
          <w:sz w:val="20"/>
        </w:rPr>
        <w:t xml:space="preserve">      </w:t>
      </w:r>
      <w:r w:rsidR="00B6135D" w:rsidRPr="00704DA5">
        <w:rPr>
          <w:sz w:val="20"/>
        </w:rPr>
        <w:t>7</w:t>
      </w:r>
      <w:r w:rsidR="00E2519D" w:rsidRPr="00704DA5">
        <w:rPr>
          <w:sz w:val="20"/>
        </w:rPr>
        <w:t>. </w:t>
      </w:r>
      <w:r w:rsidR="00D16EFF" w:rsidRPr="00704DA5">
        <w:rPr>
          <w:sz w:val="20"/>
        </w:rPr>
        <w:t>П</w:t>
      </w:r>
      <w:r w:rsidR="00E2519D" w:rsidRPr="00704DA5">
        <w:rPr>
          <w:rStyle w:val="s0"/>
          <w:sz w:val="20"/>
        </w:rPr>
        <w:t>отенциальный поставщик</w:t>
      </w:r>
      <w:r w:rsidR="00D16EFF" w:rsidRPr="00704DA5">
        <w:rPr>
          <w:rStyle w:val="s0"/>
          <w:sz w:val="20"/>
        </w:rPr>
        <w:t xml:space="preserve">, участвующий в закупе, соответствует </w:t>
      </w:r>
      <w:r w:rsidR="00E2519D" w:rsidRPr="00704DA5">
        <w:rPr>
          <w:rStyle w:val="s0"/>
          <w:sz w:val="20"/>
        </w:rPr>
        <w:t xml:space="preserve">следующим </w:t>
      </w:r>
      <w:r w:rsidR="00D16EFF" w:rsidRPr="00704DA5">
        <w:rPr>
          <w:rStyle w:val="s0"/>
          <w:sz w:val="20"/>
        </w:rPr>
        <w:t>условиям</w:t>
      </w:r>
      <w:r w:rsidR="00E2519D" w:rsidRPr="00704DA5">
        <w:rPr>
          <w:rStyle w:val="s0"/>
          <w:sz w:val="20"/>
        </w:rPr>
        <w:t>:</w:t>
      </w:r>
    </w:p>
    <w:p w14:paraId="6A6CA597" w14:textId="75398C2C" w:rsidR="00B6135D" w:rsidRPr="00704DA5" w:rsidRDefault="00DD0D01" w:rsidP="00DD0D01">
      <w:pPr>
        <w:pStyle w:val="WW-3"/>
        <w:tabs>
          <w:tab w:val="clear" w:pos="284"/>
          <w:tab w:val="clear" w:pos="709"/>
        </w:tabs>
        <w:rPr>
          <w:rStyle w:val="s0"/>
          <w:sz w:val="20"/>
        </w:rPr>
      </w:pPr>
      <w:r w:rsidRPr="00704DA5">
        <w:rPr>
          <w:rStyle w:val="s0"/>
          <w:sz w:val="20"/>
        </w:rPr>
        <w:t xml:space="preserve"> </w:t>
      </w:r>
      <w:r w:rsidR="00E91185" w:rsidRPr="00704DA5">
        <w:rPr>
          <w:rStyle w:val="s0"/>
          <w:sz w:val="20"/>
        </w:rPr>
        <w:t xml:space="preserve">    </w:t>
      </w:r>
      <w:r w:rsidR="00B6135D" w:rsidRPr="00704DA5">
        <w:rPr>
          <w:rStyle w:val="s0"/>
          <w:sz w:val="20"/>
        </w:rPr>
        <w:t xml:space="preserve">1) </w:t>
      </w:r>
      <w:r w:rsidR="00C704EC" w:rsidRPr="00704DA5">
        <w:rPr>
          <w:rStyle w:val="s0"/>
          <w:sz w:val="20"/>
        </w:rPr>
        <w:t>правоспособность (для юридических лиц), гражданская дееспособность</w:t>
      </w:r>
      <w:r w:rsidR="00425488" w:rsidRPr="00704DA5">
        <w:rPr>
          <w:rStyle w:val="s0"/>
          <w:sz w:val="20"/>
        </w:rPr>
        <w:t xml:space="preserve"> </w:t>
      </w:r>
      <w:r w:rsidR="00C704EC" w:rsidRPr="00704DA5">
        <w:rPr>
          <w:rStyle w:val="s0"/>
          <w:sz w:val="20"/>
        </w:rPr>
        <w:t xml:space="preserve">(для физических лиц, осуществляющих </w:t>
      </w:r>
      <w:r w:rsidR="00B6135D" w:rsidRPr="00704DA5">
        <w:rPr>
          <w:rStyle w:val="s0"/>
          <w:sz w:val="20"/>
        </w:rPr>
        <w:t>предпринимательс</w:t>
      </w:r>
      <w:r w:rsidR="00C704EC" w:rsidRPr="00704DA5">
        <w:rPr>
          <w:rStyle w:val="s0"/>
          <w:sz w:val="20"/>
        </w:rPr>
        <w:t>кую деятельность</w:t>
      </w:r>
      <w:r w:rsidR="00B6135D" w:rsidRPr="00704DA5">
        <w:rPr>
          <w:rStyle w:val="s0"/>
          <w:sz w:val="20"/>
        </w:rPr>
        <w:t>;</w:t>
      </w:r>
    </w:p>
    <w:p w14:paraId="65198611" w14:textId="770ECF26" w:rsidR="00E2519D" w:rsidRPr="00704DA5" w:rsidRDefault="00DD0D01" w:rsidP="0054069C">
      <w:pPr>
        <w:pStyle w:val="af0"/>
        <w:spacing w:before="0" w:beforeAutospacing="0" w:after="0" w:afterAutospacing="0"/>
        <w:jc w:val="both"/>
        <w:rPr>
          <w:sz w:val="20"/>
          <w:szCs w:val="20"/>
        </w:rPr>
      </w:pPr>
      <w:r w:rsidRPr="00704DA5">
        <w:rPr>
          <w:sz w:val="20"/>
          <w:szCs w:val="20"/>
        </w:rPr>
        <w:t xml:space="preserve"> </w:t>
      </w:r>
      <w:r w:rsidR="00E91185" w:rsidRPr="00704DA5">
        <w:rPr>
          <w:sz w:val="20"/>
          <w:szCs w:val="20"/>
        </w:rPr>
        <w:t xml:space="preserve">    </w:t>
      </w:r>
      <w:r w:rsidR="00B6135D" w:rsidRPr="00704DA5">
        <w:rPr>
          <w:sz w:val="20"/>
          <w:szCs w:val="20"/>
        </w:rPr>
        <w:t>2)</w:t>
      </w:r>
      <w:r w:rsidR="00C704EC" w:rsidRPr="00704DA5">
        <w:rPr>
          <w:sz w:val="20"/>
          <w:szCs w:val="20"/>
        </w:rPr>
        <w:t xml:space="preserve"> </w:t>
      </w:r>
      <w:r w:rsidR="00B6135D" w:rsidRPr="00704DA5">
        <w:rPr>
          <w:sz w:val="20"/>
          <w:szCs w:val="20"/>
        </w:rPr>
        <w:t>правоспособностью на осуществление фармацевтической деятельности</w:t>
      </w:r>
      <w:r w:rsidR="00E2519D" w:rsidRPr="00704DA5">
        <w:rPr>
          <w:sz w:val="20"/>
          <w:szCs w:val="20"/>
        </w:rPr>
        <w:t>;</w:t>
      </w:r>
    </w:p>
    <w:p w14:paraId="3EC1D726" w14:textId="4E9F4452" w:rsidR="00C704EC" w:rsidRPr="00704DA5" w:rsidRDefault="00E91185" w:rsidP="00C704EC">
      <w:pPr>
        <w:jc w:val="both"/>
        <w:rPr>
          <w:sz w:val="20"/>
          <w:szCs w:val="20"/>
        </w:rPr>
      </w:pPr>
      <w:r w:rsidRPr="00704DA5">
        <w:rPr>
          <w:sz w:val="20"/>
          <w:szCs w:val="20"/>
        </w:rPr>
        <w:t xml:space="preserve">    </w:t>
      </w:r>
      <w:r w:rsidR="00DD0D01" w:rsidRPr="00704DA5">
        <w:rPr>
          <w:sz w:val="20"/>
          <w:szCs w:val="20"/>
        </w:rPr>
        <w:t xml:space="preserve"> </w:t>
      </w:r>
      <w:r w:rsidR="00C704EC" w:rsidRPr="00704DA5">
        <w:rPr>
          <w:sz w:val="20"/>
          <w:szCs w:val="20"/>
        </w:rPr>
        <w:t xml:space="preserve">3) </w:t>
      </w:r>
      <w:r w:rsidR="00C704EC" w:rsidRPr="00704DA5">
        <w:rPr>
          <w:rStyle w:val="s0"/>
          <w:sz w:val="20"/>
          <w:szCs w:val="20"/>
        </w:rPr>
        <w:t>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2D67B5A1" w14:textId="70384AC8" w:rsidR="00C704EC" w:rsidRPr="00704DA5" w:rsidRDefault="00DD0D01" w:rsidP="00C704EC">
      <w:pPr>
        <w:jc w:val="both"/>
        <w:rPr>
          <w:sz w:val="20"/>
          <w:szCs w:val="20"/>
        </w:rPr>
      </w:pPr>
      <w:r w:rsidRPr="00704DA5">
        <w:rPr>
          <w:rStyle w:val="s0"/>
          <w:sz w:val="20"/>
          <w:szCs w:val="20"/>
        </w:rPr>
        <w:t xml:space="preserve"> </w:t>
      </w:r>
      <w:r w:rsidR="00E91185" w:rsidRPr="00704DA5">
        <w:rPr>
          <w:rStyle w:val="s0"/>
          <w:sz w:val="20"/>
          <w:szCs w:val="20"/>
        </w:rPr>
        <w:t xml:space="preserve">   </w:t>
      </w:r>
      <w:r w:rsidR="000B373F" w:rsidRPr="00704DA5">
        <w:rPr>
          <w:rStyle w:val="s0"/>
          <w:sz w:val="20"/>
          <w:szCs w:val="20"/>
        </w:rPr>
        <w:t xml:space="preserve"> </w:t>
      </w:r>
      <w:r w:rsidR="00E91185" w:rsidRPr="00704DA5">
        <w:rPr>
          <w:rStyle w:val="s0"/>
          <w:sz w:val="20"/>
          <w:szCs w:val="20"/>
        </w:rPr>
        <w:t xml:space="preserve"> </w:t>
      </w:r>
      <w:r w:rsidR="00C704EC" w:rsidRPr="00704DA5">
        <w:rPr>
          <w:rStyle w:val="s0"/>
          <w:sz w:val="20"/>
          <w:szCs w:val="20"/>
        </w:rPr>
        <w:t xml:space="preserve">4) отсутствие задолженности в бюджет, </w:t>
      </w:r>
      <w:r w:rsidR="00D16EFF" w:rsidRPr="00704DA5">
        <w:rPr>
          <w:rStyle w:val="s0"/>
          <w:sz w:val="20"/>
          <w:szCs w:val="20"/>
        </w:rPr>
        <w:t>в том числе</w:t>
      </w:r>
      <w:r w:rsidR="000D70AB">
        <w:rPr>
          <w:rStyle w:val="s0"/>
          <w:sz w:val="20"/>
          <w:szCs w:val="20"/>
        </w:rPr>
        <w:t xml:space="preserve"> </w:t>
      </w:r>
      <w:r w:rsidR="00C704EC" w:rsidRPr="00704DA5">
        <w:rPr>
          <w:rStyle w:val="s0"/>
          <w:sz w:val="20"/>
          <w:szCs w:val="20"/>
        </w:rPr>
        <w:t>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3AD16300" w14:textId="7D7A60B8" w:rsidR="006A1D88" w:rsidRPr="00704DA5" w:rsidRDefault="00DD0D01" w:rsidP="00C704EC">
      <w:pPr>
        <w:jc w:val="both"/>
        <w:rPr>
          <w:rStyle w:val="s0"/>
          <w:sz w:val="20"/>
          <w:szCs w:val="20"/>
        </w:rPr>
      </w:pPr>
      <w:r w:rsidRPr="00704DA5">
        <w:rPr>
          <w:rStyle w:val="s0"/>
          <w:sz w:val="20"/>
          <w:szCs w:val="20"/>
        </w:rPr>
        <w:t xml:space="preserve"> </w:t>
      </w:r>
      <w:r w:rsidR="00E91185" w:rsidRPr="00704DA5">
        <w:rPr>
          <w:rStyle w:val="s0"/>
          <w:sz w:val="20"/>
          <w:szCs w:val="20"/>
        </w:rPr>
        <w:t xml:space="preserve">    </w:t>
      </w:r>
      <w:r w:rsidR="000B373F" w:rsidRPr="00704DA5">
        <w:rPr>
          <w:rStyle w:val="s0"/>
          <w:sz w:val="20"/>
          <w:szCs w:val="20"/>
        </w:rPr>
        <w:t xml:space="preserve"> </w:t>
      </w:r>
      <w:r w:rsidR="00C704EC" w:rsidRPr="00704DA5">
        <w:rPr>
          <w:rStyle w:val="s0"/>
          <w:sz w:val="20"/>
          <w:szCs w:val="20"/>
        </w:rPr>
        <w:t>5) не подлежит процедуре банкротства либо ликвидации</w:t>
      </w:r>
      <w:r w:rsidR="002C7549" w:rsidRPr="00704DA5">
        <w:rPr>
          <w:rStyle w:val="s0"/>
          <w:sz w:val="20"/>
          <w:szCs w:val="20"/>
        </w:rPr>
        <w:t>;</w:t>
      </w:r>
    </w:p>
    <w:p w14:paraId="5ADD5C44" w14:textId="2CE9B7C0" w:rsidR="002C7549" w:rsidRPr="00704DA5" w:rsidRDefault="002C7549" w:rsidP="002C7549">
      <w:pPr>
        <w:jc w:val="both"/>
        <w:rPr>
          <w:sz w:val="20"/>
          <w:szCs w:val="20"/>
        </w:rPr>
      </w:pPr>
      <w:r w:rsidRPr="00704DA5">
        <w:rPr>
          <w:rStyle w:val="s0"/>
          <w:sz w:val="20"/>
          <w:szCs w:val="20"/>
        </w:rPr>
        <w:t xml:space="preserve">      6) не является участником тендера по одному лоту со своим аффилированным лицом.</w:t>
      </w:r>
    </w:p>
    <w:p w14:paraId="3A8D17B6" w14:textId="5BD3F8CB" w:rsidR="00C704EC" w:rsidRPr="00704DA5" w:rsidRDefault="00DD0D01" w:rsidP="00C704EC">
      <w:pPr>
        <w:jc w:val="both"/>
        <w:rPr>
          <w:sz w:val="20"/>
          <w:szCs w:val="20"/>
        </w:rPr>
      </w:pPr>
      <w:r w:rsidRPr="00704DA5">
        <w:rPr>
          <w:sz w:val="20"/>
          <w:szCs w:val="20"/>
        </w:rPr>
        <w:t xml:space="preserve"> </w:t>
      </w:r>
      <w:r w:rsidR="00787F89" w:rsidRPr="00704DA5">
        <w:rPr>
          <w:sz w:val="20"/>
          <w:szCs w:val="20"/>
        </w:rPr>
        <w:t xml:space="preserve">      </w:t>
      </w:r>
      <w:r w:rsidR="006A1D88" w:rsidRPr="00704DA5">
        <w:rPr>
          <w:sz w:val="20"/>
          <w:szCs w:val="20"/>
        </w:rPr>
        <w:t xml:space="preserve">8. </w:t>
      </w:r>
      <w:r w:rsidR="00C704EC" w:rsidRPr="00704DA5">
        <w:rPr>
          <w:rStyle w:val="s0"/>
          <w:sz w:val="20"/>
          <w:szCs w:val="20"/>
        </w:rPr>
        <w:t>Потенциальный поставщик в рамках закупа</w:t>
      </w:r>
      <w:r w:rsidR="00FD1C22" w:rsidRPr="00704DA5">
        <w:rPr>
          <w:rStyle w:val="s0"/>
          <w:sz w:val="20"/>
          <w:szCs w:val="20"/>
        </w:rPr>
        <w:t xml:space="preserve"> </w:t>
      </w:r>
      <w:r w:rsidR="00C704EC" w:rsidRPr="00704DA5">
        <w:rPr>
          <w:rStyle w:val="s0"/>
          <w:sz w:val="20"/>
          <w:szCs w:val="20"/>
        </w:rPr>
        <w:t>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14:paraId="602AE23C" w14:textId="49DCBB32" w:rsidR="00D6015A" w:rsidRPr="00704DA5" w:rsidRDefault="00787F89" w:rsidP="00D6015A">
      <w:pPr>
        <w:pStyle w:val="af0"/>
        <w:spacing w:before="0" w:beforeAutospacing="0" w:after="0" w:afterAutospacing="0"/>
        <w:jc w:val="both"/>
        <w:rPr>
          <w:b/>
          <w:color w:val="000000"/>
          <w:sz w:val="20"/>
          <w:szCs w:val="20"/>
        </w:rPr>
      </w:pPr>
      <w:r w:rsidRPr="00704DA5">
        <w:rPr>
          <w:sz w:val="20"/>
          <w:szCs w:val="20"/>
        </w:rPr>
        <w:t xml:space="preserve">      </w:t>
      </w:r>
    </w:p>
    <w:p w14:paraId="660E6018" w14:textId="56CABEE1" w:rsidR="00666D1F" w:rsidRPr="00704DA5" w:rsidRDefault="00CC24DA" w:rsidP="00CC24DA">
      <w:pPr>
        <w:pStyle w:val="Iauiue"/>
        <w:widowControl/>
        <w:ind w:firstLine="709"/>
        <w:jc w:val="center"/>
        <w:rPr>
          <w:b/>
          <w:color w:val="000000"/>
        </w:rPr>
      </w:pPr>
      <w:r w:rsidRPr="00704DA5">
        <w:rPr>
          <w:b/>
          <w:color w:val="000000"/>
        </w:rPr>
        <w:lastRenderedPageBreak/>
        <w:t xml:space="preserve">4. </w:t>
      </w:r>
      <w:r w:rsidR="00D16EFF" w:rsidRPr="00704DA5">
        <w:rPr>
          <w:b/>
          <w:color w:val="000000"/>
        </w:rPr>
        <w:t>Условия,</w:t>
      </w:r>
      <w:r w:rsidR="00BC05C2" w:rsidRPr="00704DA5">
        <w:rPr>
          <w:b/>
          <w:color w:val="000000"/>
        </w:rPr>
        <w:t xml:space="preserve"> к</w:t>
      </w:r>
      <w:r w:rsidR="00D16EFF" w:rsidRPr="00704DA5">
        <w:rPr>
          <w:b/>
          <w:color w:val="000000"/>
        </w:rPr>
        <w:t xml:space="preserve"> закупаемым </w:t>
      </w:r>
      <w:r w:rsidR="00312221" w:rsidRPr="00704DA5">
        <w:rPr>
          <w:b/>
          <w:color w:val="000000"/>
        </w:rPr>
        <w:t>лекарственным средствам и медицинским изделиям</w:t>
      </w:r>
      <w:r w:rsidR="00FD1C22" w:rsidRPr="00704DA5">
        <w:rPr>
          <w:b/>
          <w:color w:val="000000"/>
        </w:rPr>
        <w:t>.</w:t>
      </w:r>
    </w:p>
    <w:p w14:paraId="1A1F78FC" w14:textId="7D8DC777" w:rsidR="00AC35A7" w:rsidRPr="00704DA5" w:rsidRDefault="0087596F" w:rsidP="0087596F">
      <w:pPr>
        <w:jc w:val="both"/>
        <w:rPr>
          <w:sz w:val="20"/>
          <w:szCs w:val="20"/>
        </w:rPr>
      </w:pPr>
      <w:r w:rsidRPr="00704DA5">
        <w:rPr>
          <w:color w:val="000000"/>
          <w:sz w:val="20"/>
          <w:szCs w:val="20"/>
        </w:rPr>
        <w:t xml:space="preserve">       </w:t>
      </w:r>
      <w:r w:rsidR="001C4A17" w:rsidRPr="00704DA5">
        <w:rPr>
          <w:color w:val="000000"/>
          <w:sz w:val="20"/>
          <w:szCs w:val="20"/>
        </w:rPr>
        <w:t>9</w:t>
      </w:r>
      <w:r w:rsidR="00CC24DA" w:rsidRPr="00704DA5">
        <w:rPr>
          <w:color w:val="000000"/>
          <w:sz w:val="20"/>
          <w:szCs w:val="20"/>
        </w:rPr>
        <w:t>. </w:t>
      </w:r>
      <w:r w:rsidR="00AC35A7" w:rsidRPr="00704DA5">
        <w:rPr>
          <w:rStyle w:val="s0"/>
          <w:rFonts w:eastAsiaTheme="minorEastAsia"/>
          <w:sz w:val="20"/>
          <w:szCs w:val="20"/>
        </w:rPr>
        <w:t>К закупаемым и отпускаемым</w:t>
      </w:r>
      <w:r w:rsidR="00D7221A" w:rsidRPr="00704DA5">
        <w:rPr>
          <w:rStyle w:val="s0"/>
          <w:rFonts w:eastAsiaTheme="minorEastAsia"/>
          <w:sz w:val="20"/>
          <w:szCs w:val="20"/>
        </w:rPr>
        <w:t>,</w:t>
      </w:r>
      <w:r w:rsidR="00AC35A7" w:rsidRPr="00704DA5">
        <w:rPr>
          <w:rStyle w:val="s0"/>
          <w:rFonts w:eastAsiaTheme="minorEastAsia"/>
          <w:sz w:val="20"/>
          <w:szCs w:val="20"/>
        </w:rPr>
        <w:t xml:space="preserve"> </w:t>
      </w:r>
      <w:r w:rsidR="00312221" w:rsidRPr="00704DA5">
        <w:rPr>
          <w:rStyle w:val="s0"/>
          <w:rFonts w:eastAsiaTheme="minorEastAsia"/>
          <w:sz w:val="20"/>
          <w:szCs w:val="20"/>
        </w:rPr>
        <w:t>лекарственным средствам и медицинским изделиям</w:t>
      </w:r>
      <w:r w:rsidR="00AC35A7" w:rsidRPr="00704DA5">
        <w:rPr>
          <w:rStyle w:val="s0"/>
          <w:rFonts w:eastAsiaTheme="minorEastAsia"/>
          <w:sz w:val="20"/>
          <w:szCs w:val="20"/>
        </w:rPr>
        <w:t xml:space="preserve"> предъявляются следующие </w:t>
      </w:r>
      <w:r w:rsidR="00D16EFF" w:rsidRPr="00704DA5">
        <w:rPr>
          <w:rStyle w:val="s0"/>
          <w:rFonts w:eastAsiaTheme="minorEastAsia"/>
          <w:sz w:val="20"/>
          <w:szCs w:val="20"/>
        </w:rPr>
        <w:t>условия</w:t>
      </w:r>
      <w:r w:rsidR="00AC35A7" w:rsidRPr="00704DA5">
        <w:rPr>
          <w:rStyle w:val="s0"/>
          <w:rFonts w:eastAsiaTheme="minorEastAsia"/>
          <w:sz w:val="20"/>
          <w:szCs w:val="20"/>
        </w:rPr>
        <w:t>:</w:t>
      </w:r>
    </w:p>
    <w:p w14:paraId="44710C40" w14:textId="178CCB3A" w:rsidR="00CC24DA" w:rsidRPr="00704DA5" w:rsidRDefault="00CC24DA" w:rsidP="00DD0D01">
      <w:pPr>
        <w:autoSpaceDE w:val="0"/>
        <w:autoSpaceDN w:val="0"/>
        <w:adjustRightInd w:val="0"/>
        <w:ind w:firstLine="708"/>
        <w:jc w:val="both"/>
        <w:rPr>
          <w:rStyle w:val="s0"/>
          <w:sz w:val="20"/>
          <w:szCs w:val="20"/>
        </w:rPr>
      </w:pPr>
      <w:r w:rsidRPr="00704DA5">
        <w:rPr>
          <w:sz w:val="20"/>
          <w:szCs w:val="20"/>
        </w:rPr>
        <w:t xml:space="preserve">1) </w:t>
      </w:r>
      <w:r w:rsidR="00D7221A" w:rsidRPr="00704DA5">
        <w:rPr>
          <w:rStyle w:val="s0"/>
          <w:sz w:val="20"/>
          <w:szCs w:val="20"/>
        </w:rPr>
        <w:t>наличие государственной регистрации в Республике Казахстан</w:t>
      </w:r>
      <w:r w:rsidR="00D16EFF" w:rsidRPr="00704DA5">
        <w:rPr>
          <w:rStyle w:val="s0"/>
          <w:sz w:val="20"/>
          <w:szCs w:val="20"/>
        </w:rPr>
        <w:t>,</w:t>
      </w:r>
      <w:r w:rsidR="00D7221A" w:rsidRPr="00704DA5">
        <w:rPr>
          <w:rStyle w:val="s0"/>
          <w:sz w:val="20"/>
          <w:szCs w:val="20"/>
        </w:rPr>
        <w:t xml:space="preserve"> за исключением лекарственных препаратов, изготовленных в аптеках, орфанных препаратов, </w:t>
      </w:r>
      <w:r w:rsidR="00CE0A68" w:rsidRPr="00704DA5">
        <w:rPr>
          <w:rStyle w:val="s0"/>
          <w:sz w:val="20"/>
          <w:szCs w:val="20"/>
        </w:rPr>
        <w:t xml:space="preserve"> </w:t>
      </w:r>
      <w:r w:rsidR="00500E85" w:rsidRPr="00704DA5">
        <w:rPr>
          <w:rStyle w:val="s0"/>
          <w:sz w:val="20"/>
          <w:szCs w:val="20"/>
        </w:rPr>
        <w:t xml:space="preserve">незарегистрированных лекарственных средств, медицинских изделий, </w:t>
      </w:r>
      <w:r w:rsidR="00D7221A" w:rsidRPr="00704DA5">
        <w:rPr>
          <w:rStyle w:val="s0"/>
          <w:sz w:val="20"/>
          <w:szCs w:val="20"/>
        </w:rPr>
        <w:t>незарегистрированных лекарственных средств, медицинских изделий, ввезенных на территорию Республике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w:t>
      </w:r>
    </w:p>
    <w:p w14:paraId="74A6F234" w14:textId="231B4FF2" w:rsidR="00D7221A" w:rsidRPr="00704DA5" w:rsidRDefault="00E91185" w:rsidP="00DD0D01">
      <w:pPr>
        <w:autoSpaceDE w:val="0"/>
        <w:autoSpaceDN w:val="0"/>
        <w:adjustRightInd w:val="0"/>
        <w:ind w:firstLine="708"/>
        <w:jc w:val="both"/>
        <w:rPr>
          <w:rStyle w:val="s0"/>
          <w:sz w:val="20"/>
          <w:szCs w:val="20"/>
        </w:rPr>
      </w:pPr>
      <w:r w:rsidRPr="00704DA5">
        <w:rPr>
          <w:rStyle w:val="s0"/>
          <w:sz w:val="20"/>
          <w:szCs w:val="20"/>
        </w:rPr>
        <w:t xml:space="preserve"> </w:t>
      </w:r>
      <w:r w:rsidR="00D7221A" w:rsidRPr="00704DA5">
        <w:rPr>
          <w:rStyle w:val="s0"/>
          <w:sz w:val="20"/>
          <w:szCs w:val="20"/>
        </w:rPr>
        <w:t>2) соответствие характеристики или технической спецификации условиям объявления или приглашения на закуп;</w:t>
      </w:r>
    </w:p>
    <w:p w14:paraId="0673BDA4" w14:textId="2792FF91" w:rsidR="00500E85" w:rsidRPr="00704DA5" w:rsidRDefault="00500E85" w:rsidP="00DD0D01">
      <w:pPr>
        <w:autoSpaceDE w:val="0"/>
        <w:autoSpaceDN w:val="0"/>
        <w:adjustRightInd w:val="0"/>
        <w:ind w:firstLine="708"/>
        <w:jc w:val="both"/>
        <w:rPr>
          <w:sz w:val="20"/>
          <w:szCs w:val="20"/>
        </w:rPr>
      </w:pPr>
      <w:r w:rsidRPr="00704DA5">
        <w:rPr>
          <w:rStyle w:val="s0"/>
          <w:sz w:val="20"/>
          <w:szCs w:val="20"/>
        </w:rPr>
        <w:t xml:space="preserve">3) непревышение предельных цен </w:t>
      </w:r>
      <w:r w:rsidRPr="00704DA5">
        <w:rPr>
          <w:color w:val="000000"/>
          <w:sz w:val="20"/>
          <w:szCs w:val="20"/>
          <w:shd w:val="clear" w:color="auto" w:fill="FFFFFF"/>
        </w:rPr>
        <w:t>  по международному непатентованному названию и торговому наименованию (при наличии),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3FEFCFA3" w14:textId="2A2E6967" w:rsidR="00CC24DA" w:rsidRPr="00704DA5" w:rsidRDefault="00CC24DA" w:rsidP="00DD0D01">
      <w:pPr>
        <w:ind w:firstLine="708"/>
        <w:jc w:val="both"/>
        <w:rPr>
          <w:sz w:val="20"/>
          <w:szCs w:val="20"/>
        </w:rPr>
      </w:pPr>
      <w:r w:rsidRPr="00704DA5">
        <w:rPr>
          <w:sz w:val="20"/>
          <w:szCs w:val="20"/>
        </w:rPr>
        <w:t> </w:t>
      </w:r>
      <w:r w:rsidR="00500E85" w:rsidRPr="00704DA5">
        <w:rPr>
          <w:sz w:val="20"/>
          <w:szCs w:val="20"/>
        </w:rPr>
        <w:t>4</w:t>
      </w:r>
      <w:r w:rsidRPr="00704DA5">
        <w:rPr>
          <w:sz w:val="20"/>
          <w:szCs w:val="20"/>
        </w:rPr>
        <w:t>)</w:t>
      </w:r>
      <w:r w:rsidR="00D7221A" w:rsidRPr="00704DA5">
        <w:rPr>
          <w:sz w:val="20"/>
          <w:szCs w:val="20"/>
        </w:rPr>
        <w:t xml:space="preserve"> </w:t>
      </w:r>
      <w:r w:rsidRPr="00704DA5">
        <w:rPr>
          <w:sz w:val="20"/>
          <w:szCs w:val="20"/>
        </w:rPr>
        <w:t>хран</w:t>
      </w:r>
      <w:r w:rsidR="00D7221A" w:rsidRPr="00704DA5">
        <w:rPr>
          <w:sz w:val="20"/>
          <w:szCs w:val="20"/>
        </w:rPr>
        <w:t>ение</w:t>
      </w:r>
      <w:r w:rsidRPr="00704DA5">
        <w:rPr>
          <w:sz w:val="20"/>
          <w:szCs w:val="20"/>
        </w:rPr>
        <w:t xml:space="preserve"> и транспортир</w:t>
      </w:r>
      <w:r w:rsidR="00D7221A" w:rsidRPr="00704DA5">
        <w:rPr>
          <w:sz w:val="20"/>
          <w:szCs w:val="20"/>
        </w:rPr>
        <w:t>ов</w:t>
      </w:r>
      <w:r w:rsidR="00500E85" w:rsidRPr="00704DA5">
        <w:rPr>
          <w:sz w:val="20"/>
          <w:szCs w:val="20"/>
        </w:rPr>
        <w:t>ка</w:t>
      </w:r>
      <w:r w:rsidRPr="00704DA5">
        <w:rPr>
          <w:sz w:val="20"/>
          <w:szCs w:val="20"/>
        </w:rPr>
        <w:t xml:space="preserve"> в условиях, обеспечивающих сохранение их безопасности, эффективности и качества, в соответствии с П</w:t>
      </w:r>
      <w:r w:rsidR="00B50933" w:rsidRPr="00704DA5">
        <w:rPr>
          <w:sz w:val="20"/>
          <w:szCs w:val="20"/>
        </w:rPr>
        <w:t xml:space="preserve">риказом </w:t>
      </w:r>
      <w:r w:rsidR="00B50933" w:rsidRPr="00704DA5">
        <w:rPr>
          <w:color w:val="000000"/>
          <w:sz w:val="20"/>
          <w:szCs w:val="20"/>
          <w:shd w:val="clear" w:color="auto" w:fill="FFFFFF"/>
        </w:rPr>
        <w:t>МЗ РК от 16 февраля 2021 года № ҚР ДСМ-19 «Об утверждении правил хранения и транспортировки лекарственных средств и медицинских изделий»</w:t>
      </w:r>
      <w:r w:rsidRPr="00704DA5">
        <w:rPr>
          <w:sz w:val="20"/>
          <w:szCs w:val="20"/>
        </w:rPr>
        <w:t>;</w:t>
      </w:r>
    </w:p>
    <w:p w14:paraId="400ECBA0" w14:textId="1EC68E69" w:rsidR="001F282D" w:rsidRPr="00704DA5" w:rsidRDefault="00500E85" w:rsidP="00DD0D01">
      <w:pPr>
        <w:ind w:firstLine="708"/>
        <w:jc w:val="both"/>
        <w:rPr>
          <w:sz w:val="20"/>
          <w:szCs w:val="20"/>
        </w:rPr>
      </w:pPr>
      <w:r w:rsidRPr="00704DA5">
        <w:rPr>
          <w:sz w:val="20"/>
          <w:szCs w:val="20"/>
        </w:rPr>
        <w:t>5</w:t>
      </w:r>
      <w:r w:rsidR="00CC24DA" w:rsidRPr="00704DA5">
        <w:rPr>
          <w:sz w:val="20"/>
          <w:szCs w:val="20"/>
        </w:rPr>
        <w:t xml:space="preserve">) </w:t>
      </w:r>
      <w:r w:rsidR="008767C9">
        <w:rPr>
          <w:sz w:val="20"/>
          <w:szCs w:val="20"/>
        </w:rPr>
        <w:t>с</w:t>
      </w:r>
      <w:r w:rsidR="001F282D" w:rsidRPr="00704DA5">
        <w:rPr>
          <w:sz w:val="20"/>
          <w:szCs w:val="20"/>
        </w:rPr>
        <w:t>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w:t>
      </w:r>
      <w:r w:rsidR="00B50933" w:rsidRPr="00704DA5">
        <w:rPr>
          <w:sz w:val="20"/>
          <w:szCs w:val="20"/>
        </w:rPr>
        <w:t xml:space="preserve">, </w:t>
      </w:r>
      <w:r w:rsidR="001F282D" w:rsidRPr="00704DA5">
        <w:rPr>
          <w:sz w:val="20"/>
          <w:szCs w:val="20"/>
        </w:rPr>
        <w:t>за исключением случаев ввоза в Республику Казахстан незарегистрированных лекарственных средств и (или) медицинских изделий;</w:t>
      </w:r>
    </w:p>
    <w:p w14:paraId="30099F37" w14:textId="5F949799" w:rsidR="00CC24DA" w:rsidRPr="00704DA5" w:rsidRDefault="00E91185" w:rsidP="00DD0D01">
      <w:pPr>
        <w:ind w:firstLine="397"/>
        <w:jc w:val="both"/>
        <w:rPr>
          <w:sz w:val="20"/>
          <w:szCs w:val="20"/>
        </w:rPr>
      </w:pPr>
      <w:r w:rsidRPr="00704DA5">
        <w:rPr>
          <w:sz w:val="20"/>
          <w:szCs w:val="20"/>
        </w:rPr>
        <w:t xml:space="preserve">     </w:t>
      </w:r>
      <w:r w:rsidR="008767C9">
        <w:rPr>
          <w:sz w:val="20"/>
          <w:szCs w:val="20"/>
        </w:rPr>
        <w:t>6</w:t>
      </w:r>
      <w:r w:rsidR="00CC24DA" w:rsidRPr="00704DA5">
        <w:rPr>
          <w:sz w:val="20"/>
          <w:szCs w:val="20"/>
        </w:rPr>
        <w:t>) срок годности лекарственных средств, медицинск</w:t>
      </w:r>
      <w:r w:rsidR="001152D8" w:rsidRPr="00704DA5">
        <w:rPr>
          <w:sz w:val="20"/>
          <w:szCs w:val="20"/>
        </w:rPr>
        <w:t>их изделий</w:t>
      </w:r>
      <w:r w:rsidR="00CC24DA" w:rsidRPr="00704DA5">
        <w:rPr>
          <w:sz w:val="20"/>
          <w:szCs w:val="20"/>
        </w:rPr>
        <w:t xml:space="preserve"> на дату поставки поставщиком заказчику составляет:</w:t>
      </w:r>
    </w:p>
    <w:p w14:paraId="7C2DDC04" w14:textId="25C939D1" w:rsidR="00CC24DA" w:rsidRPr="00704DA5" w:rsidRDefault="00CC24DA" w:rsidP="00E55294">
      <w:pPr>
        <w:ind w:firstLine="397"/>
        <w:jc w:val="both"/>
        <w:rPr>
          <w:sz w:val="20"/>
          <w:szCs w:val="20"/>
        </w:rPr>
      </w:pPr>
      <w:r w:rsidRPr="00704DA5">
        <w:rPr>
          <w:sz w:val="20"/>
          <w:szCs w:val="20"/>
        </w:rPr>
        <w:t xml:space="preserve"> не менее пятидесяти</w:t>
      </w:r>
      <w:r w:rsidR="007A326F" w:rsidRPr="00704DA5">
        <w:rPr>
          <w:sz w:val="20"/>
          <w:szCs w:val="20"/>
        </w:rPr>
        <w:t xml:space="preserve"> процентов от указанного срока годности на упаковке (при сроке годности менее двух лет</w:t>
      </w:r>
      <w:r w:rsidRPr="00704DA5">
        <w:rPr>
          <w:sz w:val="20"/>
          <w:szCs w:val="20"/>
        </w:rPr>
        <w:t>);</w:t>
      </w:r>
      <w:r w:rsidR="00AC35A7" w:rsidRPr="00704DA5">
        <w:rPr>
          <w:sz w:val="20"/>
          <w:szCs w:val="20"/>
        </w:rPr>
        <w:t xml:space="preserve"> </w:t>
      </w:r>
    </w:p>
    <w:p w14:paraId="53CCE868" w14:textId="63C58055" w:rsidR="00141D99" w:rsidRPr="00704DA5" w:rsidRDefault="00F65E3B" w:rsidP="00265123">
      <w:pPr>
        <w:ind w:firstLine="397"/>
        <w:jc w:val="both"/>
        <w:rPr>
          <w:sz w:val="20"/>
          <w:szCs w:val="20"/>
        </w:rPr>
      </w:pPr>
      <w:r w:rsidRPr="00704DA5">
        <w:rPr>
          <w:sz w:val="20"/>
          <w:szCs w:val="20"/>
        </w:rPr>
        <w:t>не менее двенадцати месяцев от указанного срока на упаковке (при сроке годности дв</w:t>
      </w:r>
      <w:r w:rsidR="00141D99" w:rsidRPr="00704DA5">
        <w:rPr>
          <w:sz w:val="20"/>
          <w:szCs w:val="20"/>
        </w:rPr>
        <w:t>а года и более</w:t>
      </w:r>
      <w:r w:rsidRPr="00704DA5">
        <w:rPr>
          <w:sz w:val="20"/>
          <w:szCs w:val="20"/>
        </w:rPr>
        <w:t>)</w:t>
      </w:r>
      <w:r w:rsidR="00F05ECE" w:rsidRPr="00704DA5">
        <w:rPr>
          <w:sz w:val="20"/>
          <w:szCs w:val="20"/>
        </w:rPr>
        <w:t>.</w:t>
      </w:r>
    </w:p>
    <w:p w14:paraId="587EDC09" w14:textId="379F7741" w:rsidR="00141D99" w:rsidRPr="00704DA5" w:rsidRDefault="00F05ECE" w:rsidP="00141D99">
      <w:pPr>
        <w:ind w:firstLine="397"/>
        <w:jc w:val="both"/>
        <w:rPr>
          <w:rStyle w:val="s0"/>
          <w:sz w:val="20"/>
          <w:szCs w:val="20"/>
        </w:rPr>
      </w:pPr>
      <w:r w:rsidRPr="00704DA5">
        <w:rPr>
          <w:rStyle w:val="s0"/>
          <w:sz w:val="20"/>
          <w:szCs w:val="20"/>
        </w:rPr>
        <w:t>Условия,</w:t>
      </w:r>
      <w:r w:rsidR="00141D99" w:rsidRPr="00704DA5">
        <w:rPr>
          <w:rStyle w:val="s0"/>
          <w:sz w:val="20"/>
          <w:szCs w:val="20"/>
        </w:rPr>
        <w:t xml:space="preserve"> предусмотренные пп. 4), 5),</w:t>
      </w:r>
      <w:r w:rsidR="001F282D" w:rsidRPr="00704DA5">
        <w:rPr>
          <w:rStyle w:val="s0"/>
          <w:sz w:val="20"/>
          <w:szCs w:val="20"/>
        </w:rPr>
        <w:t xml:space="preserve"> 6), </w:t>
      </w:r>
      <w:r w:rsidR="00141D99" w:rsidRPr="00704DA5">
        <w:rPr>
          <w:rStyle w:val="s0"/>
          <w:sz w:val="20"/>
          <w:szCs w:val="20"/>
        </w:rPr>
        <w:t xml:space="preserve">п. </w:t>
      </w:r>
      <w:r w:rsidR="00957066" w:rsidRPr="00704DA5">
        <w:rPr>
          <w:rStyle w:val="s0"/>
          <w:sz w:val="20"/>
          <w:szCs w:val="20"/>
        </w:rPr>
        <w:t>9</w:t>
      </w:r>
      <w:r w:rsidR="00141D99" w:rsidRPr="00704DA5">
        <w:rPr>
          <w:rStyle w:val="s0"/>
          <w:sz w:val="20"/>
          <w:szCs w:val="20"/>
        </w:rPr>
        <w:t xml:space="preserve"> тендерной документации подтверждаются поставщиком при исполнении договора закупа.</w:t>
      </w:r>
    </w:p>
    <w:p w14:paraId="7F49D00E" w14:textId="242FEC9A" w:rsidR="00F05ECE" w:rsidRPr="00704DA5" w:rsidRDefault="00F05ECE" w:rsidP="00141D99">
      <w:pPr>
        <w:ind w:firstLine="397"/>
        <w:jc w:val="both"/>
        <w:rPr>
          <w:sz w:val="20"/>
          <w:szCs w:val="20"/>
        </w:rPr>
      </w:pPr>
      <w:r w:rsidRPr="00704DA5">
        <w:rPr>
          <w:rStyle w:val="s0"/>
          <w:sz w:val="20"/>
          <w:szCs w:val="20"/>
        </w:rPr>
        <w:t xml:space="preserve">Заказчик, </w:t>
      </w:r>
      <w:r w:rsidRPr="00704DA5">
        <w:rPr>
          <w:color w:val="000000"/>
          <w:sz w:val="20"/>
          <w:szCs w:val="20"/>
          <w:shd w:val="clear" w:color="auto" w:fill="FFFFFF"/>
        </w:rPr>
        <w:t>не устанавливают к лекарственным средствам и медицинским изделиям условия, не предусмотренные настоящими Правилами.</w:t>
      </w:r>
    </w:p>
    <w:p w14:paraId="27EDA238" w14:textId="3FF7918C" w:rsidR="00A926E3" w:rsidRPr="00704DA5" w:rsidRDefault="002D41EC" w:rsidP="00262F40">
      <w:pPr>
        <w:jc w:val="both"/>
        <w:rPr>
          <w:sz w:val="20"/>
          <w:szCs w:val="20"/>
        </w:rPr>
      </w:pPr>
      <w:r w:rsidRPr="00704DA5">
        <w:rPr>
          <w:b/>
          <w:sz w:val="20"/>
          <w:szCs w:val="20"/>
        </w:rPr>
        <w:t xml:space="preserve"> </w:t>
      </w:r>
    </w:p>
    <w:p w14:paraId="71E04D82" w14:textId="4F7B7B2D" w:rsidR="008479CE" w:rsidRPr="00704DA5" w:rsidRDefault="008479CE" w:rsidP="008479CE">
      <w:pPr>
        <w:jc w:val="center"/>
        <w:rPr>
          <w:b/>
          <w:sz w:val="20"/>
          <w:szCs w:val="20"/>
        </w:rPr>
      </w:pPr>
      <w:r w:rsidRPr="00704DA5">
        <w:rPr>
          <w:b/>
          <w:sz w:val="20"/>
          <w:szCs w:val="20"/>
        </w:rPr>
        <w:t>Глава 2. ТЕНДЕРНАЯ ДОКУМЕНТАЦИЯ</w:t>
      </w:r>
    </w:p>
    <w:p w14:paraId="7CFE28B9" w14:textId="53AAC34F" w:rsidR="00666D1F" w:rsidRPr="00704DA5" w:rsidRDefault="006B05DA" w:rsidP="00B135D8">
      <w:pPr>
        <w:pStyle w:val="af7"/>
        <w:numPr>
          <w:ilvl w:val="0"/>
          <w:numId w:val="47"/>
        </w:numPr>
        <w:jc w:val="center"/>
        <w:rPr>
          <w:b/>
          <w:sz w:val="20"/>
          <w:szCs w:val="20"/>
        </w:rPr>
      </w:pPr>
      <w:r w:rsidRPr="00704DA5">
        <w:rPr>
          <w:b/>
          <w:sz w:val="20"/>
          <w:szCs w:val="20"/>
        </w:rPr>
        <w:t>С</w:t>
      </w:r>
      <w:r w:rsidR="008479CE" w:rsidRPr="00704DA5">
        <w:rPr>
          <w:b/>
          <w:sz w:val="20"/>
          <w:szCs w:val="20"/>
        </w:rPr>
        <w:t>одержание тендерной документации</w:t>
      </w:r>
    </w:p>
    <w:p w14:paraId="3C3E5BDA" w14:textId="4571EC5D" w:rsidR="008479CE" w:rsidRPr="00704DA5" w:rsidRDefault="008479CE" w:rsidP="00DD0D01">
      <w:pPr>
        <w:ind w:firstLine="708"/>
        <w:jc w:val="both"/>
        <w:rPr>
          <w:sz w:val="20"/>
          <w:szCs w:val="20"/>
        </w:rPr>
      </w:pPr>
      <w:r w:rsidRPr="00704DA5">
        <w:rPr>
          <w:sz w:val="20"/>
          <w:szCs w:val="20"/>
        </w:rPr>
        <w:t>1</w:t>
      </w:r>
      <w:r w:rsidR="001C4A17" w:rsidRPr="00704DA5">
        <w:rPr>
          <w:sz w:val="20"/>
          <w:szCs w:val="20"/>
        </w:rPr>
        <w:t>0</w:t>
      </w:r>
      <w:r w:rsidRPr="00704DA5">
        <w:rPr>
          <w:sz w:val="20"/>
          <w:szCs w:val="20"/>
        </w:rPr>
        <w:t xml:space="preserve">. </w:t>
      </w:r>
      <w:r w:rsidR="0053196C" w:rsidRPr="00704DA5">
        <w:rPr>
          <w:sz w:val="20"/>
          <w:szCs w:val="20"/>
        </w:rPr>
        <w:t>Заказчик или организатор закупа утверждают тендерную документацию на закуп лекарственных средств, медицинских изделий в соответствии с настоящими Правилами, которая размещается на их интернет-ресурсе и содержит (в зависимости от предмета закупа):</w:t>
      </w:r>
    </w:p>
    <w:p w14:paraId="1B7A8BFA" w14:textId="1B25C349" w:rsidR="001D3E18" w:rsidRPr="00704DA5" w:rsidRDefault="008479CE" w:rsidP="00DD0D01">
      <w:pPr>
        <w:ind w:firstLine="708"/>
        <w:jc w:val="both"/>
        <w:rPr>
          <w:rStyle w:val="s0"/>
          <w:sz w:val="20"/>
          <w:szCs w:val="20"/>
        </w:rPr>
      </w:pPr>
      <w:r w:rsidRPr="00704DA5">
        <w:rPr>
          <w:sz w:val="20"/>
          <w:szCs w:val="20"/>
        </w:rPr>
        <w:t xml:space="preserve">1) состав тендерной документации, перечень документов, </w:t>
      </w:r>
      <w:r w:rsidR="001D3E18" w:rsidRPr="00704DA5">
        <w:rPr>
          <w:sz w:val="20"/>
          <w:szCs w:val="20"/>
        </w:rPr>
        <w:t>подлежащих</w:t>
      </w:r>
      <w:r w:rsidRPr="00704DA5">
        <w:rPr>
          <w:sz w:val="20"/>
          <w:szCs w:val="20"/>
        </w:rPr>
        <w:t xml:space="preserve"> представлен</w:t>
      </w:r>
      <w:r w:rsidR="001D3E18" w:rsidRPr="00704DA5">
        <w:rPr>
          <w:sz w:val="20"/>
          <w:szCs w:val="20"/>
        </w:rPr>
        <w:t>ию</w:t>
      </w:r>
      <w:r w:rsidRPr="00704DA5">
        <w:rPr>
          <w:sz w:val="20"/>
          <w:szCs w:val="20"/>
        </w:rPr>
        <w:t xml:space="preserve"> потенциальным поставщиком в подтверждении его соответствия </w:t>
      </w:r>
      <w:r w:rsidR="003E6BFE" w:rsidRPr="00704DA5">
        <w:rPr>
          <w:sz w:val="20"/>
          <w:szCs w:val="20"/>
        </w:rPr>
        <w:t xml:space="preserve">условиям, предусмотренным пунктами 8, 9 </w:t>
      </w:r>
      <w:r w:rsidRPr="00704DA5">
        <w:rPr>
          <w:sz w:val="20"/>
          <w:szCs w:val="20"/>
        </w:rPr>
        <w:t xml:space="preserve"> Правил</w:t>
      </w:r>
      <w:r w:rsidR="001D3E18" w:rsidRPr="00704DA5">
        <w:rPr>
          <w:sz w:val="20"/>
          <w:szCs w:val="20"/>
        </w:rPr>
        <w:t xml:space="preserve"> и </w:t>
      </w:r>
      <w:r w:rsidR="001D3E18" w:rsidRPr="00704DA5">
        <w:rPr>
          <w:rStyle w:val="s0"/>
          <w:sz w:val="20"/>
          <w:szCs w:val="20"/>
        </w:rPr>
        <w:t xml:space="preserve">закупаемых лекарственных средств и (или) медицинских изделий </w:t>
      </w:r>
      <w:r w:rsidR="003E6BFE" w:rsidRPr="00704DA5">
        <w:rPr>
          <w:rStyle w:val="s0"/>
          <w:sz w:val="20"/>
          <w:szCs w:val="20"/>
        </w:rPr>
        <w:t xml:space="preserve">– пункт 11 </w:t>
      </w:r>
      <w:r w:rsidR="001D3E18" w:rsidRPr="00704DA5">
        <w:rPr>
          <w:rStyle w:val="s0"/>
          <w:sz w:val="20"/>
          <w:szCs w:val="20"/>
        </w:rPr>
        <w:t>Правил;</w:t>
      </w:r>
    </w:p>
    <w:p w14:paraId="11129EEE" w14:textId="7AD81A72" w:rsidR="001D3E18" w:rsidRPr="00704DA5" w:rsidRDefault="001D3E18" w:rsidP="00DD0D01">
      <w:pPr>
        <w:ind w:firstLine="708"/>
        <w:jc w:val="both"/>
        <w:rPr>
          <w:rStyle w:val="s0"/>
          <w:sz w:val="20"/>
          <w:szCs w:val="20"/>
        </w:rPr>
      </w:pPr>
      <w:r w:rsidRPr="00704DA5">
        <w:rPr>
          <w:rStyle w:val="s0"/>
          <w:sz w:val="20"/>
          <w:szCs w:val="20"/>
        </w:rPr>
        <w:t>2) технические и качественные характеристики закупаемых лекарственных средств и (или) медицинских изделий, включая технические спецификации;</w:t>
      </w:r>
    </w:p>
    <w:p w14:paraId="04CDD079" w14:textId="730F8348" w:rsidR="001D3E18" w:rsidRPr="00704DA5" w:rsidRDefault="001D3E18" w:rsidP="00DD0D01">
      <w:pPr>
        <w:ind w:firstLine="708"/>
        <w:jc w:val="both"/>
        <w:rPr>
          <w:sz w:val="20"/>
          <w:szCs w:val="20"/>
        </w:rPr>
      </w:pPr>
      <w:r w:rsidRPr="00704DA5">
        <w:rPr>
          <w:rStyle w:val="s0"/>
          <w:sz w:val="20"/>
          <w:szCs w:val="20"/>
        </w:rPr>
        <w:t>3) объем закупаемых лекарственных средств, медицинских изделий и суммы, выделенные для их закупа по каждому лоту;</w:t>
      </w:r>
    </w:p>
    <w:p w14:paraId="66C354DF" w14:textId="1D2F103B" w:rsidR="001D3E18" w:rsidRPr="00704DA5" w:rsidRDefault="001D3E18" w:rsidP="00DD0D01">
      <w:pPr>
        <w:ind w:firstLine="708"/>
        <w:jc w:val="both"/>
        <w:rPr>
          <w:rStyle w:val="s0"/>
          <w:sz w:val="20"/>
          <w:szCs w:val="20"/>
        </w:rPr>
      </w:pPr>
      <w:r w:rsidRPr="00704DA5">
        <w:rPr>
          <w:rStyle w:val="s0"/>
          <w:sz w:val="20"/>
          <w:szCs w:val="20"/>
        </w:rPr>
        <w:t>4) место, сроки и другие условия поставки лекарственных средств, медицинских изделий;</w:t>
      </w:r>
    </w:p>
    <w:p w14:paraId="710CD1D8" w14:textId="7A169B2A" w:rsidR="001D3E18" w:rsidRPr="00704DA5" w:rsidRDefault="001D3E18" w:rsidP="00DD0D01">
      <w:pPr>
        <w:ind w:firstLine="708"/>
        <w:jc w:val="both"/>
        <w:rPr>
          <w:rStyle w:val="s0"/>
          <w:sz w:val="20"/>
          <w:szCs w:val="20"/>
        </w:rPr>
      </w:pPr>
      <w:r w:rsidRPr="00704DA5">
        <w:rPr>
          <w:sz w:val="20"/>
          <w:szCs w:val="20"/>
        </w:rPr>
        <w:t>5) у</w:t>
      </w:r>
      <w:r w:rsidRPr="00704DA5">
        <w:rPr>
          <w:rStyle w:val="s0"/>
          <w:sz w:val="20"/>
          <w:szCs w:val="20"/>
        </w:rPr>
        <w:t>словия платежей и проект договора закупа лекарственных средств и (или) медицинских изделий;</w:t>
      </w:r>
    </w:p>
    <w:p w14:paraId="315DD4CF" w14:textId="09F392F3" w:rsidR="001D3E18" w:rsidRPr="00704DA5" w:rsidRDefault="001D3E18" w:rsidP="00DD0D01">
      <w:pPr>
        <w:ind w:firstLine="708"/>
        <w:jc w:val="both"/>
        <w:rPr>
          <w:sz w:val="20"/>
          <w:szCs w:val="20"/>
        </w:rPr>
      </w:pPr>
      <w:r w:rsidRPr="00704DA5">
        <w:rPr>
          <w:rStyle w:val="s0"/>
          <w:sz w:val="20"/>
          <w:szCs w:val="20"/>
        </w:rPr>
        <w:t xml:space="preserve">6) </w:t>
      </w:r>
      <w:r w:rsidRPr="00704DA5">
        <w:rPr>
          <w:sz w:val="20"/>
          <w:szCs w:val="20"/>
        </w:rPr>
        <w:t>требование к язык</w:t>
      </w:r>
      <w:r w:rsidR="008D3D5A" w:rsidRPr="00704DA5">
        <w:rPr>
          <w:sz w:val="20"/>
          <w:szCs w:val="20"/>
        </w:rPr>
        <w:t>ам</w:t>
      </w:r>
      <w:r w:rsidRPr="00704DA5">
        <w:rPr>
          <w:sz w:val="20"/>
          <w:szCs w:val="20"/>
        </w:rPr>
        <w:t xml:space="preserve"> тендерной заявки, договора закуп</w:t>
      </w:r>
      <w:r w:rsidR="008D3D5A" w:rsidRPr="00704DA5">
        <w:rPr>
          <w:sz w:val="20"/>
          <w:szCs w:val="20"/>
        </w:rPr>
        <w:t>а</w:t>
      </w:r>
      <w:r w:rsidRPr="00704DA5">
        <w:rPr>
          <w:sz w:val="20"/>
          <w:szCs w:val="20"/>
        </w:rPr>
        <w:t>;</w:t>
      </w:r>
    </w:p>
    <w:p w14:paraId="25407738" w14:textId="0519CFC5" w:rsidR="008D3D5A" w:rsidRPr="00704DA5" w:rsidRDefault="008D3D5A" w:rsidP="00DD0D01">
      <w:pPr>
        <w:ind w:firstLine="708"/>
        <w:jc w:val="both"/>
        <w:rPr>
          <w:sz w:val="20"/>
          <w:szCs w:val="20"/>
        </w:rPr>
      </w:pPr>
      <w:r w:rsidRPr="00704DA5">
        <w:rPr>
          <w:sz w:val="20"/>
          <w:szCs w:val="20"/>
        </w:rPr>
        <w:t>7) требование к оформлению тендерной заявки;</w:t>
      </w:r>
    </w:p>
    <w:p w14:paraId="0E01DC69" w14:textId="77777777" w:rsidR="00D37B42" w:rsidRPr="00704DA5" w:rsidRDefault="00D37B42" w:rsidP="00DD0D01">
      <w:pPr>
        <w:ind w:firstLine="708"/>
        <w:jc w:val="both"/>
        <w:rPr>
          <w:sz w:val="20"/>
          <w:szCs w:val="20"/>
        </w:rPr>
      </w:pPr>
      <w:r w:rsidRPr="00704DA5">
        <w:rPr>
          <w:rStyle w:val="s0"/>
          <w:sz w:val="20"/>
          <w:szCs w:val="20"/>
        </w:rPr>
        <w:t>8) порядок, форму и сроки внесения гарантийного обеспечения тендерной заявки;</w:t>
      </w:r>
    </w:p>
    <w:p w14:paraId="787159F8" w14:textId="77777777" w:rsidR="00D37B42" w:rsidRPr="00704DA5" w:rsidRDefault="00D37B42" w:rsidP="00DD0D01">
      <w:pPr>
        <w:ind w:firstLine="708"/>
        <w:jc w:val="both"/>
        <w:rPr>
          <w:sz w:val="20"/>
          <w:szCs w:val="20"/>
        </w:rPr>
      </w:pPr>
      <w:r w:rsidRPr="00704DA5">
        <w:rPr>
          <w:rStyle w:val="s0"/>
          <w:sz w:val="20"/>
          <w:szCs w:val="20"/>
        </w:rPr>
        <w:t>9) указание на возможность и порядок отзыва тендерной заявки;</w:t>
      </w:r>
    </w:p>
    <w:p w14:paraId="2F957748" w14:textId="5D1EC616" w:rsidR="00D37B42" w:rsidRPr="00704DA5" w:rsidRDefault="00D37B42" w:rsidP="00DD0D01">
      <w:pPr>
        <w:ind w:firstLine="708"/>
        <w:jc w:val="both"/>
        <w:rPr>
          <w:rStyle w:val="s0"/>
          <w:sz w:val="20"/>
          <w:szCs w:val="20"/>
        </w:rPr>
      </w:pPr>
      <w:r w:rsidRPr="00704DA5">
        <w:rPr>
          <w:rStyle w:val="s0"/>
          <w:sz w:val="20"/>
          <w:szCs w:val="20"/>
        </w:rPr>
        <w:t>10) место и окончательный срок приема тендерных заявок и срок их действия;</w:t>
      </w:r>
    </w:p>
    <w:p w14:paraId="64D144B2" w14:textId="77777777" w:rsidR="00D36E98" w:rsidRPr="00704DA5" w:rsidRDefault="00D36E98" w:rsidP="00DD0D01">
      <w:pPr>
        <w:ind w:firstLine="708"/>
        <w:jc w:val="both"/>
        <w:rPr>
          <w:sz w:val="20"/>
          <w:szCs w:val="20"/>
        </w:rPr>
      </w:pPr>
      <w:r w:rsidRPr="00704DA5">
        <w:rPr>
          <w:rStyle w:val="s0"/>
          <w:sz w:val="20"/>
          <w:szCs w:val="20"/>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4B454EA9" w14:textId="77777777" w:rsidR="00D36E98" w:rsidRPr="00704DA5" w:rsidRDefault="00D36E98" w:rsidP="00DD0D01">
      <w:pPr>
        <w:ind w:firstLine="708"/>
        <w:jc w:val="both"/>
        <w:rPr>
          <w:sz w:val="20"/>
          <w:szCs w:val="20"/>
        </w:rPr>
      </w:pPr>
      <w:r w:rsidRPr="00704DA5">
        <w:rPr>
          <w:rStyle w:val="s0"/>
          <w:sz w:val="20"/>
          <w:szCs w:val="20"/>
        </w:rPr>
        <w:t>12) место, дату, время и процедуру вскрытия конвертов с тендерными заявками;</w:t>
      </w:r>
    </w:p>
    <w:p w14:paraId="3CE78136" w14:textId="370998E5" w:rsidR="00D36E98" w:rsidRPr="00704DA5" w:rsidRDefault="00D36E98" w:rsidP="00DD0D01">
      <w:pPr>
        <w:ind w:firstLine="708"/>
        <w:jc w:val="both"/>
        <w:rPr>
          <w:rStyle w:val="s0"/>
          <w:sz w:val="20"/>
          <w:szCs w:val="20"/>
        </w:rPr>
      </w:pPr>
      <w:r w:rsidRPr="00704DA5">
        <w:rPr>
          <w:rStyle w:val="s0"/>
          <w:sz w:val="20"/>
          <w:szCs w:val="20"/>
        </w:rPr>
        <w:t>13) процедуру рассмотрения тендерных заявок;</w:t>
      </w:r>
    </w:p>
    <w:p w14:paraId="5B257510" w14:textId="2596CF19" w:rsidR="00D36E98" w:rsidRPr="00704DA5" w:rsidRDefault="00D36E98" w:rsidP="00D36E98">
      <w:pPr>
        <w:jc w:val="both"/>
        <w:rPr>
          <w:sz w:val="20"/>
          <w:szCs w:val="20"/>
        </w:rPr>
      </w:pPr>
      <w:r w:rsidRPr="00704DA5">
        <w:rPr>
          <w:rStyle w:val="s0"/>
          <w:sz w:val="20"/>
          <w:szCs w:val="20"/>
        </w:rPr>
        <w:t xml:space="preserve"> </w:t>
      </w:r>
      <w:r w:rsidR="00DD0D01" w:rsidRPr="00704DA5">
        <w:rPr>
          <w:rStyle w:val="s0"/>
          <w:sz w:val="20"/>
          <w:szCs w:val="20"/>
        </w:rPr>
        <w:tab/>
      </w:r>
      <w:r w:rsidRPr="00704DA5">
        <w:rPr>
          <w:rStyle w:val="s0"/>
          <w:sz w:val="20"/>
          <w:szCs w:val="20"/>
        </w:rPr>
        <w:t>14) условия предоставления потенциальным поставщикам - отечественным товаропроизводителям поддержки, определенные Правилами;</w:t>
      </w:r>
    </w:p>
    <w:p w14:paraId="6E48B35B" w14:textId="739786AE" w:rsidR="00045F23" w:rsidRPr="00704DA5" w:rsidRDefault="00D36E98" w:rsidP="00DD0D01">
      <w:pPr>
        <w:ind w:firstLine="708"/>
        <w:jc w:val="both"/>
        <w:rPr>
          <w:sz w:val="20"/>
          <w:szCs w:val="20"/>
        </w:rPr>
      </w:pPr>
      <w:r w:rsidRPr="00704DA5">
        <w:rPr>
          <w:rStyle w:val="s0"/>
          <w:sz w:val="20"/>
          <w:szCs w:val="20"/>
        </w:rPr>
        <w:t>15) условия внесения, форму, объем и способ гарантийного обеспечения договора закупа.</w:t>
      </w:r>
      <w:r w:rsidRPr="00704DA5">
        <w:rPr>
          <w:sz w:val="20"/>
          <w:szCs w:val="20"/>
        </w:rPr>
        <w:t xml:space="preserve"> </w:t>
      </w:r>
    </w:p>
    <w:p w14:paraId="7615914F" w14:textId="36468938" w:rsidR="00045F23" w:rsidRPr="00704DA5" w:rsidRDefault="00045F23" w:rsidP="00DD0D01">
      <w:pPr>
        <w:ind w:firstLine="708"/>
        <w:jc w:val="both"/>
        <w:rPr>
          <w:sz w:val="20"/>
          <w:szCs w:val="20"/>
        </w:rPr>
      </w:pPr>
      <w:r w:rsidRPr="00704DA5">
        <w:rPr>
          <w:sz w:val="20"/>
          <w:szCs w:val="20"/>
        </w:rPr>
        <w:lastRenderedPageBreak/>
        <w:t>1</w:t>
      </w:r>
      <w:r w:rsidR="001C4A17" w:rsidRPr="00704DA5">
        <w:rPr>
          <w:sz w:val="20"/>
          <w:szCs w:val="20"/>
        </w:rPr>
        <w:t>1</w:t>
      </w:r>
      <w:r w:rsidRPr="00704DA5">
        <w:rPr>
          <w:sz w:val="20"/>
          <w:szCs w:val="20"/>
        </w:rPr>
        <w:t xml:space="preserve">. </w:t>
      </w:r>
      <w:r w:rsidR="00190214" w:rsidRPr="00704DA5">
        <w:rPr>
          <w:sz w:val="20"/>
          <w:szCs w:val="20"/>
        </w:rPr>
        <w:t>Потенциальный поставщик должен изучить все требования, формы, условия и технические спецификации, содержащиеся в тендерной документации. Представление тендерной заявки, не отвечающей всем требованиям тендерной документации, может привести к отклонению тендерной заявки.</w:t>
      </w:r>
    </w:p>
    <w:p w14:paraId="3474693A" w14:textId="017D28A1" w:rsidR="00190214" w:rsidRPr="00704DA5" w:rsidRDefault="00190214" w:rsidP="00DD0D01">
      <w:pPr>
        <w:ind w:firstLine="708"/>
        <w:jc w:val="both"/>
        <w:rPr>
          <w:sz w:val="20"/>
          <w:szCs w:val="20"/>
        </w:rPr>
      </w:pPr>
      <w:r w:rsidRPr="00704DA5">
        <w:rPr>
          <w:sz w:val="20"/>
          <w:szCs w:val="20"/>
        </w:rPr>
        <w:t>1</w:t>
      </w:r>
      <w:r w:rsidR="001C4A17" w:rsidRPr="00704DA5">
        <w:rPr>
          <w:sz w:val="20"/>
          <w:szCs w:val="20"/>
        </w:rPr>
        <w:t>2</w:t>
      </w:r>
      <w:r w:rsidRPr="00704DA5">
        <w:rPr>
          <w:sz w:val="20"/>
          <w:szCs w:val="20"/>
        </w:rPr>
        <w:t>. Потенциальный поставщик несет все расходы, связанные с подготовкой и подачей своей тендерной заявки. Организатор тендера и тендерная комиссия не отвечает и не несет обязательства по этим расходам, независимо от характера проведения и результатов тендера.</w:t>
      </w:r>
    </w:p>
    <w:p w14:paraId="70F5B4B4" w14:textId="5740F4F5" w:rsidR="00190214" w:rsidRPr="00704DA5" w:rsidRDefault="00190214" w:rsidP="00DD0D01">
      <w:pPr>
        <w:ind w:firstLine="708"/>
        <w:jc w:val="both"/>
        <w:rPr>
          <w:sz w:val="20"/>
          <w:szCs w:val="20"/>
        </w:rPr>
      </w:pPr>
      <w:r w:rsidRPr="00704DA5">
        <w:rPr>
          <w:sz w:val="20"/>
          <w:szCs w:val="20"/>
        </w:rPr>
        <w:t>1</w:t>
      </w:r>
      <w:r w:rsidR="001C4A17" w:rsidRPr="00704DA5">
        <w:rPr>
          <w:sz w:val="20"/>
          <w:szCs w:val="20"/>
        </w:rPr>
        <w:t>3</w:t>
      </w:r>
      <w:r w:rsidRPr="00704DA5">
        <w:rPr>
          <w:sz w:val="20"/>
          <w:szCs w:val="20"/>
        </w:rPr>
        <w:t>. Тендерная документация предоставляется бесплатно.</w:t>
      </w:r>
    </w:p>
    <w:p w14:paraId="140214C9" w14:textId="77777777" w:rsidR="00666D1F" w:rsidRPr="00704DA5" w:rsidRDefault="00666D1F" w:rsidP="00DD0D01">
      <w:pPr>
        <w:ind w:firstLine="708"/>
        <w:jc w:val="both"/>
        <w:rPr>
          <w:sz w:val="20"/>
          <w:szCs w:val="20"/>
        </w:rPr>
      </w:pPr>
    </w:p>
    <w:p w14:paraId="02538B61" w14:textId="30B8C47B" w:rsidR="00666D1F" w:rsidRPr="00704DA5" w:rsidRDefault="00190214" w:rsidP="007C2424">
      <w:pPr>
        <w:pStyle w:val="af7"/>
        <w:numPr>
          <w:ilvl w:val="0"/>
          <w:numId w:val="47"/>
        </w:numPr>
        <w:ind w:left="360"/>
        <w:jc w:val="center"/>
        <w:rPr>
          <w:b/>
          <w:sz w:val="20"/>
          <w:szCs w:val="20"/>
        </w:rPr>
      </w:pPr>
      <w:r w:rsidRPr="00704DA5">
        <w:rPr>
          <w:b/>
          <w:sz w:val="20"/>
          <w:szCs w:val="20"/>
        </w:rPr>
        <w:t>Разъяснение тендерной документации</w:t>
      </w:r>
    </w:p>
    <w:p w14:paraId="031DD43C" w14:textId="59E8B1AF" w:rsidR="00D6015A" w:rsidRPr="00704DA5" w:rsidRDefault="00190214" w:rsidP="00585B5A">
      <w:pPr>
        <w:ind w:firstLine="708"/>
        <w:jc w:val="both"/>
        <w:rPr>
          <w:rStyle w:val="s0"/>
          <w:sz w:val="20"/>
          <w:szCs w:val="20"/>
        </w:rPr>
      </w:pPr>
      <w:r w:rsidRPr="00704DA5">
        <w:rPr>
          <w:sz w:val="20"/>
          <w:szCs w:val="20"/>
        </w:rPr>
        <w:t>1</w:t>
      </w:r>
      <w:r w:rsidR="001C4A17" w:rsidRPr="00704DA5">
        <w:rPr>
          <w:sz w:val="20"/>
          <w:szCs w:val="20"/>
        </w:rPr>
        <w:t>4</w:t>
      </w:r>
      <w:r w:rsidRPr="00704DA5">
        <w:rPr>
          <w:sz w:val="20"/>
          <w:szCs w:val="20"/>
        </w:rPr>
        <w:t xml:space="preserve">. </w:t>
      </w:r>
      <w:r w:rsidR="00272A0D" w:rsidRPr="00704DA5">
        <w:rPr>
          <w:rStyle w:val="s0"/>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3C46EF0A" w14:textId="2E755783" w:rsidR="0053196C" w:rsidRPr="00704DA5" w:rsidRDefault="0053196C" w:rsidP="004A6CDA">
      <w:pPr>
        <w:pStyle w:val="pj"/>
        <w:rPr>
          <w:b/>
          <w:sz w:val="20"/>
          <w:szCs w:val="20"/>
        </w:rPr>
      </w:pPr>
      <w:r w:rsidRPr="00704DA5">
        <w:rPr>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388C7FDF" w14:textId="77777777" w:rsidR="007B3E08" w:rsidRPr="00704DA5" w:rsidRDefault="007B3E08" w:rsidP="007B3E08">
      <w:pPr>
        <w:ind w:firstLine="708"/>
        <w:jc w:val="center"/>
        <w:rPr>
          <w:b/>
          <w:sz w:val="20"/>
          <w:szCs w:val="20"/>
        </w:rPr>
      </w:pPr>
      <w:r w:rsidRPr="00704DA5">
        <w:rPr>
          <w:b/>
          <w:sz w:val="20"/>
          <w:szCs w:val="20"/>
        </w:rPr>
        <w:t>3. Внесение изменений и дополнений в тендерную документацию</w:t>
      </w:r>
    </w:p>
    <w:p w14:paraId="334B5D18" w14:textId="3635D78B" w:rsidR="00D6015A" w:rsidRPr="00704DA5" w:rsidRDefault="00DD0D01" w:rsidP="00DD0D01">
      <w:pPr>
        <w:ind w:firstLine="708"/>
        <w:jc w:val="both"/>
        <w:rPr>
          <w:rStyle w:val="s0"/>
          <w:sz w:val="20"/>
          <w:szCs w:val="20"/>
        </w:rPr>
      </w:pPr>
      <w:r w:rsidRPr="00704DA5">
        <w:rPr>
          <w:sz w:val="20"/>
          <w:szCs w:val="20"/>
        </w:rPr>
        <w:t>1</w:t>
      </w:r>
      <w:r w:rsidR="001C4A17" w:rsidRPr="00704DA5">
        <w:rPr>
          <w:sz w:val="20"/>
          <w:szCs w:val="20"/>
        </w:rPr>
        <w:t>5</w:t>
      </w:r>
      <w:r w:rsidR="007B3E08" w:rsidRPr="00704DA5">
        <w:rPr>
          <w:sz w:val="20"/>
          <w:szCs w:val="20"/>
        </w:rPr>
        <w:t>.</w:t>
      </w:r>
      <w:r w:rsidR="0053196C" w:rsidRPr="00704DA5">
        <w:rPr>
          <w:sz w:val="20"/>
          <w:szCs w:val="20"/>
        </w:rPr>
        <w:t xml:space="preserve"> Н</w:t>
      </w:r>
      <w:r w:rsidR="00272A0D" w:rsidRPr="00704DA5">
        <w:rPr>
          <w:rStyle w:val="s0"/>
          <w:sz w:val="20"/>
          <w:szCs w:val="20"/>
        </w:rPr>
        <w:t>е позднее семи календарных дней до истечения окончательного срока приема тендерных заявок заказчик/организатор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w:t>
      </w:r>
      <w:r w:rsidR="00461140" w:rsidRPr="00704DA5">
        <w:rPr>
          <w:rStyle w:val="s0"/>
          <w:sz w:val="20"/>
          <w:szCs w:val="20"/>
        </w:rPr>
        <w:t xml:space="preserve"> </w:t>
      </w:r>
      <w:r w:rsidR="00272A0D" w:rsidRPr="00704DA5">
        <w:rPr>
          <w:rStyle w:val="s0"/>
          <w:sz w:val="20"/>
          <w:szCs w:val="20"/>
        </w:rPr>
        <w:t>заявок продлевается на срок не менее пяти календарных дней.</w:t>
      </w:r>
      <w:bookmarkStart w:id="0" w:name="SUB5400"/>
      <w:bookmarkEnd w:id="0"/>
    </w:p>
    <w:p w14:paraId="2963E9D9" w14:textId="77777777" w:rsidR="00C84E40" w:rsidRPr="00704DA5" w:rsidRDefault="00C84E40" w:rsidP="00DD0D01">
      <w:pPr>
        <w:ind w:firstLine="708"/>
        <w:jc w:val="both"/>
        <w:rPr>
          <w:rStyle w:val="s0"/>
          <w:sz w:val="20"/>
          <w:szCs w:val="20"/>
        </w:rPr>
      </w:pPr>
    </w:p>
    <w:p w14:paraId="353D3EA0" w14:textId="074BA0B6" w:rsidR="00EB76A7" w:rsidRPr="00704DA5" w:rsidRDefault="00EB76A7" w:rsidP="00EB76A7">
      <w:pPr>
        <w:ind w:firstLine="708"/>
        <w:jc w:val="center"/>
        <w:rPr>
          <w:b/>
          <w:sz w:val="20"/>
          <w:szCs w:val="20"/>
        </w:rPr>
      </w:pPr>
      <w:r w:rsidRPr="00704DA5">
        <w:rPr>
          <w:b/>
          <w:sz w:val="20"/>
          <w:szCs w:val="20"/>
        </w:rPr>
        <w:t>Глава 3. С</w:t>
      </w:r>
      <w:r w:rsidR="00C84E40" w:rsidRPr="00704DA5">
        <w:rPr>
          <w:b/>
          <w:sz w:val="20"/>
          <w:szCs w:val="20"/>
        </w:rPr>
        <w:t>РОК ДЕЙСТВИЯ, СОДЕРЖАНИЕ, ПРЕДСТАВЛЕНИЕ И ОТЗЫВ ТЕНДЕРНЫХ ЗАЯВОК</w:t>
      </w:r>
    </w:p>
    <w:p w14:paraId="7B611039" w14:textId="02834195" w:rsidR="00C84E40" w:rsidRPr="00704DA5" w:rsidRDefault="00C84E40" w:rsidP="00EB76A7">
      <w:pPr>
        <w:ind w:firstLine="708"/>
        <w:jc w:val="center"/>
        <w:rPr>
          <w:b/>
          <w:sz w:val="20"/>
          <w:szCs w:val="20"/>
        </w:rPr>
      </w:pPr>
      <w:r w:rsidRPr="00704DA5">
        <w:rPr>
          <w:b/>
          <w:sz w:val="20"/>
          <w:szCs w:val="20"/>
        </w:rPr>
        <w:t>1. Срок действия тендерных заявок</w:t>
      </w:r>
    </w:p>
    <w:p w14:paraId="3C25CDDC" w14:textId="2DE8C866" w:rsidR="00425488" w:rsidRPr="00704DA5" w:rsidRDefault="000B373F" w:rsidP="00DD0D01">
      <w:pPr>
        <w:ind w:firstLine="397"/>
        <w:jc w:val="both"/>
        <w:rPr>
          <w:sz w:val="20"/>
          <w:szCs w:val="20"/>
        </w:rPr>
      </w:pPr>
      <w:r w:rsidRPr="00704DA5">
        <w:rPr>
          <w:sz w:val="20"/>
          <w:szCs w:val="20"/>
        </w:rPr>
        <w:t xml:space="preserve">    </w:t>
      </w:r>
      <w:r w:rsidR="00AC2A1F" w:rsidRPr="00704DA5">
        <w:rPr>
          <w:sz w:val="20"/>
          <w:szCs w:val="20"/>
        </w:rPr>
        <w:t>1</w:t>
      </w:r>
      <w:r w:rsidR="001C4A17" w:rsidRPr="00704DA5">
        <w:rPr>
          <w:sz w:val="20"/>
          <w:szCs w:val="20"/>
        </w:rPr>
        <w:t>6</w:t>
      </w:r>
      <w:r w:rsidR="00EB76A7" w:rsidRPr="00704DA5">
        <w:rPr>
          <w:sz w:val="20"/>
          <w:szCs w:val="20"/>
        </w:rPr>
        <w:t xml:space="preserve">. </w:t>
      </w:r>
      <w:r w:rsidR="00425488" w:rsidRPr="00704DA5">
        <w:rPr>
          <w:rStyle w:val="s0"/>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115738DB" w14:textId="40FD4392" w:rsidR="00425488" w:rsidRPr="00704DA5" w:rsidRDefault="000B373F" w:rsidP="00425488">
      <w:pPr>
        <w:ind w:firstLine="397"/>
        <w:jc w:val="both"/>
        <w:rPr>
          <w:rStyle w:val="s0"/>
          <w:sz w:val="20"/>
          <w:szCs w:val="20"/>
        </w:rPr>
      </w:pPr>
      <w:bookmarkStart w:id="1" w:name="SUB5600"/>
      <w:bookmarkEnd w:id="1"/>
      <w:r w:rsidRPr="00704DA5">
        <w:rPr>
          <w:rStyle w:val="s0"/>
          <w:sz w:val="20"/>
          <w:szCs w:val="20"/>
        </w:rPr>
        <w:t xml:space="preserve">    </w:t>
      </w:r>
      <w:r w:rsidR="002D41EC" w:rsidRPr="00704DA5">
        <w:rPr>
          <w:rStyle w:val="s0"/>
          <w:sz w:val="20"/>
          <w:szCs w:val="20"/>
        </w:rPr>
        <w:t>1</w:t>
      </w:r>
      <w:r w:rsidR="001C4A17" w:rsidRPr="00704DA5">
        <w:rPr>
          <w:rStyle w:val="s0"/>
          <w:sz w:val="20"/>
          <w:szCs w:val="20"/>
        </w:rPr>
        <w:t>7</w:t>
      </w:r>
      <w:r w:rsidR="00DD0D01" w:rsidRPr="00704DA5">
        <w:rPr>
          <w:rStyle w:val="s0"/>
          <w:sz w:val="20"/>
          <w:szCs w:val="20"/>
        </w:rPr>
        <w:t xml:space="preserve">. </w:t>
      </w:r>
      <w:r w:rsidR="00425488" w:rsidRPr="00704DA5">
        <w:rPr>
          <w:rStyle w:val="s0"/>
          <w:sz w:val="20"/>
          <w:szCs w:val="2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D8392A2" w14:textId="77777777" w:rsidR="00D6015A" w:rsidRPr="00704DA5" w:rsidRDefault="00D6015A" w:rsidP="00425488">
      <w:pPr>
        <w:ind w:firstLine="397"/>
        <w:jc w:val="both"/>
        <w:rPr>
          <w:sz w:val="20"/>
          <w:szCs w:val="20"/>
        </w:rPr>
      </w:pPr>
    </w:p>
    <w:p w14:paraId="21E074A0" w14:textId="77777777" w:rsidR="00E40016" w:rsidRPr="00704DA5" w:rsidRDefault="00E40016" w:rsidP="00425488">
      <w:pPr>
        <w:jc w:val="center"/>
        <w:rPr>
          <w:b/>
          <w:sz w:val="20"/>
          <w:szCs w:val="20"/>
        </w:rPr>
      </w:pPr>
      <w:bookmarkStart w:id="2" w:name="SUB5700"/>
      <w:bookmarkEnd w:id="2"/>
      <w:r w:rsidRPr="00704DA5">
        <w:rPr>
          <w:b/>
          <w:sz w:val="20"/>
          <w:szCs w:val="20"/>
        </w:rPr>
        <w:t>1. Форма заявки на участие в тендере</w:t>
      </w:r>
    </w:p>
    <w:p w14:paraId="3AE6F245" w14:textId="38CD6A02" w:rsidR="00274558" w:rsidRPr="00704DA5" w:rsidRDefault="002D41EC" w:rsidP="00AA5824">
      <w:pPr>
        <w:ind w:firstLine="708"/>
        <w:jc w:val="both"/>
        <w:rPr>
          <w:sz w:val="20"/>
          <w:szCs w:val="20"/>
        </w:rPr>
      </w:pPr>
      <w:r w:rsidRPr="00704DA5">
        <w:rPr>
          <w:sz w:val="20"/>
          <w:szCs w:val="20"/>
        </w:rPr>
        <w:t>1</w:t>
      </w:r>
      <w:r w:rsidR="001C4A17" w:rsidRPr="00704DA5">
        <w:rPr>
          <w:sz w:val="20"/>
          <w:szCs w:val="20"/>
        </w:rPr>
        <w:t>8</w:t>
      </w:r>
      <w:r w:rsidR="00E40016" w:rsidRPr="00704DA5">
        <w:rPr>
          <w:sz w:val="20"/>
          <w:szCs w:val="20"/>
        </w:rPr>
        <w:t xml:space="preserve">. </w:t>
      </w:r>
      <w:bookmarkStart w:id="3" w:name="_Hlk117082312"/>
      <w:r w:rsidR="00E40016" w:rsidRPr="00704DA5">
        <w:rPr>
          <w:sz w:val="20"/>
          <w:szCs w:val="20"/>
        </w:rPr>
        <w:t xml:space="preserve">Потенциальный поставщик, представляет заявку на участие в тендере по форме </w:t>
      </w:r>
      <w:r w:rsidR="000B373F" w:rsidRPr="00704DA5">
        <w:rPr>
          <w:sz w:val="20"/>
          <w:szCs w:val="20"/>
        </w:rPr>
        <w:t>согласно приложению</w:t>
      </w:r>
      <w:r w:rsidR="00265B2C" w:rsidRPr="00704DA5">
        <w:rPr>
          <w:sz w:val="20"/>
          <w:szCs w:val="20"/>
        </w:rPr>
        <w:t xml:space="preserve"> № 1</w:t>
      </w:r>
      <w:r w:rsidR="00E40016" w:rsidRPr="00704DA5">
        <w:rPr>
          <w:sz w:val="20"/>
          <w:szCs w:val="20"/>
        </w:rPr>
        <w:t xml:space="preserve"> к тендерной документации.</w:t>
      </w:r>
    </w:p>
    <w:p w14:paraId="66AE6FB2" w14:textId="77777777" w:rsidR="00D6015A" w:rsidRPr="00704DA5" w:rsidRDefault="00D6015A" w:rsidP="00AA5824">
      <w:pPr>
        <w:ind w:firstLine="708"/>
        <w:jc w:val="both"/>
        <w:rPr>
          <w:b/>
          <w:sz w:val="20"/>
          <w:szCs w:val="20"/>
        </w:rPr>
      </w:pPr>
    </w:p>
    <w:bookmarkEnd w:id="3"/>
    <w:p w14:paraId="48E91A3B" w14:textId="39287CD2" w:rsidR="00E40016" w:rsidRPr="00704DA5" w:rsidRDefault="00E40016" w:rsidP="000B373F">
      <w:pPr>
        <w:ind w:firstLine="708"/>
        <w:jc w:val="center"/>
        <w:rPr>
          <w:b/>
          <w:sz w:val="20"/>
          <w:szCs w:val="20"/>
        </w:rPr>
      </w:pPr>
      <w:r w:rsidRPr="00704DA5">
        <w:rPr>
          <w:b/>
          <w:sz w:val="20"/>
          <w:szCs w:val="20"/>
        </w:rPr>
        <w:t>2.</w:t>
      </w:r>
      <w:r w:rsidR="00E550E7" w:rsidRPr="00704DA5">
        <w:rPr>
          <w:b/>
          <w:sz w:val="20"/>
          <w:szCs w:val="20"/>
        </w:rPr>
        <w:t xml:space="preserve"> </w:t>
      </w:r>
      <w:r w:rsidR="007A721D" w:rsidRPr="00704DA5">
        <w:rPr>
          <w:b/>
          <w:sz w:val="20"/>
          <w:szCs w:val="20"/>
        </w:rPr>
        <w:t>Содержание, представление и отзыв тендерных заявок</w:t>
      </w:r>
    </w:p>
    <w:p w14:paraId="61AC2895" w14:textId="6366C730" w:rsidR="00AA5824" w:rsidRPr="00704DA5" w:rsidRDefault="001C4A17" w:rsidP="0087596F">
      <w:pPr>
        <w:pStyle w:val="pj"/>
        <w:ind w:firstLine="708"/>
        <w:rPr>
          <w:sz w:val="20"/>
          <w:szCs w:val="20"/>
        </w:rPr>
      </w:pPr>
      <w:r w:rsidRPr="00704DA5">
        <w:rPr>
          <w:bCs/>
          <w:sz w:val="20"/>
          <w:szCs w:val="20"/>
        </w:rPr>
        <w:t>19</w:t>
      </w:r>
      <w:r w:rsidR="00BC6817" w:rsidRPr="00704DA5">
        <w:rPr>
          <w:bCs/>
          <w:sz w:val="20"/>
          <w:szCs w:val="20"/>
        </w:rPr>
        <w:t xml:space="preserve">. </w:t>
      </w:r>
      <w:r w:rsidR="0087596F" w:rsidRPr="00704DA5">
        <w:rPr>
          <w:bCs/>
          <w:sz w:val="20"/>
          <w:szCs w:val="20"/>
        </w:rPr>
        <w:t xml:space="preserve"> </w:t>
      </w:r>
      <w:r w:rsidR="00AA5824" w:rsidRPr="00704DA5">
        <w:rPr>
          <w:rStyle w:val="s0"/>
          <w:sz w:val="20"/>
          <w:szCs w:val="20"/>
        </w:rPr>
        <w:t>Тендерная заявка состоит из основной части, технической части и гарантийного обеспечения</w:t>
      </w:r>
      <w:r w:rsidR="00C73090" w:rsidRPr="00704DA5">
        <w:rPr>
          <w:rStyle w:val="s0"/>
          <w:sz w:val="20"/>
          <w:szCs w:val="20"/>
        </w:rPr>
        <w:t>.</w:t>
      </w:r>
    </w:p>
    <w:p w14:paraId="68563C03" w14:textId="1BA27813" w:rsidR="00E40016" w:rsidRPr="00704DA5" w:rsidRDefault="00D129F0" w:rsidP="00AA5824">
      <w:pPr>
        <w:ind w:firstLine="397"/>
        <w:jc w:val="both"/>
        <w:rPr>
          <w:sz w:val="20"/>
          <w:szCs w:val="20"/>
        </w:rPr>
      </w:pPr>
      <w:r w:rsidRPr="00704DA5">
        <w:rPr>
          <w:sz w:val="20"/>
          <w:szCs w:val="20"/>
        </w:rPr>
        <w:t xml:space="preserve">При </w:t>
      </w:r>
      <w:r w:rsidR="00AA5824" w:rsidRPr="00704DA5">
        <w:rPr>
          <w:rStyle w:val="s0"/>
          <w:sz w:val="20"/>
          <w:szCs w:val="20"/>
        </w:rPr>
        <w:t>привлечени</w:t>
      </w:r>
      <w:r w:rsidRPr="00704DA5">
        <w:rPr>
          <w:rStyle w:val="s0"/>
          <w:sz w:val="20"/>
          <w:szCs w:val="20"/>
        </w:rPr>
        <w:t>и</w:t>
      </w:r>
      <w:r w:rsidR="00AA5824" w:rsidRPr="00704DA5">
        <w:rPr>
          <w:rStyle w:val="s0"/>
          <w:sz w:val="20"/>
          <w:szCs w:val="20"/>
        </w:rPr>
        <w:t xml:space="preserve"> соисполнителя, потенциальный поставщик также прилагает к тендерной заявке документы, указанные в пп. 2), 3), 4), 5), </w:t>
      </w:r>
      <w:r w:rsidR="00AA5824" w:rsidRPr="00704DA5">
        <w:rPr>
          <w:rStyle w:val="s0"/>
          <w:color w:val="auto"/>
          <w:sz w:val="20"/>
          <w:szCs w:val="20"/>
        </w:rPr>
        <w:t xml:space="preserve"> </w:t>
      </w:r>
      <w:hyperlink w:anchor="sub5800" w:history="1">
        <w:r w:rsidR="00AA5824" w:rsidRPr="00704DA5">
          <w:rPr>
            <w:rStyle w:val="af9"/>
            <w:rFonts w:eastAsiaTheme="majorEastAsia"/>
            <w:color w:val="auto"/>
            <w:sz w:val="20"/>
            <w:szCs w:val="20"/>
            <w:u w:val="none"/>
          </w:rPr>
          <w:t xml:space="preserve">п. </w:t>
        </w:r>
      </w:hyperlink>
      <w:r w:rsidRPr="00704DA5">
        <w:rPr>
          <w:rStyle w:val="af9"/>
          <w:rFonts w:eastAsiaTheme="majorEastAsia"/>
          <w:color w:val="auto"/>
          <w:sz w:val="20"/>
          <w:szCs w:val="20"/>
          <w:u w:val="none"/>
        </w:rPr>
        <w:t>50</w:t>
      </w:r>
      <w:r w:rsidR="00AA5824" w:rsidRPr="00704DA5">
        <w:rPr>
          <w:rStyle w:val="s0"/>
          <w:color w:val="auto"/>
          <w:sz w:val="20"/>
          <w:szCs w:val="20"/>
        </w:rPr>
        <w:t xml:space="preserve">  </w:t>
      </w:r>
      <w:r w:rsidR="00AA5824" w:rsidRPr="00704DA5">
        <w:rPr>
          <w:rStyle w:val="s0"/>
          <w:sz w:val="20"/>
          <w:szCs w:val="20"/>
        </w:rPr>
        <w:t>Правил.</w:t>
      </w:r>
      <w:r w:rsidR="00AA5824" w:rsidRPr="00704DA5">
        <w:rPr>
          <w:sz w:val="20"/>
          <w:szCs w:val="20"/>
        </w:rPr>
        <w:t xml:space="preserve"> </w:t>
      </w:r>
    </w:p>
    <w:p w14:paraId="4AE1BEA5" w14:textId="77777777" w:rsidR="004A6CDA" w:rsidRPr="00704DA5" w:rsidRDefault="004A6CDA" w:rsidP="00AA5824">
      <w:pPr>
        <w:ind w:firstLine="397"/>
        <w:jc w:val="both"/>
        <w:rPr>
          <w:sz w:val="20"/>
          <w:szCs w:val="20"/>
        </w:rPr>
      </w:pPr>
    </w:p>
    <w:p w14:paraId="4F49304E" w14:textId="77777777" w:rsidR="00E550E7" w:rsidRPr="00704DA5" w:rsidRDefault="00E550E7" w:rsidP="00645F80">
      <w:pPr>
        <w:jc w:val="both"/>
        <w:rPr>
          <w:b/>
          <w:sz w:val="20"/>
          <w:szCs w:val="20"/>
        </w:rPr>
      </w:pPr>
      <w:r w:rsidRPr="00704DA5">
        <w:rPr>
          <w:b/>
          <w:sz w:val="20"/>
          <w:szCs w:val="20"/>
        </w:rPr>
        <w:t>Основная часть тендерной заявки содержит:</w:t>
      </w:r>
    </w:p>
    <w:p w14:paraId="0E57DE02" w14:textId="62DBC79C" w:rsidR="00AA5824" w:rsidRPr="00704DA5" w:rsidRDefault="000B373F" w:rsidP="00AA5824">
      <w:pPr>
        <w:ind w:firstLine="397"/>
        <w:jc w:val="both"/>
        <w:rPr>
          <w:sz w:val="20"/>
          <w:szCs w:val="20"/>
        </w:rPr>
      </w:pPr>
      <w:r w:rsidRPr="00704DA5">
        <w:rPr>
          <w:rStyle w:val="s0"/>
          <w:sz w:val="20"/>
          <w:szCs w:val="20"/>
        </w:rPr>
        <w:t xml:space="preserve">   </w:t>
      </w:r>
      <w:r w:rsidR="00AA5824" w:rsidRPr="00704DA5">
        <w:rPr>
          <w:rStyle w:val="s0"/>
          <w:sz w:val="20"/>
          <w:szCs w:val="20"/>
        </w:rPr>
        <w:t xml:space="preserve">1) заявку на участие в тендере по форме, </w:t>
      </w:r>
      <w:r w:rsidR="00D129F0" w:rsidRPr="00704DA5">
        <w:rPr>
          <w:rStyle w:val="s0"/>
          <w:sz w:val="20"/>
          <w:szCs w:val="20"/>
        </w:rPr>
        <w:t xml:space="preserve">согласно </w:t>
      </w:r>
      <w:r w:rsidR="0030132B" w:rsidRPr="00704DA5">
        <w:rPr>
          <w:rStyle w:val="s0"/>
          <w:sz w:val="20"/>
          <w:szCs w:val="20"/>
        </w:rPr>
        <w:t xml:space="preserve">Приложению 1 к тендерной документации, </w:t>
      </w:r>
      <w:r w:rsidR="000D48F9" w:rsidRPr="00704DA5">
        <w:rPr>
          <w:rStyle w:val="s0"/>
          <w:sz w:val="20"/>
          <w:szCs w:val="20"/>
        </w:rPr>
        <w:t>(н</w:t>
      </w:r>
      <w:r w:rsidR="00AA5824" w:rsidRPr="00704DA5">
        <w:rPr>
          <w:rStyle w:val="s0"/>
          <w:sz w:val="20"/>
          <w:szCs w:val="20"/>
        </w:rPr>
        <w:t>а электронном носителе представляется опись прилагаемых к заявке документов</w:t>
      </w:r>
      <w:r w:rsidR="00345695" w:rsidRPr="00704DA5">
        <w:rPr>
          <w:rStyle w:val="s0"/>
          <w:sz w:val="20"/>
          <w:szCs w:val="20"/>
        </w:rPr>
        <w:t>)</w:t>
      </w:r>
      <w:r w:rsidR="00AA5824" w:rsidRPr="00704DA5">
        <w:rPr>
          <w:rStyle w:val="s0"/>
          <w:sz w:val="20"/>
          <w:szCs w:val="20"/>
        </w:rPr>
        <w:t>;</w:t>
      </w:r>
    </w:p>
    <w:p w14:paraId="22C1D2C5" w14:textId="63F55252" w:rsidR="00AA5824" w:rsidRPr="00704DA5" w:rsidRDefault="000B373F" w:rsidP="00AA5824">
      <w:pPr>
        <w:ind w:firstLine="397"/>
        <w:jc w:val="both"/>
        <w:rPr>
          <w:sz w:val="20"/>
          <w:szCs w:val="20"/>
        </w:rPr>
      </w:pPr>
      <w:r w:rsidRPr="00704DA5">
        <w:rPr>
          <w:rStyle w:val="s0"/>
          <w:sz w:val="20"/>
          <w:szCs w:val="20"/>
        </w:rPr>
        <w:t xml:space="preserve">  </w:t>
      </w:r>
      <w:r w:rsidR="00AA5824" w:rsidRPr="00704DA5">
        <w:rPr>
          <w:rStyle w:val="s0"/>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0BF8B97" w14:textId="495E4318" w:rsidR="00AA5824" w:rsidRPr="00704DA5" w:rsidRDefault="000B373F" w:rsidP="00AA5824">
      <w:pPr>
        <w:ind w:firstLine="397"/>
        <w:jc w:val="both"/>
        <w:rPr>
          <w:sz w:val="20"/>
          <w:szCs w:val="20"/>
        </w:rPr>
      </w:pPr>
      <w:r w:rsidRPr="00704DA5">
        <w:rPr>
          <w:rStyle w:val="s0"/>
          <w:sz w:val="20"/>
          <w:szCs w:val="20"/>
        </w:rPr>
        <w:t xml:space="preserve">  </w:t>
      </w:r>
      <w:r w:rsidR="005D67E6" w:rsidRPr="00704DA5">
        <w:rPr>
          <w:rStyle w:val="s0"/>
          <w:sz w:val="20"/>
          <w:szCs w:val="20"/>
        </w:rPr>
        <w:t>3</w:t>
      </w:r>
      <w:r w:rsidR="00AA5824" w:rsidRPr="00704DA5">
        <w:rPr>
          <w:rStyle w:val="s0"/>
          <w:sz w:val="20"/>
          <w:szCs w:val="20"/>
        </w:rPr>
        <w:t>)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F5ABFED" w14:textId="38611236" w:rsidR="00AA5824" w:rsidRPr="00704DA5" w:rsidRDefault="000B373F" w:rsidP="00AA5824">
      <w:pPr>
        <w:ind w:firstLine="397"/>
        <w:jc w:val="both"/>
        <w:rPr>
          <w:sz w:val="20"/>
          <w:szCs w:val="20"/>
        </w:rPr>
      </w:pPr>
      <w:r w:rsidRPr="00704DA5">
        <w:rPr>
          <w:rStyle w:val="s0"/>
          <w:sz w:val="20"/>
          <w:szCs w:val="20"/>
        </w:rPr>
        <w:t xml:space="preserve">  </w:t>
      </w:r>
      <w:r w:rsidR="005D67E6" w:rsidRPr="00704DA5">
        <w:rPr>
          <w:rStyle w:val="s0"/>
          <w:sz w:val="20"/>
          <w:szCs w:val="20"/>
        </w:rPr>
        <w:t>4</w:t>
      </w:r>
      <w:r w:rsidR="00AA5824" w:rsidRPr="00704DA5">
        <w:rPr>
          <w:rStyle w:val="s0"/>
          <w:sz w:val="20"/>
          <w:szCs w:val="20"/>
        </w:rPr>
        <w:t xml:space="preserve">) копии соответствующих лицензий на фармацевтическую деятельность,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8" w:history="1">
        <w:r w:rsidR="00AA5824" w:rsidRPr="00704DA5">
          <w:rPr>
            <w:rStyle w:val="af9"/>
            <w:rFonts w:eastAsiaTheme="majorEastAsia"/>
            <w:color w:val="auto"/>
            <w:sz w:val="20"/>
            <w:szCs w:val="20"/>
            <w:u w:val="none"/>
          </w:rPr>
          <w:t xml:space="preserve">Законом </w:t>
        </w:r>
        <w:r w:rsidR="00AA5824" w:rsidRPr="00704DA5">
          <w:rPr>
            <w:rStyle w:val="af9"/>
            <w:rFonts w:eastAsiaTheme="majorEastAsia"/>
            <w:color w:val="auto"/>
            <w:sz w:val="20"/>
            <w:szCs w:val="20"/>
            <w:u w:val="none"/>
            <w:lang w:val="kk-KZ"/>
          </w:rPr>
          <w:t>Республики К</w:t>
        </w:r>
      </w:hyperlink>
      <w:r w:rsidR="00AA5824" w:rsidRPr="00704DA5">
        <w:rPr>
          <w:rStyle w:val="s2"/>
          <w:color w:val="auto"/>
          <w:sz w:val="20"/>
          <w:szCs w:val="20"/>
          <w:u w:val="none"/>
        </w:rPr>
        <w:t>азахстан</w:t>
      </w:r>
      <w:r w:rsidR="00AA5824" w:rsidRPr="00704DA5">
        <w:rPr>
          <w:rStyle w:val="s0"/>
          <w:color w:val="auto"/>
          <w:sz w:val="20"/>
          <w:szCs w:val="20"/>
        </w:rPr>
        <w:t xml:space="preserve"> «О разрешениях и уведомлениях», сведения о которых подтверждаются в информационных системах государственных органов. </w:t>
      </w:r>
      <w:r w:rsidR="006742D0" w:rsidRPr="00704DA5">
        <w:rPr>
          <w:rStyle w:val="s0"/>
          <w:color w:val="auto"/>
          <w:sz w:val="20"/>
          <w:szCs w:val="20"/>
        </w:rPr>
        <w:t xml:space="preserve">При </w:t>
      </w:r>
      <w:r w:rsidR="00AA5824" w:rsidRPr="00704DA5">
        <w:rPr>
          <w:rStyle w:val="s0"/>
          <w:color w:val="auto"/>
          <w:sz w:val="20"/>
          <w:szCs w:val="20"/>
        </w:rPr>
        <w:t>отсутстви</w:t>
      </w:r>
      <w:r w:rsidR="006742D0" w:rsidRPr="00704DA5">
        <w:rPr>
          <w:rStyle w:val="s0"/>
          <w:color w:val="auto"/>
          <w:sz w:val="20"/>
          <w:szCs w:val="20"/>
        </w:rPr>
        <w:t>и</w:t>
      </w:r>
      <w:r w:rsidR="00AA5824" w:rsidRPr="00704DA5">
        <w:rPr>
          <w:rStyle w:val="s0"/>
          <w:color w:val="auto"/>
          <w:sz w:val="20"/>
          <w:szCs w:val="20"/>
        </w:rPr>
        <w:t xml:space="preserve">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уведомления о начале или прекращении деятельности по оптовой и (или) </w:t>
      </w:r>
      <w:r w:rsidR="00AA5824" w:rsidRPr="00704DA5">
        <w:rPr>
          <w:rStyle w:val="s0"/>
          <w:color w:val="auto"/>
          <w:sz w:val="20"/>
          <w:szCs w:val="20"/>
        </w:rPr>
        <w:lastRenderedPageBreak/>
        <w:t xml:space="preserve">розничной реализации медицинских изделий, полученных в соответствии с </w:t>
      </w:r>
      <w:hyperlink r:id="rId9" w:history="1">
        <w:r w:rsidR="00AA5824" w:rsidRPr="00704DA5">
          <w:rPr>
            <w:rStyle w:val="af9"/>
            <w:rFonts w:eastAsiaTheme="majorEastAsia"/>
            <w:color w:val="auto"/>
            <w:sz w:val="20"/>
            <w:szCs w:val="20"/>
            <w:u w:val="none"/>
          </w:rPr>
          <w:t xml:space="preserve">Законом </w:t>
        </w:r>
        <w:r w:rsidR="00AA5824" w:rsidRPr="00704DA5">
          <w:rPr>
            <w:rStyle w:val="af9"/>
            <w:rFonts w:eastAsiaTheme="majorEastAsia"/>
            <w:color w:val="auto"/>
            <w:sz w:val="20"/>
            <w:szCs w:val="20"/>
            <w:u w:val="none"/>
            <w:lang w:val="kk-KZ"/>
          </w:rPr>
          <w:t>Республики К</w:t>
        </w:r>
      </w:hyperlink>
      <w:r w:rsidR="00AA5824" w:rsidRPr="00704DA5">
        <w:rPr>
          <w:rStyle w:val="s2"/>
          <w:color w:val="auto"/>
          <w:sz w:val="20"/>
          <w:szCs w:val="20"/>
          <w:u w:val="none"/>
        </w:rPr>
        <w:t>азахстан</w:t>
      </w:r>
      <w:r w:rsidR="00AA5824" w:rsidRPr="00704DA5">
        <w:rPr>
          <w:rStyle w:val="s0"/>
          <w:color w:val="auto"/>
          <w:sz w:val="20"/>
          <w:szCs w:val="20"/>
        </w:rPr>
        <w:t xml:space="preserve"> «О разрешениях и уведомлениях»;</w:t>
      </w:r>
    </w:p>
    <w:p w14:paraId="76582564" w14:textId="7B4AEC87" w:rsidR="00AA5824" w:rsidRPr="00704DA5" w:rsidRDefault="000B373F" w:rsidP="00AA5824">
      <w:pPr>
        <w:ind w:firstLine="397"/>
        <w:jc w:val="both"/>
        <w:rPr>
          <w:sz w:val="20"/>
          <w:szCs w:val="20"/>
        </w:rPr>
      </w:pPr>
      <w:r w:rsidRPr="00704DA5">
        <w:rPr>
          <w:rStyle w:val="s0"/>
          <w:sz w:val="20"/>
          <w:szCs w:val="20"/>
        </w:rPr>
        <w:t xml:space="preserve">  </w:t>
      </w:r>
      <w:r w:rsidR="005D67E6" w:rsidRPr="00704DA5">
        <w:rPr>
          <w:rStyle w:val="s0"/>
          <w:sz w:val="20"/>
          <w:szCs w:val="20"/>
        </w:rPr>
        <w:t>5</w:t>
      </w:r>
      <w:r w:rsidR="00AA5824" w:rsidRPr="00704DA5">
        <w:rPr>
          <w:rStyle w:val="s0"/>
          <w:sz w:val="20"/>
          <w:szCs w:val="20"/>
        </w:rPr>
        <w:t>) копии сертификатов (при наличии):</w:t>
      </w:r>
    </w:p>
    <w:p w14:paraId="2E9F6BF5" w14:textId="77777777" w:rsidR="00AA5824" w:rsidRPr="00704DA5" w:rsidRDefault="00AA5824" w:rsidP="00AA5824">
      <w:pPr>
        <w:ind w:firstLine="397"/>
        <w:jc w:val="both"/>
        <w:rPr>
          <w:sz w:val="20"/>
          <w:szCs w:val="20"/>
        </w:rPr>
      </w:pPr>
      <w:r w:rsidRPr="00704DA5">
        <w:rPr>
          <w:rStyle w:val="s0"/>
          <w:sz w:val="20"/>
          <w:szCs w:val="20"/>
        </w:rPr>
        <w:t>о соответствии объекта и производства требованиям надлежащей производственной практики (GMP);</w:t>
      </w:r>
    </w:p>
    <w:p w14:paraId="34FD6EF2" w14:textId="77777777" w:rsidR="00AA5824" w:rsidRPr="00704DA5" w:rsidRDefault="00AA5824" w:rsidP="00AA5824">
      <w:pPr>
        <w:ind w:firstLine="397"/>
        <w:jc w:val="both"/>
        <w:rPr>
          <w:sz w:val="20"/>
          <w:szCs w:val="20"/>
        </w:rPr>
      </w:pPr>
      <w:r w:rsidRPr="00704DA5">
        <w:rPr>
          <w:rStyle w:val="s0"/>
          <w:sz w:val="20"/>
          <w:szCs w:val="20"/>
        </w:rPr>
        <w:t>о соответствии объекта требованиям надлежащей дистрибьюторской практики (GDP);</w:t>
      </w:r>
    </w:p>
    <w:p w14:paraId="799604B0" w14:textId="77777777" w:rsidR="00AA5824" w:rsidRPr="00704DA5" w:rsidRDefault="00AA5824" w:rsidP="00AA5824">
      <w:pPr>
        <w:ind w:firstLine="397"/>
        <w:jc w:val="both"/>
        <w:rPr>
          <w:sz w:val="20"/>
          <w:szCs w:val="20"/>
        </w:rPr>
      </w:pPr>
      <w:r w:rsidRPr="00704DA5">
        <w:rPr>
          <w:rStyle w:val="s0"/>
          <w:sz w:val="20"/>
          <w:szCs w:val="20"/>
        </w:rPr>
        <w:t>о соответствии объекта требованиям надлежащей аптечной практики (GPP);</w:t>
      </w:r>
    </w:p>
    <w:p w14:paraId="0B3EDEC8" w14:textId="2E3747F9" w:rsidR="00AA5824" w:rsidRPr="00704DA5" w:rsidRDefault="000B373F" w:rsidP="00AA5824">
      <w:pPr>
        <w:ind w:firstLine="397"/>
        <w:jc w:val="both"/>
        <w:rPr>
          <w:sz w:val="20"/>
          <w:szCs w:val="20"/>
        </w:rPr>
      </w:pPr>
      <w:r w:rsidRPr="00704DA5">
        <w:rPr>
          <w:rStyle w:val="s0"/>
          <w:sz w:val="20"/>
          <w:szCs w:val="20"/>
        </w:rPr>
        <w:t xml:space="preserve">   </w:t>
      </w:r>
      <w:r w:rsidR="005D67E6" w:rsidRPr="00704DA5">
        <w:rPr>
          <w:rStyle w:val="s0"/>
          <w:sz w:val="20"/>
          <w:szCs w:val="20"/>
        </w:rPr>
        <w:t>6</w:t>
      </w:r>
      <w:r w:rsidR="00AA5824" w:rsidRPr="00704DA5">
        <w:rPr>
          <w:rStyle w:val="s0"/>
          <w:sz w:val="20"/>
          <w:szCs w:val="20"/>
        </w:rPr>
        <w:t xml:space="preserve">) ценовое предложение по форме, </w:t>
      </w:r>
      <w:r w:rsidR="006742D0" w:rsidRPr="00704DA5">
        <w:rPr>
          <w:rStyle w:val="s0"/>
          <w:sz w:val="20"/>
          <w:szCs w:val="20"/>
        </w:rPr>
        <w:t>согласно</w:t>
      </w:r>
      <w:r w:rsidR="00365021" w:rsidRPr="00704DA5">
        <w:rPr>
          <w:sz w:val="20"/>
          <w:szCs w:val="20"/>
        </w:rPr>
        <w:t xml:space="preserve"> приложению </w:t>
      </w:r>
      <w:r w:rsidR="00265B2C" w:rsidRPr="00704DA5">
        <w:rPr>
          <w:sz w:val="20"/>
          <w:szCs w:val="20"/>
        </w:rPr>
        <w:t>№ 2</w:t>
      </w:r>
      <w:r w:rsidR="00365021" w:rsidRPr="00704DA5">
        <w:rPr>
          <w:sz w:val="20"/>
          <w:szCs w:val="20"/>
        </w:rPr>
        <w:t xml:space="preserve"> к тендерной документации</w:t>
      </w:r>
      <w:r w:rsidR="00AA5824" w:rsidRPr="00704DA5">
        <w:rPr>
          <w:rStyle w:val="s0"/>
          <w:sz w:val="20"/>
          <w:szCs w:val="20"/>
        </w:rPr>
        <w:t>;</w:t>
      </w:r>
    </w:p>
    <w:p w14:paraId="05F56877" w14:textId="7D6508BA" w:rsidR="00AA5824" w:rsidRPr="00704DA5" w:rsidRDefault="000B373F" w:rsidP="00AA5824">
      <w:pPr>
        <w:ind w:firstLine="397"/>
        <w:jc w:val="both"/>
        <w:rPr>
          <w:rStyle w:val="s0"/>
          <w:sz w:val="20"/>
          <w:szCs w:val="20"/>
        </w:rPr>
      </w:pPr>
      <w:r w:rsidRPr="00704DA5">
        <w:rPr>
          <w:rStyle w:val="s0"/>
          <w:sz w:val="20"/>
          <w:szCs w:val="20"/>
        </w:rPr>
        <w:t xml:space="preserve">   </w:t>
      </w:r>
      <w:r w:rsidR="005D67E6" w:rsidRPr="00704DA5">
        <w:rPr>
          <w:rStyle w:val="s0"/>
          <w:sz w:val="20"/>
          <w:szCs w:val="20"/>
        </w:rPr>
        <w:t>7</w:t>
      </w:r>
      <w:r w:rsidR="00AA5824" w:rsidRPr="00704DA5">
        <w:rPr>
          <w:rStyle w:val="s0"/>
          <w:sz w:val="20"/>
          <w:szCs w:val="20"/>
        </w:rPr>
        <w:t>) оригинал документа, подтверждающего внесение гарантийного обеспечения тендерной заявки.</w:t>
      </w:r>
    </w:p>
    <w:p w14:paraId="40E28DF1" w14:textId="77777777" w:rsidR="004A6CDA" w:rsidRPr="00704DA5" w:rsidRDefault="004A6CDA" w:rsidP="00AA5824">
      <w:pPr>
        <w:ind w:firstLine="397"/>
        <w:jc w:val="both"/>
        <w:rPr>
          <w:sz w:val="20"/>
          <w:szCs w:val="20"/>
        </w:rPr>
      </w:pPr>
    </w:p>
    <w:p w14:paraId="028BC5AA" w14:textId="77777777" w:rsidR="00E550E7" w:rsidRPr="00704DA5" w:rsidRDefault="00E550E7" w:rsidP="00E550E7">
      <w:pPr>
        <w:jc w:val="both"/>
        <w:rPr>
          <w:b/>
          <w:sz w:val="20"/>
          <w:szCs w:val="20"/>
        </w:rPr>
      </w:pPr>
      <w:r w:rsidRPr="00704DA5">
        <w:rPr>
          <w:rStyle w:val="s0"/>
          <w:b/>
          <w:sz w:val="20"/>
          <w:szCs w:val="20"/>
        </w:rPr>
        <w:t>Техническая часть тендерной заявки содержит:</w:t>
      </w:r>
    </w:p>
    <w:p w14:paraId="52206B68" w14:textId="0C82962D" w:rsidR="00C53015" w:rsidRPr="00704DA5" w:rsidRDefault="00E550E7" w:rsidP="00C53015">
      <w:pPr>
        <w:ind w:firstLine="397"/>
        <w:jc w:val="both"/>
        <w:rPr>
          <w:sz w:val="20"/>
          <w:szCs w:val="20"/>
        </w:rPr>
      </w:pPr>
      <w:r w:rsidRPr="00704DA5">
        <w:rPr>
          <w:rStyle w:val="s0"/>
          <w:sz w:val="20"/>
          <w:szCs w:val="20"/>
        </w:rPr>
        <w:t xml:space="preserve"> </w:t>
      </w:r>
      <w:r w:rsidR="000B373F" w:rsidRPr="00704DA5">
        <w:rPr>
          <w:rStyle w:val="s0"/>
          <w:sz w:val="20"/>
          <w:szCs w:val="20"/>
        </w:rPr>
        <w:t xml:space="preserve"> </w:t>
      </w:r>
      <w:r w:rsidR="00C53015" w:rsidRPr="00704DA5">
        <w:rPr>
          <w:rStyle w:val="s0"/>
          <w:sz w:val="20"/>
          <w:szCs w:val="20"/>
        </w:rPr>
        <w:t xml:space="preserve">1) технические спецификации с указанием точных технических характеристик заявленных лекарственных средств и (или) медицинских изделий, </w:t>
      </w:r>
      <w:r w:rsidR="006742D0" w:rsidRPr="00704DA5">
        <w:rPr>
          <w:rStyle w:val="s0"/>
          <w:sz w:val="20"/>
          <w:szCs w:val="20"/>
        </w:rPr>
        <w:t>на бумажном носителе</w:t>
      </w:r>
      <w:r w:rsidR="00C53015" w:rsidRPr="00704DA5">
        <w:rPr>
          <w:rStyle w:val="s0"/>
          <w:sz w:val="20"/>
          <w:szCs w:val="20"/>
        </w:rPr>
        <w:t>;</w:t>
      </w:r>
    </w:p>
    <w:p w14:paraId="40C563AD" w14:textId="329E3910" w:rsidR="00C53015" w:rsidRPr="00704DA5" w:rsidRDefault="000B373F" w:rsidP="00C53015">
      <w:pPr>
        <w:ind w:firstLine="397"/>
        <w:jc w:val="both"/>
        <w:rPr>
          <w:sz w:val="20"/>
          <w:szCs w:val="20"/>
        </w:rPr>
      </w:pPr>
      <w:r w:rsidRPr="00704DA5">
        <w:rPr>
          <w:rStyle w:val="s0"/>
          <w:sz w:val="20"/>
          <w:szCs w:val="20"/>
        </w:rPr>
        <w:t xml:space="preserve">  </w:t>
      </w:r>
      <w:r w:rsidR="00C53015" w:rsidRPr="00704DA5">
        <w:rPr>
          <w:rStyle w:val="s0"/>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0164A282" w14:textId="5D233F8F" w:rsidR="00787F89" w:rsidRPr="00704DA5" w:rsidRDefault="005D67E6" w:rsidP="002744BF">
      <w:pPr>
        <w:pStyle w:val="pj"/>
        <w:rPr>
          <w:sz w:val="20"/>
          <w:szCs w:val="20"/>
          <w:shd w:val="clear" w:color="auto" w:fill="FFFFFF"/>
        </w:rPr>
      </w:pPr>
      <w:r w:rsidRPr="00704DA5">
        <w:rPr>
          <w:sz w:val="20"/>
          <w:szCs w:val="20"/>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w:t>
      </w:r>
      <w:r w:rsidR="002744BF" w:rsidRPr="00704DA5">
        <w:rPr>
          <w:sz w:val="20"/>
          <w:szCs w:val="20"/>
        </w:rPr>
        <w:t xml:space="preserve"> с приказом </w:t>
      </w:r>
      <w:r w:rsidR="002744BF" w:rsidRPr="00704DA5">
        <w:rPr>
          <w:sz w:val="20"/>
          <w:szCs w:val="20"/>
          <w:shd w:val="clear" w:color="auto" w:fill="FFFFFF"/>
        </w:rPr>
        <w:t>Министра здравоохранения Республики Казахстан от 8 декабря 2020 года № ҚР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368E9F94" w14:textId="77777777" w:rsidR="002744BF" w:rsidRPr="00704DA5" w:rsidRDefault="002744BF" w:rsidP="002744BF">
      <w:pPr>
        <w:pStyle w:val="pj"/>
        <w:rPr>
          <w:sz w:val="20"/>
          <w:szCs w:val="20"/>
        </w:rPr>
      </w:pPr>
    </w:p>
    <w:p w14:paraId="7E73798A" w14:textId="149F7E61" w:rsidR="00CD72D5" w:rsidRPr="00704DA5" w:rsidRDefault="00EB597D" w:rsidP="004660E7">
      <w:pPr>
        <w:ind w:firstLine="397"/>
        <w:jc w:val="center"/>
        <w:rPr>
          <w:b/>
          <w:color w:val="000000"/>
          <w:sz w:val="20"/>
          <w:szCs w:val="20"/>
        </w:rPr>
      </w:pPr>
      <w:r w:rsidRPr="00704DA5">
        <w:rPr>
          <w:rStyle w:val="s0"/>
          <w:rFonts w:eastAsiaTheme="minorEastAsia"/>
          <w:b/>
          <w:sz w:val="20"/>
          <w:szCs w:val="20"/>
        </w:rPr>
        <w:t xml:space="preserve">3. </w:t>
      </w:r>
      <w:r w:rsidR="004660E7" w:rsidRPr="00704DA5">
        <w:rPr>
          <w:rStyle w:val="s0"/>
          <w:rFonts w:eastAsiaTheme="minorEastAsia"/>
          <w:b/>
          <w:sz w:val="20"/>
          <w:szCs w:val="20"/>
        </w:rPr>
        <w:t>Гарантийное обеспечение тендерной заявки</w:t>
      </w:r>
      <w:r w:rsidR="00CD72D5" w:rsidRPr="00704DA5">
        <w:rPr>
          <w:b/>
          <w:color w:val="000000"/>
          <w:sz w:val="20"/>
          <w:szCs w:val="20"/>
        </w:rPr>
        <w:t xml:space="preserve"> </w:t>
      </w:r>
    </w:p>
    <w:p w14:paraId="2F0AB0E6" w14:textId="78A980C9" w:rsidR="00CD72D5" w:rsidRPr="00704DA5" w:rsidRDefault="000B373F" w:rsidP="00645F80">
      <w:pPr>
        <w:pStyle w:val="af0"/>
        <w:spacing w:before="0" w:beforeAutospacing="0" w:after="0" w:afterAutospacing="0"/>
        <w:jc w:val="both"/>
        <w:rPr>
          <w:sz w:val="20"/>
          <w:szCs w:val="20"/>
        </w:rPr>
      </w:pPr>
      <w:r w:rsidRPr="00704DA5">
        <w:rPr>
          <w:color w:val="000000"/>
          <w:sz w:val="20"/>
          <w:szCs w:val="20"/>
        </w:rPr>
        <w:t xml:space="preserve">     </w:t>
      </w:r>
      <w:r w:rsidR="002D41EC" w:rsidRPr="00704DA5">
        <w:rPr>
          <w:color w:val="000000"/>
          <w:sz w:val="20"/>
          <w:szCs w:val="20"/>
        </w:rPr>
        <w:t>2</w:t>
      </w:r>
      <w:r w:rsidR="0087596F" w:rsidRPr="00704DA5">
        <w:rPr>
          <w:color w:val="000000"/>
          <w:sz w:val="20"/>
          <w:szCs w:val="20"/>
        </w:rPr>
        <w:t>0</w:t>
      </w:r>
      <w:r w:rsidR="00CD72D5" w:rsidRPr="00704DA5">
        <w:rPr>
          <w:color w:val="000000"/>
          <w:sz w:val="20"/>
          <w:szCs w:val="20"/>
        </w:rPr>
        <w:t xml:space="preserve">. </w:t>
      </w:r>
      <w:r w:rsidR="00CD72D5" w:rsidRPr="00704DA5">
        <w:rPr>
          <w:sz w:val="20"/>
          <w:szCs w:val="20"/>
        </w:rPr>
        <w:t xml:space="preserve">Вместе с тендерной заявкой потенциальный поставщик вносит гарантийное обеспечение </w:t>
      </w:r>
      <w:r w:rsidR="00B53138" w:rsidRPr="00704DA5">
        <w:rPr>
          <w:sz w:val="20"/>
          <w:szCs w:val="20"/>
        </w:rPr>
        <w:t xml:space="preserve">в размере одного процента </w:t>
      </w:r>
      <w:r w:rsidRPr="00704DA5">
        <w:rPr>
          <w:sz w:val="20"/>
          <w:szCs w:val="20"/>
        </w:rPr>
        <w:t>от суммы,</w:t>
      </w:r>
      <w:r w:rsidR="00B53138" w:rsidRPr="00704DA5">
        <w:rPr>
          <w:sz w:val="20"/>
          <w:szCs w:val="20"/>
        </w:rPr>
        <w:t xml:space="preserve"> выделенной для закупа</w:t>
      </w:r>
      <w:r w:rsidR="004660E7" w:rsidRPr="00704DA5">
        <w:rPr>
          <w:sz w:val="20"/>
          <w:szCs w:val="20"/>
        </w:rPr>
        <w:t xml:space="preserve"> лекарственных средств, медицинских изделий.</w:t>
      </w:r>
    </w:p>
    <w:p w14:paraId="469CCE64" w14:textId="77777777" w:rsidR="0000392B" w:rsidRPr="00704DA5" w:rsidRDefault="0000392B" w:rsidP="0000392B">
      <w:pPr>
        <w:ind w:firstLine="397"/>
        <w:jc w:val="both"/>
        <w:rPr>
          <w:sz w:val="20"/>
          <w:szCs w:val="20"/>
        </w:rPr>
      </w:pPr>
      <w:r w:rsidRPr="00704DA5">
        <w:rPr>
          <w:rStyle w:val="s0"/>
          <w:sz w:val="20"/>
          <w:szCs w:val="20"/>
        </w:rPr>
        <w:t>Гарантийное обеспечение тендерной заявки (далее - гарантийное обеспечение) представляется в виде:</w:t>
      </w:r>
    </w:p>
    <w:p w14:paraId="08A69AB6" w14:textId="77777777" w:rsidR="0000392B" w:rsidRPr="00704DA5" w:rsidRDefault="0000392B" w:rsidP="0000392B">
      <w:pPr>
        <w:ind w:firstLine="397"/>
        <w:jc w:val="both"/>
        <w:rPr>
          <w:sz w:val="20"/>
          <w:szCs w:val="20"/>
        </w:rPr>
      </w:pPr>
      <w:r w:rsidRPr="00704DA5">
        <w:rPr>
          <w:rStyle w:val="s0"/>
          <w:sz w:val="20"/>
          <w:szCs w:val="2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РК для организаторов закупа, являющихся государственными органами и государственными учреждениями;</w:t>
      </w:r>
    </w:p>
    <w:p w14:paraId="22EB0A68" w14:textId="5A0665BF" w:rsidR="0000392B" w:rsidRPr="00704DA5" w:rsidRDefault="0000392B" w:rsidP="0000392B">
      <w:pPr>
        <w:ind w:firstLine="397"/>
        <w:jc w:val="both"/>
        <w:rPr>
          <w:sz w:val="20"/>
          <w:szCs w:val="20"/>
        </w:rPr>
      </w:pPr>
      <w:r w:rsidRPr="00704DA5">
        <w:rPr>
          <w:rStyle w:val="s0"/>
          <w:sz w:val="20"/>
          <w:szCs w:val="20"/>
        </w:rPr>
        <w:t>2) банковской гарантии по форме</w:t>
      </w:r>
      <w:r w:rsidR="002744BF" w:rsidRPr="00704DA5">
        <w:rPr>
          <w:rStyle w:val="s0"/>
          <w:sz w:val="20"/>
          <w:szCs w:val="20"/>
        </w:rPr>
        <w:t>.</w:t>
      </w:r>
    </w:p>
    <w:p w14:paraId="48313482" w14:textId="16BDFB80" w:rsidR="00CD72D5" w:rsidRPr="00704DA5" w:rsidRDefault="00CD72D5" w:rsidP="003D7624">
      <w:pPr>
        <w:autoSpaceDE w:val="0"/>
        <w:autoSpaceDN w:val="0"/>
        <w:adjustRightInd w:val="0"/>
        <w:jc w:val="both"/>
        <w:rPr>
          <w:sz w:val="20"/>
          <w:szCs w:val="20"/>
        </w:rPr>
      </w:pPr>
      <w:r w:rsidRPr="00704DA5">
        <w:rPr>
          <w:sz w:val="20"/>
          <w:szCs w:val="20"/>
        </w:rPr>
        <w:t xml:space="preserve"> Гарантийное обеспечение тендерной заявки </w:t>
      </w:r>
      <w:r w:rsidR="00B53138" w:rsidRPr="00704DA5">
        <w:rPr>
          <w:sz w:val="20"/>
          <w:szCs w:val="20"/>
        </w:rPr>
        <w:t>в виде залога денег вносится потенциальным поставщиком на соответствующий счет организатора тендера:</w:t>
      </w:r>
      <w:bookmarkStart w:id="4" w:name="z270"/>
      <w:bookmarkEnd w:id="4"/>
      <w:r w:rsidR="00BA3170" w:rsidRPr="00704DA5">
        <w:rPr>
          <w:sz w:val="20"/>
          <w:szCs w:val="20"/>
        </w:rPr>
        <w:t xml:space="preserve"> </w:t>
      </w:r>
      <w:r w:rsidR="003D7624" w:rsidRPr="00704DA5">
        <w:rPr>
          <w:sz w:val="20"/>
          <w:szCs w:val="20"/>
        </w:rPr>
        <w:t>БИН 99034000</w:t>
      </w:r>
      <w:r w:rsidR="00E80588" w:rsidRPr="00704DA5">
        <w:rPr>
          <w:sz w:val="20"/>
          <w:szCs w:val="20"/>
        </w:rPr>
        <w:t xml:space="preserve">2506, </w:t>
      </w:r>
      <w:r w:rsidR="003D7624" w:rsidRPr="00704DA5">
        <w:rPr>
          <w:sz w:val="20"/>
          <w:szCs w:val="20"/>
        </w:rPr>
        <w:t>БИК IRTYKZKA, ИИК KZ6996504F0007740657, АО "ForteBank".</w:t>
      </w:r>
    </w:p>
    <w:p w14:paraId="22B8279C" w14:textId="41D23550" w:rsidR="00B01105" w:rsidRPr="00704DA5" w:rsidRDefault="000B373F" w:rsidP="003D7624">
      <w:pPr>
        <w:autoSpaceDE w:val="0"/>
        <w:autoSpaceDN w:val="0"/>
        <w:adjustRightInd w:val="0"/>
        <w:jc w:val="both"/>
        <w:rPr>
          <w:sz w:val="20"/>
          <w:szCs w:val="20"/>
        </w:rPr>
      </w:pPr>
      <w:r w:rsidRPr="00704DA5">
        <w:rPr>
          <w:sz w:val="20"/>
          <w:szCs w:val="20"/>
        </w:rPr>
        <w:t xml:space="preserve">      </w:t>
      </w:r>
      <w:r w:rsidR="004660E7" w:rsidRPr="00704DA5">
        <w:rPr>
          <w:sz w:val="20"/>
          <w:szCs w:val="20"/>
        </w:rPr>
        <w:t>2</w:t>
      </w:r>
      <w:r w:rsidR="0087596F" w:rsidRPr="00704DA5">
        <w:rPr>
          <w:sz w:val="20"/>
          <w:szCs w:val="20"/>
        </w:rPr>
        <w:t>1</w:t>
      </w:r>
      <w:r w:rsidR="00B01105" w:rsidRPr="00704DA5">
        <w:rPr>
          <w:sz w:val="20"/>
          <w:szCs w:val="20"/>
        </w:rPr>
        <w:t>. Обеспечение тендерной заявки в виде банковской гарантии оформляется по форме</w:t>
      </w:r>
      <w:r w:rsidR="00CC613E" w:rsidRPr="00704DA5">
        <w:rPr>
          <w:sz w:val="20"/>
          <w:szCs w:val="20"/>
        </w:rPr>
        <w:t xml:space="preserve"> согла</w:t>
      </w:r>
      <w:r w:rsidR="00B01105" w:rsidRPr="00704DA5">
        <w:rPr>
          <w:sz w:val="20"/>
          <w:szCs w:val="20"/>
        </w:rPr>
        <w:t xml:space="preserve">сно приложению </w:t>
      </w:r>
      <w:r w:rsidR="00265B2C" w:rsidRPr="00704DA5">
        <w:rPr>
          <w:sz w:val="20"/>
          <w:szCs w:val="20"/>
        </w:rPr>
        <w:t>№ 3</w:t>
      </w:r>
      <w:r w:rsidR="00B01105" w:rsidRPr="00704DA5">
        <w:rPr>
          <w:sz w:val="20"/>
          <w:szCs w:val="20"/>
        </w:rPr>
        <w:t xml:space="preserve"> к </w:t>
      </w:r>
      <w:r w:rsidR="004B1015" w:rsidRPr="00704DA5">
        <w:rPr>
          <w:sz w:val="20"/>
          <w:szCs w:val="20"/>
        </w:rPr>
        <w:t>тендер</w:t>
      </w:r>
      <w:r w:rsidR="00B01105" w:rsidRPr="00704DA5">
        <w:rPr>
          <w:sz w:val="20"/>
          <w:szCs w:val="20"/>
        </w:rPr>
        <w:t>ной документации.</w:t>
      </w:r>
    </w:p>
    <w:p w14:paraId="0D7F42AE" w14:textId="0C5F7384" w:rsidR="0000392B" w:rsidRPr="00704DA5" w:rsidRDefault="000B373F" w:rsidP="00CC613E">
      <w:pPr>
        <w:autoSpaceDE w:val="0"/>
        <w:autoSpaceDN w:val="0"/>
        <w:adjustRightInd w:val="0"/>
        <w:jc w:val="both"/>
        <w:rPr>
          <w:sz w:val="20"/>
          <w:szCs w:val="20"/>
        </w:rPr>
      </w:pPr>
      <w:r w:rsidRPr="00704DA5">
        <w:rPr>
          <w:sz w:val="20"/>
          <w:szCs w:val="20"/>
        </w:rPr>
        <w:t xml:space="preserve">      </w:t>
      </w:r>
      <w:r w:rsidR="004660E7" w:rsidRPr="00704DA5">
        <w:rPr>
          <w:sz w:val="20"/>
          <w:szCs w:val="20"/>
        </w:rPr>
        <w:t>2</w:t>
      </w:r>
      <w:r w:rsidR="0087596F" w:rsidRPr="00704DA5">
        <w:rPr>
          <w:sz w:val="20"/>
          <w:szCs w:val="20"/>
        </w:rPr>
        <w:t>2</w:t>
      </w:r>
      <w:r w:rsidR="00B01105" w:rsidRPr="00704DA5">
        <w:rPr>
          <w:sz w:val="20"/>
          <w:szCs w:val="20"/>
        </w:rPr>
        <w:t xml:space="preserve">. </w:t>
      </w:r>
      <w:bookmarkStart w:id="5" w:name="z271"/>
      <w:bookmarkStart w:id="6" w:name="z272"/>
      <w:bookmarkStart w:id="7" w:name="z273"/>
      <w:bookmarkStart w:id="8" w:name="SUB7000"/>
      <w:bookmarkStart w:id="9" w:name="z274"/>
      <w:bookmarkStart w:id="10" w:name="z280"/>
      <w:bookmarkStart w:id="11" w:name="SUB6200"/>
      <w:bookmarkEnd w:id="5"/>
      <w:bookmarkEnd w:id="6"/>
      <w:bookmarkEnd w:id="7"/>
      <w:bookmarkEnd w:id="8"/>
      <w:bookmarkEnd w:id="9"/>
      <w:bookmarkEnd w:id="10"/>
      <w:bookmarkEnd w:id="11"/>
      <w:r w:rsidR="0000392B" w:rsidRPr="00704DA5">
        <w:rPr>
          <w:rStyle w:val="s0"/>
          <w:sz w:val="20"/>
          <w:szCs w:val="20"/>
        </w:rPr>
        <w:t>Гарантийное обеспечение возвращается потенциальному поставщику в течение пяти рабочих дней в случаях:</w:t>
      </w:r>
    </w:p>
    <w:p w14:paraId="662DD67D" w14:textId="79A0AC85" w:rsidR="0000392B" w:rsidRPr="00704DA5" w:rsidRDefault="0000392B" w:rsidP="0000392B">
      <w:pPr>
        <w:ind w:firstLine="397"/>
        <w:jc w:val="both"/>
        <w:rPr>
          <w:sz w:val="20"/>
          <w:szCs w:val="20"/>
        </w:rPr>
      </w:pPr>
      <w:r w:rsidRPr="00704DA5">
        <w:rPr>
          <w:rStyle w:val="s0"/>
          <w:sz w:val="20"/>
          <w:szCs w:val="20"/>
        </w:rPr>
        <w:t xml:space="preserve">1) отзыва тендерной заявки потенциальным поставщиком до истечения окончательного срока </w:t>
      </w:r>
      <w:r w:rsidR="002744BF" w:rsidRPr="00704DA5">
        <w:rPr>
          <w:rStyle w:val="s0"/>
          <w:sz w:val="20"/>
          <w:szCs w:val="20"/>
        </w:rPr>
        <w:t>ее</w:t>
      </w:r>
      <w:r w:rsidRPr="00704DA5">
        <w:rPr>
          <w:rStyle w:val="s0"/>
          <w:sz w:val="20"/>
          <w:szCs w:val="20"/>
        </w:rPr>
        <w:t xml:space="preserve"> приема;</w:t>
      </w:r>
    </w:p>
    <w:p w14:paraId="078A6BFB" w14:textId="77777777" w:rsidR="0000392B" w:rsidRPr="00704DA5" w:rsidRDefault="0000392B" w:rsidP="0000392B">
      <w:pPr>
        <w:ind w:firstLine="397"/>
        <w:jc w:val="both"/>
        <w:rPr>
          <w:sz w:val="20"/>
          <w:szCs w:val="20"/>
        </w:rPr>
      </w:pPr>
      <w:r w:rsidRPr="00704DA5">
        <w:rPr>
          <w:rStyle w:val="s0"/>
          <w:sz w:val="20"/>
          <w:szCs w:val="20"/>
        </w:rPr>
        <w:t>2) отклонения тендерной заявки по основанию несоответствия положениям тендерной документации;</w:t>
      </w:r>
    </w:p>
    <w:p w14:paraId="645D253E" w14:textId="77777777" w:rsidR="0000392B" w:rsidRPr="00704DA5" w:rsidRDefault="0000392B" w:rsidP="0000392B">
      <w:pPr>
        <w:ind w:firstLine="397"/>
        <w:jc w:val="both"/>
        <w:rPr>
          <w:sz w:val="20"/>
          <w:szCs w:val="20"/>
        </w:rPr>
      </w:pPr>
      <w:r w:rsidRPr="00704DA5">
        <w:rPr>
          <w:rStyle w:val="s0"/>
          <w:sz w:val="20"/>
          <w:szCs w:val="20"/>
        </w:rPr>
        <w:t>3) признания победителем тендера другого потенциального поставщика;</w:t>
      </w:r>
    </w:p>
    <w:p w14:paraId="646AAA0A" w14:textId="77777777" w:rsidR="0000392B" w:rsidRPr="00704DA5" w:rsidRDefault="0000392B" w:rsidP="0000392B">
      <w:pPr>
        <w:ind w:firstLine="397"/>
        <w:jc w:val="both"/>
        <w:rPr>
          <w:sz w:val="20"/>
          <w:szCs w:val="20"/>
        </w:rPr>
      </w:pPr>
      <w:r w:rsidRPr="00704DA5">
        <w:rPr>
          <w:rStyle w:val="s0"/>
          <w:sz w:val="20"/>
          <w:szCs w:val="20"/>
        </w:rPr>
        <w:t>4) прекращения процедур закупа без определения победителя тендера;</w:t>
      </w:r>
    </w:p>
    <w:p w14:paraId="6B0A3EC3" w14:textId="77777777" w:rsidR="0000392B" w:rsidRPr="00704DA5" w:rsidRDefault="0000392B" w:rsidP="0000392B">
      <w:pPr>
        <w:ind w:firstLine="397"/>
        <w:jc w:val="both"/>
        <w:rPr>
          <w:sz w:val="20"/>
          <w:szCs w:val="20"/>
        </w:rPr>
      </w:pPr>
      <w:r w:rsidRPr="00704DA5">
        <w:rPr>
          <w:rStyle w:val="s0"/>
          <w:sz w:val="20"/>
          <w:szCs w:val="20"/>
        </w:rPr>
        <w:t>5) вступления в силу договора закупа и внесения победителем тендера гарантийного обеспечения исполнения договора закупа.</w:t>
      </w:r>
    </w:p>
    <w:p w14:paraId="0316A5B8" w14:textId="46518D1F" w:rsidR="0000392B" w:rsidRPr="00704DA5" w:rsidRDefault="004660E7" w:rsidP="0000392B">
      <w:pPr>
        <w:ind w:firstLine="397"/>
        <w:jc w:val="both"/>
        <w:rPr>
          <w:sz w:val="20"/>
          <w:szCs w:val="20"/>
        </w:rPr>
      </w:pPr>
      <w:bookmarkStart w:id="12" w:name="SUB6300"/>
      <w:bookmarkEnd w:id="12"/>
      <w:r w:rsidRPr="00704DA5">
        <w:rPr>
          <w:rStyle w:val="s0"/>
          <w:sz w:val="20"/>
          <w:szCs w:val="20"/>
        </w:rPr>
        <w:t>2</w:t>
      </w:r>
      <w:r w:rsidR="0087596F" w:rsidRPr="00704DA5">
        <w:rPr>
          <w:rStyle w:val="s0"/>
          <w:sz w:val="20"/>
          <w:szCs w:val="20"/>
        </w:rPr>
        <w:t>3</w:t>
      </w:r>
      <w:r w:rsidR="0000392B" w:rsidRPr="00704DA5">
        <w:rPr>
          <w:rStyle w:val="s0"/>
          <w:sz w:val="20"/>
          <w:szCs w:val="20"/>
        </w:rPr>
        <w:t>. Гарантийное обеспечение не возвращается потенциальному поставщику, если:</w:t>
      </w:r>
    </w:p>
    <w:p w14:paraId="16E04675" w14:textId="77777777" w:rsidR="0000392B" w:rsidRPr="00704DA5" w:rsidRDefault="0000392B" w:rsidP="0000392B">
      <w:pPr>
        <w:ind w:firstLine="397"/>
        <w:jc w:val="both"/>
        <w:rPr>
          <w:sz w:val="20"/>
          <w:szCs w:val="20"/>
        </w:rPr>
      </w:pPr>
      <w:r w:rsidRPr="00704DA5">
        <w:rPr>
          <w:rStyle w:val="s0"/>
          <w:sz w:val="20"/>
          <w:szCs w:val="20"/>
        </w:rPr>
        <w:t>1) он отозвал или изменил тендерную заявку после истечения окончательного срока приема тендерных заявок;</w:t>
      </w:r>
    </w:p>
    <w:p w14:paraId="34FBBC57" w14:textId="346C0712" w:rsidR="0000392B" w:rsidRPr="00704DA5" w:rsidRDefault="0000392B" w:rsidP="0000392B">
      <w:pPr>
        <w:ind w:firstLine="397"/>
        <w:jc w:val="both"/>
        <w:rPr>
          <w:sz w:val="20"/>
          <w:szCs w:val="20"/>
        </w:rPr>
      </w:pPr>
      <w:r w:rsidRPr="00704DA5">
        <w:rPr>
          <w:rStyle w:val="s0"/>
          <w:sz w:val="20"/>
          <w:szCs w:val="20"/>
        </w:rPr>
        <w:t>2) победитель уклонился от заключения договора закупа после признания победителем тендера;</w:t>
      </w:r>
    </w:p>
    <w:p w14:paraId="41CA1339" w14:textId="67AE7491" w:rsidR="00CD72D5" w:rsidRPr="00704DA5" w:rsidRDefault="0000392B" w:rsidP="00B16E32">
      <w:pPr>
        <w:ind w:firstLine="397"/>
        <w:jc w:val="both"/>
        <w:rPr>
          <w:sz w:val="20"/>
          <w:szCs w:val="20"/>
        </w:rPr>
      </w:pPr>
      <w:r w:rsidRPr="00704DA5">
        <w:rPr>
          <w:rStyle w:val="s0"/>
          <w:sz w:val="20"/>
          <w:szCs w:val="20"/>
        </w:rPr>
        <w:t>3) он признан победителем и не внес либо несвоевременно внес гарантийное обеспечение договора закупа</w:t>
      </w:r>
      <w:r w:rsidR="00CC613E" w:rsidRPr="00704DA5">
        <w:rPr>
          <w:rStyle w:val="s0"/>
          <w:sz w:val="20"/>
          <w:szCs w:val="20"/>
        </w:rPr>
        <w:t>.</w:t>
      </w:r>
      <w:r w:rsidR="00CD72D5" w:rsidRPr="00704DA5">
        <w:rPr>
          <w:sz w:val="20"/>
          <w:szCs w:val="20"/>
        </w:rPr>
        <w:t xml:space="preserve"> </w:t>
      </w:r>
      <w:r w:rsidR="00441F70" w:rsidRPr="00704DA5">
        <w:rPr>
          <w:sz w:val="20"/>
          <w:szCs w:val="20"/>
        </w:rPr>
        <w:t xml:space="preserve"> </w:t>
      </w:r>
    </w:p>
    <w:p w14:paraId="5CA39F51" w14:textId="48F479C8" w:rsidR="00B16E32" w:rsidRPr="00704DA5" w:rsidRDefault="004A6CDA" w:rsidP="004A6CDA">
      <w:pPr>
        <w:rPr>
          <w:b/>
          <w:sz w:val="20"/>
          <w:szCs w:val="20"/>
        </w:rPr>
      </w:pPr>
      <w:r w:rsidRPr="00704DA5">
        <w:rPr>
          <w:b/>
          <w:sz w:val="20"/>
          <w:szCs w:val="20"/>
        </w:rPr>
        <w:t xml:space="preserve">                                                                                         </w:t>
      </w:r>
      <w:r w:rsidR="00B16E32" w:rsidRPr="00704DA5">
        <w:rPr>
          <w:b/>
          <w:sz w:val="20"/>
          <w:szCs w:val="20"/>
        </w:rPr>
        <w:t xml:space="preserve">4. Отзыв тендерных заявок </w:t>
      </w:r>
    </w:p>
    <w:p w14:paraId="0C23C7FC" w14:textId="23FBCA1E" w:rsidR="00B16E32" w:rsidRPr="00704DA5" w:rsidRDefault="00B16E32" w:rsidP="00B16E32">
      <w:pPr>
        <w:pStyle w:val="pj"/>
        <w:rPr>
          <w:sz w:val="20"/>
          <w:szCs w:val="20"/>
        </w:rPr>
      </w:pPr>
      <w:r w:rsidRPr="00704DA5">
        <w:rPr>
          <w:sz w:val="20"/>
          <w:szCs w:val="20"/>
        </w:rPr>
        <w:t xml:space="preserve">  2</w:t>
      </w:r>
      <w:r w:rsidR="0087596F" w:rsidRPr="00704DA5">
        <w:rPr>
          <w:sz w:val="20"/>
          <w:szCs w:val="20"/>
        </w:rPr>
        <w:t>4</w:t>
      </w:r>
      <w:r w:rsidRPr="00704DA5">
        <w:rPr>
          <w:sz w:val="20"/>
          <w:szCs w:val="20"/>
        </w:rPr>
        <w:t>. Потенциальный поставщик при необходимости отзывает заявку в письменной форме до истечения окончательного срока ее приема.</w:t>
      </w:r>
      <w:r w:rsidR="002744BF" w:rsidRPr="00704DA5">
        <w:rPr>
          <w:sz w:val="20"/>
          <w:szCs w:val="20"/>
        </w:rPr>
        <w:t xml:space="preserve"> Не допускается </w:t>
      </w:r>
      <w:r w:rsidR="007009C4" w:rsidRPr="00704DA5">
        <w:rPr>
          <w:sz w:val="20"/>
          <w:szCs w:val="20"/>
        </w:rPr>
        <w:t>внесение изменений в тендерные заявки после истечения срока представления тендерных заявок.</w:t>
      </w:r>
    </w:p>
    <w:p w14:paraId="661E5030" w14:textId="77777777" w:rsidR="00B16E32" w:rsidRPr="00704DA5" w:rsidRDefault="00B16E32" w:rsidP="003D1A92">
      <w:pPr>
        <w:pStyle w:val="Iauiue"/>
        <w:widowControl/>
        <w:ind w:firstLine="400"/>
        <w:jc w:val="center"/>
        <w:rPr>
          <w:b/>
          <w:color w:val="000000"/>
        </w:rPr>
      </w:pPr>
    </w:p>
    <w:p w14:paraId="55CA1304" w14:textId="2C15AEA0" w:rsidR="003D1A92" w:rsidRPr="00704DA5" w:rsidRDefault="003D1A92" w:rsidP="003D1A92">
      <w:pPr>
        <w:pStyle w:val="Iauiue"/>
        <w:widowControl/>
        <w:ind w:firstLine="400"/>
        <w:jc w:val="center"/>
        <w:rPr>
          <w:b/>
          <w:color w:val="000000"/>
        </w:rPr>
      </w:pPr>
      <w:r w:rsidRPr="00704DA5">
        <w:rPr>
          <w:b/>
          <w:color w:val="000000"/>
        </w:rPr>
        <w:t>Глава 4. ПОДАЧА ТЕНДЕРНЫХ ЗАЯВОК ДЛЯ УЧАСТИЯ В ТЕНДЕРЕ</w:t>
      </w:r>
    </w:p>
    <w:p w14:paraId="44485A84" w14:textId="51411366" w:rsidR="003D1A92" w:rsidRPr="00704DA5" w:rsidRDefault="003D1A92" w:rsidP="003D1A92">
      <w:pPr>
        <w:pStyle w:val="Iauiue"/>
        <w:widowControl/>
        <w:ind w:firstLine="400"/>
        <w:jc w:val="center"/>
        <w:rPr>
          <w:b/>
          <w:color w:val="000000"/>
        </w:rPr>
      </w:pPr>
      <w:r w:rsidRPr="00704DA5">
        <w:rPr>
          <w:b/>
          <w:color w:val="000000"/>
        </w:rPr>
        <w:t>1. Оформление тендерной заявки</w:t>
      </w:r>
    </w:p>
    <w:p w14:paraId="26C56088" w14:textId="237CD0AA" w:rsidR="00285153" w:rsidRPr="00704DA5" w:rsidRDefault="000B373F" w:rsidP="00A657F5">
      <w:pPr>
        <w:ind w:firstLine="400"/>
        <w:jc w:val="both"/>
        <w:rPr>
          <w:sz w:val="20"/>
          <w:szCs w:val="20"/>
        </w:rPr>
      </w:pPr>
      <w:r w:rsidRPr="00704DA5">
        <w:rPr>
          <w:color w:val="000000"/>
          <w:sz w:val="20"/>
          <w:szCs w:val="20"/>
        </w:rPr>
        <w:lastRenderedPageBreak/>
        <w:t xml:space="preserve"> </w:t>
      </w:r>
      <w:r w:rsidR="00B16E32" w:rsidRPr="00704DA5">
        <w:rPr>
          <w:color w:val="000000"/>
          <w:sz w:val="20"/>
          <w:szCs w:val="20"/>
        </w:rPr>
        <w:t>2</w:t>
      </w:r>
      <w:r w:rsidR="0087596F" w:rsidRPr="00704DA5">
        <w:rPr>
          <w:color w:val="000000"/>
          <w:sz w:val="20"/>
          <w:szCs w:val="20"/>
        </w:rPr>
        <w:t>5</w:t>
      </w:r>
      <w:r w:rsidR="003D1A92" w:rsidRPr="00704DA5">
        <w:rPr>
          <w:color w:val="000000"/>
          <w:sz w:val="20"/>
          <w:szCs w:val="20"/>
        </w:rPr>
        <w:t>.</w:t>
      </w:r>
      <w:r w:rsidR="00285153" w:rsidRPr="00704DA5">
        <w:rPr>
          <w:color w:val="000000"/>
          <w:sz w:val="20"/>
          <w:szCs w:val="20"/>
        </w:rPr>
        <w:t xml:space="preserve"> </w:t>
      </w:r>
      <w:r w:rsidR="00285153" w:rsidRPr="00704DA5">
        <w:rPr>
          <w:sz w:val="20"/>
          <w:szCs w:val="20"/>
        </w:rPr>
        <w:t>Тендерная заявка п</w:t>
      </w:r>
      <w:r w:rsidR="00B16E32" w:rsidRPr="00704DA5">
        <w:rPr>
          <w:sz w:val="20"/>
          <w:szCs w:val="20"/>
        </w:rPr>
        <w:t xml:space="preserve">ечатается либо пишется </w:t>
      </w:r>
      <w:r w:rsidR="00B16E32" w:rsidRPr="00704DA5">
        <w:rPr>
          <w:rStyle w:val="s0"/>
          <w:sz w:val="20"/>
          <w:szCs w:val="20"/>
        </w:rPr>
        <w:t>несмываемыми чернилами, п</w:t>
      </w:r>
      <w:r w:rsidR="00285153" w:rsidRPr="00704DA5">
        <w:rPr>
          <w:sz w:val="20"/>
          <w:szCs w:val="20"/>
        </w:rPr>
        <w:t xml:space="preserve">редставляется в прошитом и пронумерованном виде, последняя страница </w:t>
      </w:r>
      <w:r w:rsidR="00B16E32" w:rsidRPr="00704DA5">
        <w:rPr>
          <w:sz w:val="20"/>
          <w:szCs w:val="20"/>
        </w:rPr>
        <w:t>скрепляется</w:t>
      </w:r>
      <w:r w:rsidR="00285153" w:rsidRPr="00704DA5">
        <w:rPr>
          <w:sz w:val="20"/>
          <w:szCs w:val="20"/>
        </w:rPr>
        <w:t xml:space="preserve"> подписью </w:t>
      </w:r>
      <w:r w:rsidR="00B16E32" w:rsidRPr="00704DA5">
        <w:rPr>
          <w:sz w:val="20"/>
          <w:szCs w:val="20"/>
        </w:rPr>
        <w:t>представителя потенциального поставщика.</w:t>
      </w:r>
    </w:p>
    <w:p w14:paraId="035A4011" w14:textId="564E0BAA" w:rsidR="001C4A17" w:rsidRPr="00704DA5" w:rsidRDefault="00B16E32" w:rsidP="001C4A17">
      <w:pPr>
        <w:pStyle w:val="pj"/>
        <w:rPr>
          <w:sz w:val="20"/>
          <w:szCs w:val="20"/>
        </w:rPr>
      </w:pPr>
      <w:r w:rsidRPr="00704DA5">
        <w:rPr>
          <w:sz w:val="20"/>
          <w:szCs w:val="20"/>
        </w:rPr>
        <w:t>2</w:t>
      </w:r>
      <w:r w:rsidR="0087596F" w:rsidRPr="00704DA5">
        <w:rPr>
          <w:sz w:val="20"/>
          <w:szCs w:val="20"/>
        </w:rPr>
        <w:t>6</w:t>
      </w:r>
      <w:r w:rsidR="00285153" w:rsidRPr="00704DA5">
        <w:rPr>
          <w:sz w:val="20"/>
          <w:szCs w:val="20"/>
        </w:rPr>
        <w:t xml:space="preserve">. </w:t>
      </w:r>
      <w:r w:rsidR="001C4A17" w:rsidRPr="00704DA5">
        <w:rPr>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38586E1E" w14:textId="40CFD1D9" w:rsidR="001C4A17" w:rsidRPr="00704DA5" w:rsidRDefault="001C4A17" w:rsidP="001C4A17">
      <w:pPr>
        <w:pStyle w:val="pj"/>
        <w:rPr>
          <w:sz w:val="20"/>
          <w:szCs w:val="20"/>
        </w:rPr>
      </w:pPr>
      <w:r w:rsidRPr="00704DA5">
        <w:rPr>
          <w:sz w:val="20"/>
          <w:szCs w:val="20"/>
        </w:rPr>
        <w:t>2</w:t>
      </w:r>
      <w:r w:rsidR="0087596F" w:rsidRPr="00704DA5">
        <w:rPr>
          <w:sz w:val="20"/>
          <w:szCs w:val="20"/>
        </w:rPr>
        <w:t>7</w:t>
      </w:r>
      <w:r w:rsidRPr="00704DA5">
        <w:rPr>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3385599A" w14:textId="0E18F6AA" w:rsidR="001C4A17" w:rsidRPr="00704DA5" w:rsidRDefault="0087596F" w:rsidP="001C4A17">
      <w:pPr>
        <w:pStyle w:val="pj"/>
        <w:rPr>
          <w:sz w:val="20"/>
          <w:szCs w:val="20"/>
        </w:rPr>
      </w:pPr>
      <w:r w:rsidRPr="00704DA5">
        <w:rPr>
          <w:sz w:val="20"/>
          <w:szCs w:val="20"/>
        </w:rPr>
        <w:t>28</w:t>
      </w:r>
      <w:r w:rsidR="001C4A17" w:rsidRPr="00704DA5">
        <w:rPr>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458C3B0C" w14:textId="38EECBC8" w:rsidR="001C4A17" w:rsidRPr="00704DA5" w:rsidRDefault="001C4A17" w:rsidP="001C4A17">
      <w:pPr>
        <w:pStyle w:val="pj"/>
        <w:rPr>
          <w:sz w:val="20"/>
          <w:szCs w:val="20"/>
        </w:rPr>
      </w:pPr>
      <w:r w:rsidRPr="00704DA5">
        <w:rPr>
          <w:sz w:val="20"/>
          <w:szCs w:val="2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 ________ (указывается название тендера)» и «Не вскрывать до _______ (указываются дата и время вскрытия конвертов, указанные в тендерной документации)».</w:t>
      </w:r>
    </w:p>
    <w:p w14:paraId="3C0C8DAD" w14:textId="77777777" w:rsidR="001C4A17" w:rsidRPr="00704DA5" w:rsidRDefault="001C4A17" w:rsidP="001C4A17">
      <w:pPr>
        <w:pStyle w:val="pj"/>
        <w:rPr>
          <w:sz w:val="20"/>
          <w:szCs w:val="20"/>
        </w:rPr>
      </w:pPr>
    </w:p>
    <w:p w14:paraId="34883E3A" w14:textId="666B2EC9" w:rsidR="00377844" w:rsidRPr="00704DA5" w:rsidRDefault="001C4A17" w:rsidP="00377844">
      <w:pPr>
        <w:ind w:firstLine="400"/>
        <w:jc w:val="center"/>
        <w:rPr>
          <w:rStyle w:val="s0"/>
          <w:rFonts w:eastAsiaTheme="minorEastAsia"/>
          <w:b/>
          <w:sz w:val="20"/>
          <w:szCs w:val="20"/>
        </w:rPr>
      </w:pPr>
      <w:r w:rsidRPr="00704DA5">
        <w:rPr>
          <w:rStyle w:val="s0"/>
          <w:rFonts w:eastAsiaTheme="minorEastAsia"/>
          <w:b/>
          <w:sz w:val="20"/>
          <w:szCs w:val="20"/>
        </w:rPr>
        <w:t>2</w:t>
      </w:r>
      <w:r w:rsidR="00377844" w:rsidRPr="00704DA5">
        <w:rPr>
          <w:rStyle w:val="s0"/>
          <w:rFonts w:eastAsiaTheme="minorEastAsia"/>
          <w:b/>
          <w:sz w:val="20"/>
          <w:szCs w:val="20"/>
        </w:rPr>
        <w:t>. Место и окончательный срок</w:t>
      </w:r>
      <w:r w:rsidR="00FE1C43" w:rsidRPr="00704DA5">
        <w:rPr>
          <w:rStyle w:val="s0"/>
          <w:rFonts w:eastAsiaTheme="minorEastAsia"/>
          <w:b/>
          <w:sz w:val="20"/>
          <w:szCs w:val="20"/>
        </w:rPr>
        <w:t xml:space="preserve"> </w:t>
      </w:r>
      <w:r w:rsidR="00377844" w:rsidRPr="00704DA5">
        <w:rPr>
          <w:rStyle w:val="s0"/>
          <w:rFonts w:eastAsiaTheme="minorEastAsia"/>
          <w:b/>
          <w:sz w:val="20"/>
          <w:szCs w:val="20"/>
        </w:rPr>
        <w:t>представления тендерных заявок</w:t>
      </w:r>
    </w:p>
    <w:p w14:paraId="69C80585" w14:textId="1650F57F" w:rsidR="00415A89" w:rsidRPr="00704DA5" w:rsidRDefault="0087596F" w:rsidP="00A657F5">
      <w:pPr>
        <w:pStyle w:val="Iauiue"/>
        <w:widowControl/>
        <w:ind w:firstLine="400"/>
        <w:jc w:val="both"/>
      </w:pPr>
      <w:bookmarkStart w:id="13" w:name="_Hlk117082925"/>
      <w:r w:rsidRPr="00704DA5">
        <w:rPr>
          <w:rStyle w:val="s0"/>
          <w:rFonts w:eastAsiaTheme="minorEastAsia"/>
          <w:sz w:val="20"/>
        </w:rPr>
        <w:t>29</w:t>
      </w:r>
      <w:r w:rsidR="00377844" w:rsidRPr="00704DA5">
        <w:rPr>
          <w:rStyle w:val="s0"/>
          <w:rFonts w:eastAsiaTheme="minorEastAsia"/>
          <w:sz w:val="20"/>
        </w:rPr>
        <w:t xml:space="preserve">. </w:t>
      </w:r>
      <w:r w:rsidR="00377844" w:rsidRPr="00704DA5">
        <w:rPr>
          <w:color w:val="000000"/>
        </w:rPr>
        <w:t xml:space="preserve">Тендерные заявки представляются (направляются) организатору тендера нарочно или по почте по адресу: РК, </w:t>
      </w:r>
      <w:r w:rsidR="00377844" w:rsidRPr="00704DA5">
        <w:t xml:space="preserve">ВКО, </w:t>
      </w:r>
      <w:r w:rsidR="00377844" w:rsidRPr="00704DA5">
        <w:rPr>
          <w:rStyle w:val="s0"/>
          <w:rFonts w:eastAsiaTheme="minorEastAsia"/>
          <w:sz w:val="20"/>
        </w:rPr>
        <w:t>Усть-Каменогорск, ул. Бурова, 21/1,</w:t>
      </w:r>
      <w:r w:rsidR="00377844" w:rsidRPr="00704DA5">
        <w:t xml:space="preserve"> кабинет №15 (бухгалтерия – экономисту)</w:t>
      </w:r>
      <w:r w:rsidR="00377844" w:rsidRPr="00704DA5">
        <w:rPr>
          <w:color w:val="000000"/>
        </w:rPr>
        <w:t xml:space="preserve">. Окончательный срок предоставления тендерных заявок </w:t>
      </w:r>
      <w:r w:rsidR="00377844" w:rsidRPr="00704DA5">
        <w:t xml:space="preserve">до </w:t>
      </w:r>
      <w:r w:rsidR="007560D7" w:rsidRPr="00704DA5">
        <w:t>0</w:t>
      </w:r>
      <w:r w:rsidR="00543840" w:rsidRPr="00704DA5">
        <w:t>8-</w:t>
      </w:r>
      <w:r w:rsidR="00B61805" w:rsidRPr="00704DA5">
        <w:t>3</w:t>
      </w:r>
      <w:r w:rsidR="00977227" w:rsidRPr="00704DA5">
        <w:t>0</w:t>
      </w:r>
      <w:r w:rsidR="00543840" w:rsidRPr="00704DA5">
        <w:t xml:space="preserve"> часов </w:t>
      </w:r>
      <w:r w:rsidR="00973E07" w:rsidRPr="00704DA5">
        <w:t>«0</w:t>
      </w:r>
      <w:r w:rsidR="00565101" w:rsidRPr="00704DA5">
        <w:t>5</w:t>
      </w:r>
      <w:r w:rsidR="00973E07" w:rsidRPr="00704DA5">
        <w:t xml:space="preserve">» </w:t>
      </w:r>
      <w:r w:rsidR="00565101" w:rsidRPr="00704DA5">
        <w:t>октября</w:t>
      </w:r>
      <w:r w:rsidR="0075531C" w:rsidRPr="00704DA5">
        <w:t xml:space="preserve"> </w:t>
      </w:r>
      <w:r w:rsidR="003B2C44" w:rsidRPr="00704DA5">
        <w:t>202</w:t>
      </w:r>
      <w:r w:rsidR="00B62ADF" w:rsidRPr="00704DA5">
        <w:t>3</w:t>
      </w:r>
      <w:r w:rsidR="002E6783" w:rsidRPr="00704DA5">
        <w:t xml:space="preserve"> года</w:t>
      </w:r>
      <w:bookmarkEnd w:id="13"/>
      <w:r w:rsidR="002E6783" w:rsidRPr="00704DA5">
        <w:t>.</w:t>
      </w:r>
      <w:r w:rsidR="00415A89" w:rsidRPr="00704DA5">
        <w:t xml:space="preserve"> </w:t>
      </w:r>
    </w:p>
    <w:p w14:paraId="39889FFA" w14:textId="58E30A2B" w:rsidR="00274558" w:rsidRPr="00704DA5" w:rsidRDefault="004660E7" w:rsidP="00A657F5">
      <w:pPr>
        <w:pStyle w:val="Iauiue"/>
        <w:widowControl/>
        <w:ind w:firstLine="400"/>
        <w:jc w:val="both"/>
        <w:rPr>
          <w:color w:val="000000"/>
        </w:rPr>
      </w:pPr>
      <w:r w:rsidRPr="00704DA5">
        <w:rPr>
          <w:color w:val="000000"/>
        </w:rPr>
        <w:t>3</w:t>
      </w:r>
      <w:r w:rsidR="0087596F" w:rsidRPr="00704DA5">
        <w:rPr>
          <w:color w:val="000000"/>
        </w:rPr>
        <w:t>0</w:t>
      </w:r>
      <w:r w:rsidR="00645F80" w:rsidRPr="00704DA5">
        <w:rPr>
          <w:color w:val="000000"/>
        </w:rPr>
        <w:t xml:space="preserve">. </w:t>
      </w:r>
      <w:r w:rsidR="00415A89" w:rsidRPr="00704DA5">
        <w:rPr>
          <w:color w:val="000000"/>
        </w:rPr>
        <w:t>Все тендерные заявки, полученные организатором тендера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w:t>
      </w:r>
    </w:p>
    <w:p w14:paraId="1B06F955" w14:textId="45D73D3D" w:rsidR="00274558" w:rsidRPr="00704DA5" w:rsidRDefault="00274558" w:rsidP="00645F80">
      <w:pPr>
        <w:pStyle w:val="Iauiue"/>
        <w:widowControl/>
        <w:jc w:val="both"/>
      </w:pPr>
    </w:p>
    <w:p w14:paraId="7597FBD5" w14:textId="4C0AC205" w:rsidR="00F3480D" w:rsidRPr="00704DA5" w:rsidRDefault="00E2519D" w:rsidP="005B38C8">
      <w:pPr>
        <w:pStyle w:val="Iauiue"/>
        <w:widowControl/>
        <w:ind w:firstLine="709"/>
        <w:jc w:val="center"/>
        <w:rPr>
          <w:b/>
          <w:color w:val="000000"/>
        </w:rPr>
      </w:pPr>
      <w:r w:rsidRPr="00704DA5">
        <w:rPr>
          <w:b/>
        </w:rPr>
        <w:t> </w:t>
      </w:r>
      <w:bookmarkStart w:id="14" w:name="z244"/>
      <w:bookmarkEnd w:id="14"/>
      <w:r w:rsidR="00902C24" w:rsidRPr="00704DA5">
        <w:rPr>
          <w:b/>
        </w:rPr>
        <w:t xml:space="preserve"> </w:t>
      </w:r>
      <w:r w:rsidR="00F3480D" w:rsidRPr="00704DA5">
        <w:rPr>
          <w:b/>
          <w:color w:val="000000"/>
        </w:rPr>
        <w:t xml:space="preserve">Глава 5. ВСКРЫТИЕ </w:t>
      </w:r>
      <w:r w:rsidR="00310035" w:rsidRPr="00704DA5">
        <w:rPr>
          <w:b/>
          <w:color w:val="000000"/>
        </w:rPr>
        <w:t>КОНВЕРТОВ С</w:t>
      </w:r>
      <w:r w:rsidR="00F3480D" w:rsidRPr="00704DA5">
        <w:rPr>
          <w:b/>
          <w:color w:val="000000"/>
        </w:rPr>
        <w:t xml:space="preserve"> ТЕНДЕРНЫ</w:t>
      </w:r>
      <w:r w:rsidR="00310035" w:rsidRPr="00704DA5">
        <w:rPr>
          <w:b/>
          <w:color w:val="000000"/>
        </w:rPr>
        <w:t>МИ</w:t>
      </w:r>
      <w:r w:rsidR="00F3480D" w:rsidRPr="00704DA5">
        <w:rPr>
          <w:b/>
          <w:color w:val="000000"/>
        </w:rPr>
        <w:t xml:space="preserve"> ЗАЯВ</w:t>
      </w:r>
      <w:r w:rsidR="00310035" w:rsidRPr="00704DA5">
        <w:rPr>
          <w:b/>
          <w:color w:val="000000"/>
        </w:rPr>
        <w:t>КАМИ</w:t>
      </w:r>
    </w:p>
    <w:p w14:paraId="6ED4E7AB" w14:textId="6AD147C4" w:rsidR="00E2519D" w:rsidRPr="00704DA5" w:rsidRDefault="000B373F" w:rsidP="002E6783">
      <w:pPr>
        <w:pStyle w:val="Iauiue"/>
        <w:widowControl/>
        <w:jc w:val="both"/>
        <w:rPr>
          <w:color w:val="000000"/>
        </w:rPr>
      </w:pPr>
      <w:r w:rsidRPr="00704DA5">
        <w:rPr>
          <w:color w:val="000000"/>
        </w:rPr>
        <w:t xml:space="preserve">    </w:t>
      </w:r>
      <w:r w:rsidR="00B308D3" w:rsidRPr="00704DA5">
        <w:rPr>
          <w:color w:val="000000"/>
        </w:rPr>
        <w:t xml:space="preserve">  </w:t>
      </w:r>
      <w:r w:rsidRPr="00704DA5">
        <w:rPr>
          <w:color w:val="000000"/>
        </w:rPr>
        <w:t xml:space="preserve">  </w:t>
      </w:r>
      <w:r w:rsidR="00350CD8" w:rsidRPr="00704DA5">
        <w:rPr>
          <w:color w:val="000000"/>
        </w:rPr>
        <w:t>3</w:t>
      </w:r>
      <w:r w:rsidR="0087596F" w:rsidRPr="00704DA5">
        <w:rPr>
          <w:color w:val="000000"/>
        </w:rPr>
        <w:t>1</w:t>
      </w:r>
      <w:r w:rsidR="00E2519D" w:rsidRPr="00704DA5">
        <w:rPr>
          <w:color w:val="000000"/>
        </w:rPr>
        <w:t>. </w:t>
      </w:r>
      <w:bookmarkStart w:id="15" w:name="_Hlk117082996"/>
      <w:r w:rsidR="00E2519D" w:rsidRPr="00704DA5">
        <w:rPr>
          <w:color w:val="000000"/>
        </w:rPr>
        <w:t xml:space="preserve">Конверты с тендерными заявками вскрываются в </w:t>
      </w:r>
      <w:r w:rsidR="007560D7" w:rsidRPr="00704DA5">
        <w:t>0</w:t>
      </w:r>
      <w:r w:rsidR="00B62ADF" w:rsidRPr="00704DA5">
        <w:t>9-00</w:t>
      </w:r>
      <w:r w:rsidR="002A410A" w:rsidRPr="00704DA5">
        <w:t xml:space="preserve"> часов </w:t>
      </w:r>
      <w:r w:rsidR="00973E07" w:rsidRPr="00704DA5">
        <w:t>«0</w:t>
      </w:r>
      <w:r w:rsidR="00565101" w:rsidRPr="00704DA5">
        <w:t>5</w:t>
      </w:r>
      <w:r w:rsidR="00973E07" w:rsidRPr="00704DA5">
        <w:t xml:space="preserve">» </w:t>
      </w:r>
      <w:r w:rsidR="00565101" w:rsidRPr="00704DA5">
        <w:t>октября</w:t>
      </w:r>
      <w:r w:rsidR="00B61805" w:rsidRPr="00704DA5">
        <w:t xml:space="preserve"> </w:t>
      </w:r>
      <w:r w:rsidR="002E6783" w:rsidRPr="00704DA5">
        <w:t>20</w:t>
      </w:r>
      <w:r w:rsidR="00902C24" w:rsidRPr="00704DA5">
        <w:t>2</w:t>
      </w:r>
      <w:r w:rsidR="00B62ADF" w:rsidRPr="00704DA5">
        <w:t>3</w:t>
      </w:r>
      <w:r w:rsidR="002E6783" w:rsidRPr="00704DA5">
        <w:t xml:space="preserve"> </w:t>
      </w:r>
      <w:r w:rsidR="00E2519D" w:rsidRPr="00704DA5">
        <w:rPr>
          <w:color w:val="000000"/>
        </w:rPr>
        <w:t>года</w:t>
      </w:r>
      <w:r w:rsidR="00E2519D" w:rsidRPr="00704DA5">
        <w:t>,</w:t>
      </w:r>
      <w:r w:rsidR="00E2519D" w:rsidRPr="00704DA5">
        <w:rPr>
          <w:color w:val="000000"/>
        </w:rPr>
        <w:t xml:space="preserve"> адрес </w:t>
      </w:r>
      <w:r w:rsidR="002A410A" w:rsidRPr="00704DA5">
        <w:rPr>
          <w:color w:val="000000"/>
        </w:rPr>
        <w:t>–</w:t>
      </w:r>
      <w:r w:rsidR="00E2519D" w:rsidRPr="00704DA5">
        <w:rPr>
          <w:color w:val="000000"/>
        </w:rPr>
        <w:t xml:space="preserve"> </w:t>
      </w:r>
      <w:r w:rsidR="00E2519D" w:rsidRPr="00704DA5">
        <w:t>ВКО, г</w:t>
      </w:r>
      <w:r w:rsidR="00F3480D" w:rsidRPr="00704DA5">
        <w:t xml:space="preserve">. Усть-Каменогорск, </w:t>
      </w:r>
      <w:r w:rsidR="00E2519D" w:rsidRPr="00704DA5">
        <w:t xml:space="preserve">ул. </w:t>
      </w:r>
      <w:r w:rsidR="00F3480D" w:rsidRPr="00704DA5">
        <w:t>Бурова, 21/1</w:t>
      </w:r>
      <w:r w:rsidR="00FF73C4" w:rsidRPr="00704DA5">
        <w:t>,</w:t>
      </w:r>
      <w:r w:rsidR="00E2519D" w:rsidRPr="00704DA5">
        <w:t xml:space="preserve"> к</w:t>
      </w:r>
      <w:r w:rsidR="00F3480D" w:rsidRPr="00704DA5">
        <w:t>абинет</w:t>
      </w:r>
      <w:r w:rsidR="00B61805" w:rsidRPr="00704DA5">
        <w:t xml:space="preserve"> главного врача</w:t>
      </w:r>
      <w:r w:rsidR="00B8500D" w:rsidRPr="00704DA5">
        <w:t>.</w:t>
      </w:r>
    </w:p>
    <w:bookmarkEnd w:id="15"/>
    <w:p w14:paraId="6D04D2D6" w14:textId="0712C132" w:rsidR="00350CD8" w:rsidRPr="00704DA5" w:rsidRDefault="00350CD8" w:rsidP="00350CD8">
      <w:pPr>
        <w:pStyle w:val="pj"/>
        <w:rPr>
          <w:sz w:val="20"/>
          <w:szCs w:val="20"/>
        </w:rPr>
      </w:pPr>
      <w:r w:rsidRPr="00704DA5">
        <w:rPr>
          <w:sz w:val="20"/>
          <w:szCs w:val="20"/>
        </w:rPr>
        <w:t>3</w:t>
      </w:r>
      <w:r w:rsidR="0087596F" w:rsidRPr="00704DA5">
        <w:rPr>
          <w:sz w:val="20"/>
          <w:szCs w:val="20"/>
        </w:rPr>
        <w:t>2</w:t>
      </w:r>
      <w:r w:rsidR="00F3480D" w:rsidRPr="00704DA5">
        <w:rPr>
          <w:sz w:val="20"/>
          <w:szCs w:val="20"/>
        </w:rPr>
        <w:t xml:space="preserve">. </w:t>
      </w:r>
      <w:r w:rsidRPr="00704DA5">
        <w:rPr>
          <w:sz w:val="20"/>
          <w:szCs w:val="20"/>
        </w:rPr>
        <w:t>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14:paraId="6D194D2E" w14:textId="5534440B" w:rsidR="00350CD8" w:rsidRPr="00704DA5" w:rsidRDefault="00350CD8" w:rsidP="00350CD8">
      <w:pPr>
        <w:pStyle w:val="pj"/>
        <w:rPr>
          <w:sz w:val="20"/>
          <w:szCs w:val="20"/>
        </w:rPr>
      </w:pPr>
      <w:r w:rsidRPr="00704DA5">
        <w:rPr>
          <w:sz w:val="20"/>
          <w:szCs w:val="20"/>
        </w:rPr>
        <w:t>3</w:t>
      </w:r>
      <w:r w:rsidR="0087596F" w:rsidRPr="00704DA5">
        <w:rPr>
          <w:sz w:val="20"/>
          <w:szCs w:val="20"/>
        </w:rPr>
        <w:t>3</w:t>
      </w:r>
      <w:r w:rsidRPr="00704DA5">
        <w:rPr>
          <w:sz w:val="20"/>
          <w:szCs w:val="20"/>
        </w:rPr>
        <w:t>.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14:paraId="7EB2DE36" w14:textId="77777777" w:rsidR="00350CD8" w:rsidRPr="00704DA5" w:rsidRDefault="00350CD8" w:rsidP="00350CD8">
      <w:pPr>
        <w:pStyle w:val="pj"/>
        <w:rPr>
          <w:sz w:val="20"/>
          <w:szCs w:val="20"/>
        </w:rPr>
      </w:pPr>
      <w:r w:rsidRPr="00704DA5">
        <w:rPr>
          <w:sz w:val="20"/>
          <w:szCs w:val="20"/>
        </w:rPr>
        <w:t>В процедуре вскрытия конвертов с тендерными заявками могут присутствовать потенциальные поставщики либо их уполномоченные представители.</w:t>
      </w:r>
    </w:p>
    <w:p w14:paraId="2F03AB3D" w14:textId="77777777" w:rsidR="00350CD8" w:rsidRPr="00704DA5" w:rsidRDefault="00350CD8" w:rsidP="00350CD8">
      <w:pPr>
        <w:pStyle w:val="pj"/>
        <w:rPr>
          <w:sz w:val="20"/>
          <w:szCs w:val="20"/>
        </w:rPr>
      </w:pPr>
      <w:r w:rsidRPr="00704DA5">
        <w:rPr>
          <w:sz w:val="20"/>
          <w:szCs w:val="20"/>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704DA5">
        <w:rPr>
          <w:rStyle w:val="s1"/>
          <w:sz w:val="20"/>
          <w:szCs w:val="20"/>
        </w:rPr>
        <w:t> </w:t>
      </w:r>
    </w:p>
    <w:p w14:paraId="737CADF8" w14:textId="3ACD131C" w:rsidR="00D6015A" w:rsidRPr="00704DA5" w:rsidRDefault="00D6015A" w:rsidP="00350CD8">
      <w:pPr>
        <w:ind w:firstLine="397"/>
        <w:jc w:val="both"/>
        <w:rPr>
          <w:sz w:val="20"/>
          <w:szCs w:val="20"/>
        </w:rPr>
      </w:pPr>
    </w:p>
    <w:p w14:paraId="7ECCA081" w14:textId="77777777" w:rsidR="00350CD8" w:rsidRPr="00704DA5" w:rsidRDefault="00350CD8" w:rsidP="00350CD8">
      <w:pPr>
        <w:autoSpaceDE w:val="0"/>
        <w:autoSpaceDN w:val="0"/>
        <w:adjustRightInd w:val="0"/>
        <w:ind w:firstLine="709"/>
        <w:jc w:val="center"/>
        <w:rPr>
          <w:b/>
          <w:sz w:val="20"/>
          <w:szCs w:val="20"/>
        </w:rPr>
      </w:pPr>
      <w:r w:rsidRPr="00704DA5">
        <w:rPr>
          <w:b/>
          <w:sz w:val="20"/>
          <w:szCs w:val="20"/>
        </w:rPr>
        <w:t>Глава 6. ОЦЕНКА И СОПОСТАВЛЕНИЕ ТЕНДЕРНЫХ ЗАЯВОК</w:t>
      </w:r>
    </w:p>
    <w:p w14:paraId="0066319C" w14:textId="7F170ACD" w:rsidR="00660300" w:rsidRPr="00704DA5" w:rsidRDefault="000B373F" w:rsidP="00350CD8">
      <w:pPr>
        <w:pStyle w:val="af0"/>
        <w:spacing w:before="0" w:beforeAutospacing="0" w:after="0" w:afterAutospacing="0"/>
        <w:jc w:val="both"/>
        <w:rPr>
          <w:rStyle w:val="s0"/>
          <w:sz w:val="20"/>
          <w:szCs w:val="20"/>
        </w:rPr>
      </w:pPr>
      <w:r w:rsidRPr="00704DA5">
        <w:rPr>
          <w:sz w:val="20"/>
          <w:szCs w:val="20"/>
        </w:rPr>
        <w:t xml:space="preserve">       </w:t>
      </w:r>
      <w:r w:rsidR="00350CD8" w:rsidRPr="00704DA5">
        <w:rPr>
          <w:sz w:val="20"/>
          <w:szCs w:val="20"/>
        </w:rPr>
        <w:t>3</w:t>
      </w:r>
      <w:r w:rsidR="0087596F" w:rsidRPr="00704DA5">
        <w:rPr>
          <w:sz w:val="20"/>
          <w:szCs w:val="20"/>
        </w:rPr>
        <w:t>4</w:t>
      </w:r>
      <w:r w:rsidR="00E80588" w:rsidRPr="00704DA5">
        <w:rPr>
          <w:sz w:val="20"/>
          <w:szCs w:val="20"/>
        </w:rPr>
        <w:t xml:space="preserve">. Тендерная комиссия </w:t>
      </w:r>
      <w:r w:rsidR="00852391" w:rsidRPr="00704DA5">
        <w:rPr>
          <w:sz w:val="20"/>
          <w:szCs w:val="20"/>
        </w:rPr>
        <w:t xml:space="preserve">осуществляет </w:t>
      </w:r>
      <w:r w:rsidR="00E80588" w:rsidRPr="00704DA5">
        <w:rPr>
          <w:sz w:val="20"/>
          <w:szCs w:val="20"/>
        </w:rPr>
        <w:t>оцен</w:t>
      </w:r>
      <w:r w:rsidR="00852391" w:rsidRPr="00704DA5">
        <w:rPr>
          <w:sz w:val="20"/>
          <w:szCs w:val="20"/>
        </w:rPr>
        <w:t xml:space="preserve">ку и </w:t>
      </w:r>
      <w:r w:rsidR="00E80588" w:rsidRPr="00704DA5">
        <w:rPr>
          <w:sz w:val="20"/>
          <w:szCs w:val="20"/>
        </w:rPr>
        <w:t>сопоставл</w:t>
      </w:r>
      <w:r w:rsidR="00852391" w:rsidRPr="00704DA5">
        <w:rPr>
          <w:sz w:val="20"/>
          <w:szCs w:val="20"/>
        </w:rPr>
        <w:t>ение</w:t>
      </w:r>
      <w:r w:rsidR="00E80588" w:rsidRPr="00704DA5">
        <w:rPr>
          <w:sz w:val="20"/>
          <w:szCs w:val="20"/>
        </w:rPr>
        <w:t xml:space="preserve"> </w:t>
      </w:r>
      <w:r w:rsidR="009E6DFB" w:rsidRPr="00704DA5">
        <w:rPr>
          <w:sz w:val="20"/>
          <w:szCs w:val="20"/>
        </w:rPr>
        <w:t>тендерны</w:t>
      </w:r>
      <w:r w:rsidR="00852391" w:rsidRPr="00704DA5">
        <w:rPr>
          <w:sz w:val="20"/>
          <w:szCs w:val="20"/>
        </w:rPr>
        <w:t>х</w:t>
      </w:r>
      <w:r w:rsidR="009E6DFB" w:rsidRPr="00704DA5">
        <w:rPr>
          <w:sz w:val="20"/>
          <w:szCs w:val="20"/>
        </w:rPr>
        <w:t xml:space="preserve"> заяв</w:t>
      </w:r>
      <w:r w:rsidR="00852391" w:rsidRPr="00704DA5">
        <w:rPr>
          <w:sz w:val="20"/>
          <w:szCs w:val="20"/>
        </w:rPr>
        <w:t>ок</w:t>
      </w:r>
      <w:r w:rsidR="00350CD8" w:rsidRPr="00704DA5">
        <w:rPr>
          <w:sz w:val="20"/>
          <w:szCs w:val="20"/>
        </w:rPr>
        <w:t xml:space="preserve">. </w:t>
      </w:r>
      <w:r w:rsidR="00852391" w:rsidRPr="00704DA5">
        <w:rPr>
          <w:rStyle w:val="s0"/>
          <w:sz w:val="20"/>
          <w:szCs w:val="20"/>
        </w:rPr>
        <w:t xml:space="preserve">В целях уточнения соответствия потенциальных поставщиков </w:t>
      </w:r>
      <w:r w:rsidR="00565101" w:rsidRPr="00704DA5">
        <w:rPr>
          <w:rStyle w:val="s0"/>
          <w:sz w:val="20"/>
          <w:szCs w:val="20"/>
        </w:rPr>
        <w:t>условиям Правил</w:t>
      </w:r>
      <w:r w:rsidR="00852391" w:rsidRPr="00704DA5">
        <w:rPr>
          <w:rStyle w:val="s0"/>
          <w:sz w:val="20"/>
          <w:szCs w:val="20"/>
        </w:rPr>
        <w:t xml:space="preserve">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1D8AB8A" w14:textId="77777777" w:rsidR="00666D1F" w:rsidRPr="00704DA5" w:rsidRDefault="00666D1F" w:rsidP="009B2D6B">
      <w:pPr>
        <w:ind w:firstLine="397"/>
        <w:jc w:val="both"/>
        <w:rPr>
          <w:sz w:val="20"/>
          <w:szCs w:val="20"/>
        </w:rPr>
      </w:pPr>
    </w:p>
    <w:p w14:paraId="299EA56C" w14:textId="7BAEBBAC" w:rsidR="004A6CDA" w:rsidRPr="00704DA5" w:rsidRDefault="009E6DFB" w:rsidP="004A6CDA">
      <w:pPr>
        <w:pStyle w:val="af0"/>
        <w:spacing w:before="0" w:beforeAutospacing="0" w:after="0" w:afterAutospacing="0"/>
        <w:ind w:firstLine="709"/>
        <w:jc w:val="center"/>
        <w:rPr>
          <w:b/>
          <w:sz w:val="20"/>
          <w:szCs w:val="20"/>
        </w:rPr>
      </w:pPr>
      <w:r w:rsidRPr="00704DA5">
        <w:rPr>
          <w:b/>
          <w:sz w:val="20"/>
          <w:szCs w:val="20"/>
        </w:rPr>
        <w:t xml:space="preserve">Глава </w:t>
      </w:r>
      <w:r w:rsidR="00350CD8" w:rsidRPr="00704DA5">
        <w:rPr>
          <w:b/>
          <w:sz w:val="20"/>
          <w:szCs w:val="20"/>
        </w:rPr>
        <w:t>7</w:t>
      </w:r>
      <w:r w:rsidRPr="00704DA5">
        <w:rPr>
          <w:b/>
          <w:sz w:val="20"/>
          <w:szCs w:val="20"/>
        </w:rPr>
        <w:t>. О</w:t>
      </w:r>
      <w:r w:rsidR="00A232E8" w:rsidRPr="00704DA5">
        <w:rPr>
          <w:b/>
          <w:sz w:val="20"/>
          <w:szCs w:val="20"/>
        </w:rPr>
        <w:t xml:space="preserve">СНОВАНИЕ ОТКЛОНЕНИЯ </w:t>
      </w:r>
      <w:r w:rsidR="00350CD8" w:rsidRPr="00704DA5">
        <w:rPr>
          <w:b/>
          <w:sz w:val="20"/>
          <w:szCs w:val="20"/>
        </w:rPr>
        <w:t xml:space="preserve">ТЕНДЕРНОЙ КОМИССИЕЙ </w:t>
      </w:r>
    </w:p>
    <w:p w14:paraId="61BD9752" w14:textId="5CDD1C97" w:rsidR="009E6DFB" w:rsidRPr="00704DA5" w:rsidRDefault="009E6DFB" w:rsidP="004A6CDA">
      <w:pPr>
        <w:pStyle w:val="af0"/>
        <w:spacing w:before="0" w:beforeAutospacing="0" w:after="0" w:afterAutospacing="0"/>
        <w:ind w:firstLine="709"/>
        <w:jc w:val="center"/>
        <w:rPr>
          <w:b/>
          <w:sz w:val="20"/>
          <w:szCs w:val="20"/>
        </w:rPr>
      </w:pPr>
      <w:r w:rsidRPr="00704DA5">
        <w:rPr>
          <w:b/>
          <w:sz w:val="20"/>
          <w:szCs w:val="20"/>
        </w:rPr>
        <w:t>ТЕНДЕРН</w:t>
      </w:r>
      <w:r w:rsidR="00350CD8" w:rsidRPr="00704DA5">
        <w:rPr>
          <w:b/>
          <w:sz w:val="20"/>
          <w:szCs w:val="20"/>
        </w:rPr>
        <w:t>ОЙ</w:t>
      </w:r>
      <w:r w:rsidRPr="00704DA5">
        <w:rPr>
          <w:b/>
          <w:sz w:val="20"/>
          <w:szCs w:val="20"/>
        </w:rPr>
        <w:t xml:space="preserve"> ЗАЯВКИ</w:t>
      </w:r>
    </w:p>
    <w:p w14:paraId="18342733" w14:textId="120979A1" w:rsidR="00660300" w:rsidRPr="00704DA5" w:rsidRDefault="0087596F" w:rsidP="0087596F">
      <w:pPr>
        <w:pStyle w:val="pj"/>
        <w:ind w:firstLine="0"/>
        <w:rPr>
          <w:sz w:val="20"/>
          <w:szCs w:val="20"/>
        </w:rPr>
      </w:pPr>
      <w:r w:rsidRPr="00704DA5">
        <w:rPr>
          <w:sz w:val="20"/>
          <w:szCs w:val="20"/>
        </w:rPr>
        <w:t xml:space="preserve">    </w:t>
      </w:r>
      <w:r w:rsidR="000B373F" w:rsidRPr="00704DA5">
        <w:rPr>
          <w:sz w:val="20"/>
          <w:szCs w:val="20"/>
        </w:rPr>
        <w:t xml:space="preserve">  </w:t>
      </w:r>
      <w:r w:rsidR="00350CD8" w:rsidRPr="00704DA5">
        <w:rPr>
          <w:sz w:val="20"/>
          <w:szCs w:val="20"/>
        </w:rPr>
        <w:t>3</w:t>
      </w:r>
      <w:r w:rsidRPr="00704DA5">
        <w:rPr>
          <w:sz w:val="20"/>
          <w:szCs w:val="20"/>
        </w:rPr>
        <w:t>5</w:t>
      </w:r>
      <w:r w:rsidR="009E6DFB" w:rsidRPr="00704DA5">
        <w:rPr>
          <w:sz w:val="20"/>
          <w:szCs w:val="20"/>
        </w:rPr>
        <w:t xml:space="preserve">. </w:t>
      </w:r>
      <w:r w:rsidR="00660300" w:rsidRPr="00704DA5">
        <w:rPr>
          <w:sz w:val="20"/>
          <w:szCs w:val="20"/>
        </w:rPr>
        <w:t>Тендерная комиссия отклоняет тендерную заявку в целом или по лоту в случаях:</w:t>
      </w:r>
    </w:p>
    <w:p w14:paraId="23D08374" w14:textId="7962A520" w:rsidR="00660300" w:rsidRPr="00704DA5" w:rsidRDefault="00660300" w:rsidP="00660300">
      <w:pPr>
        <w:pStyle w:val="pj"/>
        <w:rPr>
          <w:sz w:val="20"/>
          <w:szCs w:val="20"/>
        </w:rPr>
      </w:pPr>
      <w:r w:rsidRPr="00704DA5">
        <w:rPr>
          <w:sz w:val="20"/>
          <w:szCs w:val="20"/>
        </w:rPr>
        <w:t xml:space="preserve">1) непредставления гарантийного обеспечения тендерной заявки в соответствии с </w:t>
      </w:r>
      <w:r w:rsidR="00A232E8" w:rsidRPr="00704DA5">
        <w:rPr>
          <w:sz w:val="20"/>
          <w:szCs w:val="20"/>
        </w:rPr>
        <w:t>условиями</w:t>
      </w:r>
      <w:r w:rsidRPr="00704DA5">
        <w:rPr>
          <w:sz w:val="20"/>
          <w:szCs w:val="20"/>
        </w:rPr>
        <w:t xml:space="preserve"> Правил;</w:t>
      </w:r>
    </w:p>
    <w:p w14:paraId="114FCE43" w14:textId="5865AF57" w:rsidR="00660300" w:rsidRPr="00704DA5" w:rsidRDefault="00660300" w:rsidP="00660300">
      <w:pPr>
        <w:pStyle w:val="pj"/>
        <w:rPr>
          <w:sz w:val="20"/>
          <w:szCs w:val="20"/>
        </w:rPr>
      </w:pPr>
      <w:r w:rsidRPr="00704DA5">
        <w:rPr>
          <w:sz w:val="20"/>
          <w:szCs w:val="20"/>
        </w:rPr>
        <w:t>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14:paraId="3DA8A101" w14:textId="211B6A07" w:rsidR="00660300" w:rsidRPr="00704DA5" w:rsidRDefault="00660300" w:rsidP="00660300">
      <w:pPr>
        <w:pStyle w:val="pj"/>
        <w:rPr>
          <w:sz w:val="20"/>
          <w:szCs w:val="20"/>
        </w:rPr>
      </w:pPr>
      <w:r w:rsidRPr="00704DA5">
        <w:rPr>
          <w:sz w:val="20"/>
          <w:szCs w:val="20"/>
        </w:rPr>
        <w:t>3)</w:t>
      </w:r>
      <w:r w:rsidR="00A232E8" w:rsidRPr="00704DA5">
        <w:rPr>
          <w:sz w:val="20"/>
          <w:szCs w:val="20"/>
        </w:rPr>
        <w:t xml:space="preserve"> </w:t>
      </w:r>
      <w:r w:rsidRPr="00704DA5">
        <w:rPr>
          <w:sz w:val="20"/>
          <w:szCs w:val="20"/>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14:paraId="093573D7" w14:textId="4F5C14BB" w:rsidR="00660300" w:rsidRPr="00704DA5" w:rsidRDefault="00660300" w:rsidP="00660300">
      <w:pPr>
        <w:pStyle w:val="pj"/>
        <w:rPr>
          <w:sz w:val="20"/>
          <w:szCs w:val="20"/>
        </w:rPr>
      </w:pPr>
      <w:r w:rsidRPr="00704DA5">
        <w:rPr>
          <w:sz w:val="20"/>
          <w:szCs w:val="20"/>
        </w:rPr>
        <w:t xml:space="preserve">4) непредставления копий соответствующей лицензии на фармацевтическую деятельность,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0" w:history="1">
        <w:r w:rsidRPr="00704DA5">
          <w:rPr>
            <w:rStyle w:val="af1"/>
            <w:color w:val="auto"/>
            <w:sz w:val="20"/>
            <w:szCs w:val="20"/>
            <w:u w:val="none"/>
          </w:rPr>
          <w:t>Законом</w:t>
        </w:r>
      </w:hyperlink>
      <w:r w:rsidRPr="00704DA5">
        <w:rPr>
          <w:sz w:val="20"/>
          <w:szCs w:val="20"/>
        </w:rPr>
        <w:t xml:space="preserve">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w:t>
      </w:r>
      <w:r w:rsidR="00A232E8" w:rsidRPr="00704DA5">
        <w:rPr>
          <w:sz w:val="20"/>
          <w:szCs w:val="20"/>
        </w:rPr>
        <w:t>при</w:t>
      </w:r>
      <w:r w:rsidRPr="00704DA5">
        <w:rPr>
          <w:sz w:val="20"/>
          <w:szCs w:val="20"/>
        </w:rPr>
        <w:t xml:space="preserve"> отсутстви</w:t>
      </w:r>
      <w:r w:rsidR="00A232E8" w:rsidRPr="00704DA5">
        <w:rPr>
          <w:sz w:val="20"/>
          <w:szCs w:val="20"/>
        </w:rPr>
        <w:t>и</w:t>
      </w:r>
      <w:r w:rsidRPr="00704DA5">
        <w:rPr>
          <w:sz w:val="20"/>
          <w:szCs w:val="20"/>
        </w:rPr>
        <w:t xml:space="preserve"> сведений в информационных системах государственных органов;</w:t>
      </w:r>
    </w:p>
    <w:p w14:paraId="62A9B5BA" w14:textId="77777777" w:rsidR="00660300" w:rsidRPr="00704DA5" w:rsidRDefault="00660300" w:rsidP="00660300">
      <w:pPr>
        <w:pStyle w:val="pj"/>
        <w:rPr>
          <w:sz w:val="20"/>
          <w:szCs w:val="20"/>
        </w:rPr>
      </w:pPr>
      <w:r w:rsidRPr="00704DA5">
        <w:rPr>
          <w:sz w:val="20"/>
          <w:szCs w:val="20"/>
        </w:rPr>
        <w:lastRenderedPageBreak/>
        <w:t>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23AD8A5F" w14:textId="3509417B" w:rsidR="00660300" w:rsidRPr="00704DA5" w:rsidRDefault="00660300" w:rsidP="00660300">
      <w:pPr>
        <w:pStyle w:val="pj"/>
        <w:rPr>
          <w:sz w:val="20"/>
          <w:szCs w:val="20"/>
        </w:rPr>
      </w:pPr>
      <w:r w:rsidRPr="00704DA5">
        <w:rPr>
          <w:sz w:val="20"/>
          <w:szCs w:val="20"/>
        </w:rPr>
        <w:t xml:space="preserve">6) непредставления технической спецификации в соответствии с </w:t>
      </w:r>
      <w:r w:rsidR="00A232E8" w:rsidRPr="00704DA5">
        <w:rPr>
          <w:sz w:val="20"/>
          <w:szCs w:val="20"/>
        </w:rPr>
        <w:t>условиями,</w:t>
      </w:r>
      <w:r w:rsidR="000D70AB">
        <w:rPr>
          <w:sz w:val="20"/>
          <w:szCs w:val="20"/>
        </w:rPr>
        <w:t xml:space="preserve"> </w:t>
      </w:r>
      <w:r w:rsidR="00A232E8" w:rsidRPr="00704DA5">
        <w:rPr>
          <w:sz w:val="20"/>
          <w:szCs w:val="20"/>
        </w:rPr>
        <w:t>предусмотренными</w:t>
      </w:r>
      <w:r w:rsidRPr="00704DA5">
        <w:rPr>
          <w:sz w:val="20"/>
          <w:szCs w:val="20"/>
        </w:rPr>
        <w:t xml:space="preserve"> Правил</w:t>
      </w:r>
      <w:r w:rsidR="00A232E8" w:rsidRPr="00704DA5">
        <w:rPr>
          <w:sz w:val="20"/>
          <w:szCs w:val="20"/>
        </w:rPr>
        <w:t>ами</w:t>
      </w:r>
      <w:r w:rsidRPr="00704DA5">
        <w:rPr>
          <w:sz w:val="20"/>
          <w:szCs w:val="20"/>
        </w:rPr>
        <w:t>;</w:t>
      </w:r>
    </w:p>
    <w:p w14:paraId="53A22445" w14:textId="3F21E021" w:rsidR="00660300" w:rsidRPr="00704DA5" w:rsidRDefault="00660300" w:rsidP="00660300">
      <w:pPr>
        <w:pStyle w:val="pj"/>
        <w:rPr>
          <w:sz w:val="20"/>
          <w:szCs w:val="20"/>
        </w:rPr>
      </w:pPr>
      <w:r w:rsidRPr="00704DA5">
        <w:rPr>
          <w:sz w:val="20"/>
          <w:szCs w:val="20"/>
        </w:rPr>
        <w:t xml:space="preserve">7) представления потенциальным поставщиком технической спецификации, не соответствующей </w:t>
      </w:r>
      <w:r w:rsidR="000D70AB">
        <w:rPr>
          <w:sz w:val="20"/>
          <w:szCs w:val="20"/>
        </w:rPr>
        <w:t>т</w:t>
      </w:r>
      <w:r w:rsidRPr="00704DA5">
        <w:rPr>
          <w:sz w:val="20"/>
          <w:szCs w:val="20"/>
        </w:rPr>
        <w:t>ребованиям тендерной документации и настоящих Правил;</w:t>
      </w:r>
    </w:p>
    <w:p w14:paraId="0E564908" w14:textId="11A020AB" w:rsidR="00660300" w:rsidRPr="00704DA5" w:rsidRDefault="00660300" w:rsidP="00660300">
      <w:pPr>
        <w:pStyle w:val="pj"/>
        <w:rPr>
          <w:sz w:val="20"/>
          <w:szCs w:val="20"/>
        </w:rPr>
      </w:pPr>
      <w:r w:rsidRPr="00704DA5">
        <w:rPr>
          <w:sz w:val="20"/>
          <w:szCs w:val="20"/>
        </w:rPr>
        <w:t xml:space="preserve">8) установления факта представления недостоверной информации по </w:t>
      </w:r>
      <w:r w:rsidR="00A232E8" w:rsidRPr="00704DA5">
        <w:rPr>
          <w:sz w:val="20"/>
          <w:szCs w:val="20"/>
        </w:rPr>
        <w:t>условиям, предусмотренным</w:t>
      </w:r>
      <w:r w:rsidR="000B34B5" w:rsidRPr="00704DA5">
        <w:rPr>
          <w:sz w:val="20"/>
          <w:szCs w:val="20"/>
        </w:rPr>
        <w:t xml:space="preserve"> Правилами </w:t>
      </w:r>
      <w:r w:rsidRPr="00704DA5">
        <w:rPr>
          <w:sz w:val="20"/>
          <w:szCs w:val="20"/>
        </w:rPr>
        <w:t>к лекарственным средствам и (или) медицинским изделиям и услугам, приобретаемым в рамках Правил;</w:t>
      </w:r>
    </w:p>
    <w:p w14:paraId="1F3C62D8" w14:textId="77777777" w:rsidR="00660300" w:rsidRPr="00704DA5" w:rsidRDefault="00660300" w:rsidP="00660300">
      <w:pPr>
        <w:pStyle w:val="pj"/>
        <w:rPr>
          <w:sz w:val="20"/>
          <w:szCs w:val="20"/>
        </w:rPr>
      </w:pPr>
      <w:r w:rsidRPr="00704DA5">
        <w:rPr>
          <w:sz w:val="20"/>
          <w:szCs w:val="20"/>
        </w:rPr>
        <w:t>9) причастности к процедуре банкротства либо ликвидации;</w:t>
      </w:r>
    </w:p>
    <w:p w14:paraId="6AA8AF04" w14:textId="16C9FDAF" w:rsidR="00660300" w:rsidRPr="00704DA5" w:rsidRDefault="00660300" w:rsidP="00660300">
      <w:pPr>
        <w:pStyle w:val="pj"/>
        <w:rPr>
          <w:sz w:val="20"/>
          <w:szCs w:val="20"/>
        </w:rPr>
      </w:pPr>
      <w:r w:rsidRPr="00704DA5">
        <w:rPr>
          <w:sz w:val="20"/>
          <w:szCs w:val="20"/>
        </w:rPr>
        <w:t xml:space="preserve">10) непредставления документов, подтверждающих соответствие предлагаемых лекарственных средств и (или) медицинских изделий, </w:t>
      </w:r>
      <w:r w:rsidR="000B34B5" w:rsidRPr="00704DA5">
        <w:rPr>
          <w:sz w:val="20"/>
          <w:szCs w:val="20"/>
        </w:rPr>
        <w:t>пункту 11</w:t>
      </w:r>
      <w:r w:rsidRPr="00704DA5">
        <w:rPr>
          <w:sz w:val="20"/>
          <w:szCs w:val="20"/>
        </w:rPr>
        <w:t xml:space="preserve"> Правил;</w:t>
      </w:r>
    </w:p>
    <w:p w14:paraId="497C7FA4" w14:textId="7623FCC8" w:rsidR="00660300" w:rsidRPr="00704DA5" w:rsidRDefault="00660300" w:rsidP="00660300">
      <w:pPr>
        <w:pStyle w:val="pj"/>
        <w:rPr>
          <w:color w:val="auto"/>
          <w:sz w:val="20"/>
          <w:szCs w:val="20"/>
        </w:rPr>
      </w:pPr>
      <w:r w:rsidRPr="00704DA5">
        <w:rPr>
          <w:sz w:val="20"/>
          <w:szCs w:val="20"/>
        </w:rPr>
        <w:t xml:space="preserve">11)  несоответствия </w:t>
      </w:r>
      <w:r w:rsidRPr="00704DA5">
        <w:rPr>
          <w:color w:val="auto"/>
          <w:sz w:val="20"/>
          <w:szCs w:val="20"/>
        </w:rPr>
        <w:t xml:space="preserve">требованиям </w:t>
      </w:r>
      <w:hyperlink w:anchor="sub1000" w:history="1">
        <w:r w:rsidRPr="00704DA5">
          <w:rPr>
            <w:rStyle w:val="af1"/>
            <w:color w:val="auto"/>
            <w:sz w:val="20"/>
            <w:szCs w:val="20"/>
            <w:u w:val="none"/>
          </w:rPr>
          <w:t>пункта 10</w:t>
        </w:r>
      </w:hyperlink>
      <w:r w:rsidRPr="00704DA5">
        <w:rPr>
          <w:color w:val="auto"/>
          <w:sz w:val="20"/>
          <w:szCs w:val="20"/>
        </w:rPr>
        <w:t xml:space="preserve">  Правил;</w:t>
      </w:r>
    </w:p>
    <w:p w14:paraId="48398B66" w14:textId="2F90D892" w:rsidR="00660300" w:rsidRPr="00704DA5" w:rsidRDefault="00660300" w:rsidP="00660300">
      <w:pPr>
        <w:pStyle w:val="pj"/>
        <w:rPr>
          <w:color w:val="auto"/>
          <w:sz w:val="20"/>
          <w:szCs w:val="20"/>
        </w:rPr>
      </w:pPr>
      <w:r w:rsidRPr="00704DA5">
        <w:rPr>
          <w:color w:val="auto"/>
          <w:sz w:val="20"/>
          <w:szCs w:val="20"/>
        </w:rPr>
        <w:t>1</w:t>
      </w:r>
      <w:r w:rsidR="000B34B5" w:rsidRPr="00704DA5">
        <w:rPr>
          <w:color w:val="auto"/>
          <w:sz w:val="20"/>
          <w:szCs w:val="20"/>
        </w:rPr>
        <w:t>2</w:t>
      </w:r>
      <w:r w:rsidRPr="00704DA5">
        <w:rPr>
          <w:color w:val="auto"/>
          <w:sz w:val="20"/>
          <w:szCs w:val="20"/>
        </w:rPr>
        <w:t xml:space="preserve">) установленных </w:t>
      </w:r>
      <w:hyperlink w:anchor="sub1500" w:history="1">
        <w:r w:rsidRPr="00704DA5">
          <w:rPr>
            <w:rStyle w:val="af1"/>
            <w:color w:val="auto"/>
            <w:sz w:val="20"/>
            <w:szCs w:val="20"/>
            <w:u w:val="none"/>
          </w:rPr>
          <w:t>пунктами 15</w:t>
        </w:r>
      </w:hyperlink>
      <w:r w:rsidRPr="00704DA5">
        <w:rPr>
          <w:color w:val="auto"/>
          <w:sz w:val="20"/>
          <w:szCs w:val="20"/>
        </w:rPr>
        <w:t xml:space="preserve">, </w:t>
      </w:r>
      <w:hyperlink w:anchor="sub2100" w:history="1">
        <w:r w:rsidRPr="00704DA5">
          <w:rPr>
            <w:rStyle w:val="af1"/>
            <w:color w:val="auto"/>
            <w:sz w:val="20"/>
            <w:szCs w:val="20"/>
            <w:u w:val="none"/>
          </w:rPr>
          <w:t>21</w:t>
        </w:r>
      </w:hyperlink>
      <w:r w:rsidRPr="00704DA5">
        <w:rPr>
          <w:color w:val="auto"/>
          <w:sz w:val="20"/>
          <w:szCs w:val="20"/>
        </w:rPr>
        <w:t xml:space="preserve">  Правил;</w:t>
      </w:r>
    </w:p>
    <w:p w14:paraId="62A59335" w14:textId="0BCDF39E" w:rsidR="00660300" w:rsidRPr="00704DA5" w:rsidRDefault="00660300" w:rsidP="00660300">
      <w:pPr>
        <w:pStyle w:val="pj"/>
        <w:rPr>
          <w:sz w:val="20"/>
          <w:szCs w:val="20"/>
        </w:rPr>
      </w:pPr>
      <w:r w:rsidRPr="00704DA5">
        <w:rPr>
          <w:sz w:val="20"/>
          <w:szCs w:val="20"/>
        </w:rPr>
        <w:t>1</w:t>
      </w:r>
      <w:r w:rsidR="000B34B5" w:rsidRPr="00704DA5">
        <w:rPr>
          <w:sz w:val="20"/>
          <w:szCs w:val="20"/>
        </w:rPr>
        <w:t>3</w:t>
      </w:r>
      <w:r w:rsidRPr="00704DA5">
        <w:rPr>
          <w:sz w:val="20"/>
          <w:szCs w:val="20"/>
        </w:rPr>
        <w:t>) если тендерная заявка имеет более короткий срок действия, чем указано в условиях тендерной документации;</w:t>
      </w:r>
    </w:p>
    <w:p w14:paraId="050D3937" w14:textId="1522D89F" w:rsidR="00660300" w:rsidRPr="00704DA5" w:rsidRDefault="00660300" w:rsidP="00660300">
      <w:pPr>
        <w:pStyle w:val="pj"/>
        <w:rPr>
          <w:sz w:val="20"/>
          <w:szCs w:val="20"/>
        </w:rPr>
      </w:pPr>
      <w:r w:rsidRPr="00704DA5">
        <w:rPr>
          <w:sz w:val="20"/>
          <w:szCs w:val="20"/>
        </w:rPr>
        <w:t>1</w:t>
      </w:r>
      <w:r w:rsidR="000B34B5" w:rsidRPr="00704DA5">
        <w:rPr>
          <w:sz w:val="20"/>
          <w:szCs w:val="20"/>
        </w:rPr>
        <w:t>4</w:t>
      </w:r>
      <w:r w:rsidRPr="00704DA5">
        <w:rPr>
          <w:sz w:val="20"/>
          <w:szCs w:val="20"/>
        </w:rPr>
        <w:t xml:space="preserve">) непредставления ценового предложения либо представления ценового предложения не по форме, </w:t>
      </w:r>
      <w:r w:rsidR="000B34B5" w:rsidRPr="00704DA5">
        <w:rPr>
          <w:sz w:val="20"/>
          <w:szCs w:val="20"/>
        </w:rPr>
        <w:t>согласно приложени</w:t>
      </w:r>
      <w:r w:rsidR="000D70AB">
        <w:rPr>
          <w:sz w:val="20"/>
          <w:szCs w:val="20"/>
        </w:rPr>
        <w:t>ю</w:t>
      </w:r>
      <w:r w:rsidR="000B34B5" w:rsidRPr="00704DA5">
        <w:rPr>
          <w:sz w:val="20"/>
          <w:szCs w:val="20"/>
        </w:rPr>
        <w:t xml:space="preserve"> 2 Правил и приложения 2 тендерной документации</w:t>
      </w:r>
      <w:r w:rsidRPr="00704DA5">
        <w:rPr>
          <w:sz w:val="20"/>
          <w:szCs w:val="20"/>
        </w:rPr>
        <w:t>;</w:t>
      </w:r>
    </w:p>
    <w:p w14:paraId="6758A81A" w14:textId="44DF178C" w:rsidR="00660300" w:rsidRPr="00704DA5" w:rsidRDefault="00660300" w:rsidP="00660300">
      <w:pPr>
        <w:pStyle w:val="pj"/>
        <w:rPr>
          <w:sz w:val="20"/>
          <w:szCs w:val="20"/>
        </w:rPr>
      </w:pPr>
      <w:r w:rsidRPr="00704DA5">
        <w:rPr>
          <w:sz w:val="20"/>
          <w:szCs w:val="20"/>
        </w:rPr>
        <w:t>1</w:t>
      </w:r>
      <w:r w:rsidR="000B34B5" w:rsidRPr="00704DA5">
        <w:rPr>
          <w:sz w:val="20"/>
          <w:szCs w:val="20"/>
        </w:rPr>
        <w:t>5</w:t>
      </w:r>
      <w:r w:rsidRPr="00704DA5">
        <w:rPr>
          <w:sz w:val="20"/>
          <w:szCs w:val="20"/>
        </w:rPr>
        <w:t>)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4F35E554" w14:textId="6CA330F9" w:rsidR="00660300" w:rsidRPr="00704DA5" w:rsidRDefault="00660300" w:rsidP="00660300">
      <w:pPr>
        <w:pStyle w:val="pj"/>
        <w:rPr>
          <w:sz w:val="20"/>
          <w:szCs w:val="20"/>
        </w:rPr>
      </w:pPr>
      <w:r w:rsidRPr="00704DA5">
        <w:rPr>
          <w:sz w:val="20"/>
          <w:szCs w:val="20"/>
        </w:rPr>
        <w:t>1</w:t>
      </w:r>
      <w:r w:rsidR="000B34B5" w:rsidRPr="00704DA5">
        <w:rPr>
          <w:sz w:val="20"/>
          <w:szCs w:val="20"/>
        </w:rPr>
        <w:t>6</w:t>
      </w:r>
      <w:r w:rsidRPr="00704DA5">
        <w:rPr>
          <w:sz w:val="20"/>
          <w:szCs w:val="20"/>
        </w:rPr>
        <w:t>)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61ABB954" w14:textId="37A63B10" w:rsidR="00660300" w:rsidRPr="00704DA5" w:rsidRDefault="00660300" w:rsidP="00660300">
      <w:pPr>
        <w:pStyle w:val="pj"/>
        <w:rPr>
          <w:sz w:val="20"/>
          <w:szCs w:val="20"/>
        </w:rPr>
      </w:pPr>
      <w:r w:rsidRPr="00704DA5">
        <w:rPr>
          <w:sz w:val="20"/>
          <w:szCs w:val="20"/>
        </w:rPr>
        <w:t>1</w:t>
      </w:r>
      <w:r w:rsidR="000B34B5" w:rsidRPr="00704DA5">
        <w:rPr>
          <w:sz w:val="20"/>
          <w:szCs w:val="20"/>
        </w:rPr>
        <w:t>7</w:t>
      </w:r>
      <w:r w:rsidRPr="00704DA5">
        <w:rPr>
          <w:sz w:val="20"/>
          <w:szCs w:val="20"/>
        </w:rPr>
        <w:t xml:space="preserve">) несоответствия потенциального поставщика и (или) соисполнителя </w:t>
      </w:r>
      <w:r w:rsidR="000B34B5" w:rsidRPr="00704DA5">
        <w:rPr>
          <w:sz w:val="20"/>
          <w:szCs w:val="20"/>
        </w:rPr>
        <w:t>условиям, предусмотренным пунктам 8 и 9 Правил</w:t>
      </w:r>
      <w:r w:rsidRPr="00704DA5">
        <w:rPr>
          <w:sz w:val="20"/>
          <w:szCs w:val="20"/>
        </w:rPr>
        <w:t>;</w:t>
      </w:r>
    </w:p>
    <w:p w14:paraId="13F1C859" w14:textId="74DD0887" w:rsidR="00660300" w:rsidRPr="00704DA5" w:rsidRDefault="000B34B5" w:rsidP="00660300">
      <w:pPr>
        <w:pStyle w:val="pj"/>
        <w:rPr>
          <w:sz w:val="20"/>
          <w:szCs w:val="20"/>
        </w:rPr>
      </w:pPr>
      <w:r w:rsidRPr="00704DA5">
        <w:rPr>
          <w:sz w:val="20"/>
          <w:szCs w:val="20"/>
        </w:rPr>
        <w:t>18</w:t>
      </w:r>
      <w:r w:rsidR="00660300" w:rsidRPr="00704DA5">
        <w:rPr>
          <w:sz w:val="20"/>
          <w:szCs w:val="20"/>
        </w:rPr>
        <w:t xml:space="preserve">) установления факта аффилированности в нарушение </w:t>
      </w:r>
      <w:r w:rsidRPr="00704DA5">
        <w:rPr>
          <w:sz w:val="20"/>
          <w:szCs w:val="20"/>
        </w:rPr>
        <w:t>условий</w:t>
      </w:r>
      <w:r w:rsidR="00660300" w:rsidRPr="00704DA5">
        <w:rPr>
          <w:sz w:val="20"/>
          <w:szCs w:val="20"/>
        </w:rPr>
        <w:t xml:space="preserve"> Правил.</w:t>
      </w:r>
    </w:p>
    <w:p w14:paraId="616097BC" w14:textId="77777777" w:rsidR="004A6CDA" w:rsidRPr="00704DA5" w:rsidRDefault="00660300" w:rsidP="00660300">
      <w:pPr>
        <w:pStyle w:val="pj"/>
        <w:rPr>
          <w:sz w:val="20"/>
          <w:szCs w:val="20"/>
        </w:rPr>
      </w:pPr>
      <w:r w:rsidRPr="00704DA5">
        <w:rPr>
          <w:sz w:val="20"/>
          <w:szCs w:val="20"/>
        </w:rPr>
        <w:t>3</w:t>
      </w:r>
      <w:r w:rsidR="0087596F" w:rsidRPr="00704DA5">
        <w:rPr>
          <w:sz w:val="20"/>
          <w:szCs w:val="20"/>
        </w:rPr>
        <w:t>6</w:t>
      </w:r>
      <w:r w:rsidRPr="00704DA5">
        <w:rPr>
          <w:sz w:val="20"/>
          <w:szCs w:val="20"/>
        </w:rPr>
        <w:t xml:space="preserve">. </w:t>
      </w:r>
      <w:r w:rsidR="004A6CDA" w:rsidRPr="00704DA5">
        <w:rPr>
          <w:sz w:val="20"/>
          <w:szCs w:val="20"/>
        </w:rPr>
        <w:t>Если тендер в целом или какой-либо лот признаны несостоявшимися по основанию подачи только одной заявки, соответствующей условиям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30ABF079" w14:textId="5E9D08CB" w:rsidR="00660300" w:rsidRPr="00704DA5" w:rsidRDefault="00660300" w:rsidP="00660300">
      <w:pPr>
        <w:pStyle w:val="pj"/>
        <w:rPr>
          <w:sz w:val="20"/>
          <w:szCs w:val="20"/>
        </w:rPr>
      </w:pPr>
      <w:r w:rsidRPr="00704DA5">
        <w:rPr>
          <w:sz w:val="20"/>
          <w:szCs w:val="20"/>
        </w:rPr>
        <w:t xml:space="preserve">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w:t>
      </w:r>
      <w:r w:rsidR="004A6CDA" w:rsidRPr="00704DA5">
        <w:rPr>
          <w:sz w:val="20"/>
          <w:szCs w:val="20"/>
        </w:rPr>
        <w:t xml:space="preserve">условиям </w:t>
      </w:r>
      <w:r w:rsidRPr="00704DA5">
        <w:rPr>
          <w:sz w:val="20"/>
          <w:szCs w:val="20"/>
        </w:rPr>
        <w:t>Правил, на основе наименьшего ценового предложения.</w:t>
      </w:r>
    </w:p>
    <w:p w14:paraId="4F351611" w14:textId="378942A0" w:rsidR="00660300" w:rsidRPr="00704DA5" w:rsidRDefault="00660300" w:rsidP="00660300">
      <w:pPr>
        <w:pStyle w:val="pj"/>
        <w:rPr>
          <w:sz w:val="20"/>
          <w:szCs w:val="20"/>
        </w:rPr>
      </w:pPr>
      <w:r w:rsidRPr="00704DA5">
        <w:rPr>
          <w:sz w:val="20"/>
          <w:szCs w:val="20"/>
        </w:rPr>
        <w:t xml:space="preserve">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w:t>
      </w:r>
      <w:r w:rsidR="004A6CDA" w:rsidRPr="00704DA5">
        <w:rPr>
          <w:sz w:val="20"/>
          <w:szCs w:val="20"/>
        </w:rPr>
        <w:t>условиям</w:t>
      </w:r>
      <w:r w:rsidRPr="00704DA5">
        <w:rPr>
          <w:sz w:val="20"/>
          <w:szCs w:val="20"/>
        </w:rPr>
        <w:t xml:space="preserve"> Правил.</w:t>
      </w:r>
    </w:p>
    <w:p w14:paraId="703532BF" w14:textId="3D9FC956" w:rsidR="00A8698F" w:rsidRPr="00704DA5" w:rsidRDefault="00A8698F" w:rsidP="00660300">
      <w:pPr>
        <w:pStyle w:val="af0"/>
        <w:spacing w:before="0" w:beforeAutospacing="0" w:after="0" w:afterAutospacing="0"/>
        <w:jc w:val="both"/>
        <w:rPr>
          <w:sz w:val="20"/>
          <w:szCs w:val="20"/>
        </w:rPr>
      </w:pPr>
      <w:r w:rsidRPr="00704DA5">
        <w:rPr>
          <w:rStyle w:val="s1"/>
          <w:sz w:val="20"/>
          <w:szCs w:val="20"/>
        </w:rPr>
        <w:t> </w:t>
      </w:r>
    </w:p>
    <w:p w14:paraId="6567D3FA" w14:textId="27CDD2B0" w:rsidR="00E2519D" w:rsidRPr="00704DA5" w:rsidRDefault="00660300" w:rsidP="004D60B8">
      <w:pPr>
        <w:autoSpaceDE w:val="0"/>
        <w:autoSpaceDN w:val="0"/>
        <w:adjustRightInd w:val="0"/>
        <w:ind w:left="1416" w:firstLine="708"/>
        <w:rPr>
          <w:b/>
          <w:sz w:val="20"/>
          <w:szCs w:val="20"/>
        </w:rPr>
      </w:pPr>
      <w:r w:rsidRPr="00704DA5">
        <w:rPr>
          <w:b/>
          <w:sz w:val="20"/>
          <w:szCs w:val="20"/>
        </w:rPr>
        <w:t>Глава 8</w:t>
      </w:r>
      <w:r w:rsidR="00415E49" w:rsidRPr="00704DA5">
        <w:rPr>
          <w:b/>
          <w:sz w:val="20"/>
          <w:szCs w:val="20"/>
        </w:rPr>
        <w:t>.</w:t>
      </w:r>
      <w:r w:rsidR="000D70AB">
        <w:rPr>
          <w:b/>
          <w:sz w:val="20"/>
          <w:szCs w:val="20"/>
        </w:rPr>
        <w:t xml:space="preserve"> </w:t>
      </w:r>
      <w:r w:rsidRPr="00704DA5">
        <w:rPr>
          <w:b/>
          <w:sz w:val="20"/>
          <w:szCs w:val="20"/>
        </w:rPr>
        <w:t>ПОДВЕДЕНИЕ ИТОГОВ ТЕНДЕРА</w:t>
      </w:r>
    </w:p>
    <w:p w14:paraId="18BCF303" w14:textId="03C01F99" w:rsidR="00660300" w:rsidRPr="00704DA5" w:rsidRDefault="00660300" w:rsidP="00660300">
      <w:pPr>
        <w:pStyle w:val="pj"/>
        <w:rPr>
          <w:sz w:val="20"/>
          <w:szCs w:val="20"/>
        </w:rPr>
      </w:pPr>
      <w:r w:rsidRPr="00704DA5">
        <w:rPr>
          <w:bCs/>
          <w:sz w:val="20"/>
          <w:szCs w:val="20"/>
        </w:rPr>
        <w:t>3</w:t>
      </w:r>
      <w:r w:rsidR="0087596F" w:rsidRPr="00704DA5">
        <w:rPr>
          <w:bCs/>
          <w:sz w:val="20"/>
          <w:szCs w:val="20"/>
        </w:rPr>
        <w:t>7</w:t>
      </w:r>
      <w:r w:rsidRPr="00704DA5">
        <w:rPr>
          <w:bCs/>
          <w:sz w:val="20"/>
          <w:szCs w:val="20"/>
        </w:rPr>
        <w:t>.</w:t>
      </w:r>
      <w:r w:rsidRPr="00704DA5">
        <w:rPr>
          <w:b/>
          <w:sz w:val="20"/>
          <w:szCs w:val="20"/>
        </w:rPr>
        <w:t xml:space="preserve"> </w:t>
      </w:r>
      <w:r w:rsidRPr="00704DA5">
        <w:rPr>
          <w:sz w:val="20"/>
          <w:szCs w:val="20"/>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14:paraId="23C380C0" w14:textId="48FA221F" w:rsidR="00660300" w:rsidRPr="00704DA5" w:rsidRDefault="00660300" w:rsidP="00660300">
      <w:pPr>
        <w:pStyle w:val="pj"/>
        <w:rPr>
          <w:sz w:val="20"/>
          <w:szCs w:val="20"/>
        </w:rPr>
      </w:pPr>
      <w:r w:rsidRPr="00704DA5">
        <w:rPr>
          <w:sz w:val="20"/>
          <w:szCs w:val="20"/>
        </w:rPr>
        <w:t>1) наименования и краткое описание лекарственных средств, медицинских изделий;</w:t>
      </w:r>
    </w:p>
    <w:p w14:paraId="1E2F1B3F" w14:textId="77777777" w:rsidR="00660300" w:rsidRPr="00704DA5" w:rsidRDefault="00660300" w:rsidP="00660300">
      <w:pPr>
        <w:pStyle w:val="pj"/>
        <w:rPr>
          <w:sz w:val="20"/>
          <w:szCs w:val="20"/>
        </w:rPr>
      </w:pPr>
      <w:r w:rsidRPr="00704DA5">
        <w:rPr>
          <w:sz w:val="20"/>
          <w:szCs w:val="20"/>
        </w:rPr>
        <w:t>2) сумма закупа;</w:t>
      </w:r>
    </w:p>
    <w:p w14:paraId="1034FD08" w14:textId="77777777" w:rsidR="00660300" w:rsidRPr="00704DA5" w:rsidRDefault="00660300" w:rsidP="00660300">
      <w:pPr>
        <w:pStyle w:val="pj"/>
        <w:rPr>
          <w:sz w:val="20"/>
          <w:szCs w:val="20"/>
        </w:rPr>
      </w:pPr>
      <w:r w:rsidRPr="00704DA5">
        <w:rPr>
          <w:sz w:val="20"/>
          <w:szCs w:val="20"/>
        </w:rPr>
        <w:t>3) наименования, местонахождение и квалификационные данные потенциальных поставщиков, представивших тендерные заявки;</w:t>
      </w:r>
    </w:p>
    <w:p w14:paraId="5BDBD7C6" w14:textId="1E186642" w:rsidR="00660300" w:rsidRPr="00704DA5" w:rsidRDefault="00660300" w:rsidP="00660300">
      <w:pPr>
        <w:pStyle w:val="pj"/>
        <w:rPr>
          <w:sz w:val="20"/>
          <w:szCs w:val="20"/>
        </w:rPr>
      </w:pPr>
      <w:r w:rsidRPr="00704DA5">
        <w:rPr>
          <w:sz w:val="20"/>
          <w:szCs w:val="20"/>
        </w:rPr>
        <w:t>4) цена и условия каждой тендерной заявки в соответствии с тендерной документацией;</w:t>
      </w:r>
    </w:p>
    <w:p w14:paraId="1BF1A5CB" w14:textId="77777777" w:rsidR="00660300" w:rsidRPr="00704DA5" w:rsidRDefault="00660300" w:rsidP="00660300">
      <w:pPr>
        <w:pStyle w:val="pj"/>
        <w:rPr>
          <w:sz w:val="20"/>
          <w:szCs w:val="20"/>
        </w:rPr>
      </w:pPr>
      <w:r w:rsidRPr="00704DA5">
        <w:rPr>
          <w:sz w:val="20"/>
          <w:szCs w:val="20"/>
        </w:rPr>
        <w:t>5) изложение оценки и сопоставления тендерных заявок;</w:t>
      </w:r>
    </w:p>
    <w:p w14:paraId="20720E93" w14:textId="77777777" w:rsidR="00660300" w:rsidRPr="00704DA5" w:rsidRDefault="00660300" w:rsidP="00660300">
      <w:pPr>
        <w:pStyle w:val="pj"/>
        <w:rPr>
          <w:sz w:val="20"/>
          <w:szCs w:val="20"/>
        </w:rPr>
      </w:pPr>
      <w:r w:rsidRPr="00704DA5">
        <w:rPr>
          <w:sz w:val="20"/>
          <w:szCs w:val="20"/>
        </w:rPr>
        <w:t>6) основания отклонения тендерных заявок;</w:t>
      </w:r>
    </w:p>
    <w:p w14:paraId="52A5EF39" w14:textId="77777777" w:rsidR="00660300" w:rsidRPr="00704DA5" w:rsidRDefault="00660300" w:rsidP="00660300">
      <w:pPr>
        <w:pStyle w:val="pj"/>
        <w:rPr>
          <w:sz w:val="20"/>
          <w:szCs w:val="20"/>
        </w:rPr>
      </w:pPr>
      <w:r w:rsidRPr="00704DA5">
        <w:rPr>
          <w:sz w:val="20"/>
          <w:szCs w:val="20"/>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14:paraId="42D74509" w14:textId="77777777" w:rsidR="00660300" w:rsidRPr="00704DA5" w:rsidRDefault="00660300" w:rsidP="00660300">
      <w:pPr>
        <w:pStyle w:val="pj"/>
        <w:rPr>
          <w:sz w:val="20"/>
          <w:szCs w:val="20"/>
        </w:rPr>
      </w:pPr>
      <w:r w:rsidRPr="00704DA5">
        <w:rPr>
          <w:sz w:val="20"/>
          <w:szCs w:val="20"/>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14:paraId="57803040" w14:textId="77777777" w:rsidR="00660300" w:rsidRPr="00704DA5" w:rsidRDefault="00660300" w:rsidP="00660300">
      <w:pPr>
        <w:pStyle w:val="pj"/>
        <w:rPr>
          <w:sz w:val="20"/>
          <w:szCs w:val="20"/>
        </w:rPr>
      </w:pPr>
      <w:r w:rsidRPr="00704DA5">
        <w:rPr>
          <w:sz w:val="20"/>
          <w:szCs w:val="20"/>
        </w:rPr>
        <w:t>9) основания, если победитель тендера не определен;</w:t>
      </w:r>
    </w:p>
    <w:p w14:paraId="6BC7FA1D" w14:textId="77777777" w:rsidR="00660300" w:rsidRPr="00704DA5" w:rsidRDefault="00660300" w:rsidP="00660300">
      <w:pPr>
        <w:pStyle w:val="pj"/>
        <w:rPr>
          <w:sz w:val="20"/>
          <w:szCs w:val="20"/>
        </w:rPr>
      </w:pPr>
      <w:r w:rsidRPr="00704DA5">
        <w:rPr>
          <w:sz w:val="20"/>
          <w:szCs w:val="20"/>
        </w:rPr>
        <w:t>10) срок, в течение которого надлежит заключить договор закупа;</w:t>
      </w:r>
    </w:p>
    <w:p w14:paraId="71D315D4" w14:textId="77777777" w:rsidR="00660300" w:rsidRPr="00704DA5" w:rsidRDefault="00660300" w:rsidP="00660300">
      <w:pPr>
        <w:pStyle w:val="pj"/>
        <w:rPr>
          <w:sz w:val="20"/>
          <w:szCs w:val="20"/>
        </w:rPr>
      </w:pPr>
      <w:r w:rsidRPr="00704DA5">
        <w:rPr>
          <w:sz w:val="20"/>
          <w:szCs w:val="20"/>
        </w:rPr>
        <w:t>11) информация о привлечении экспертной комиссии.</w:t>
      </w:r>
    </w:p>
    <w:p w14:paraId="49F96A6A" w14:textId="0CD9B1ED" w:rsidR="00660300" w:rsidRPr="00704DA5" w:rsidRDefault="0087596F" w:rsidP="00660300">
      <w:pPr>
        <w:pStyle w:val="pj"/>
        <w:rPr>
          <w:sz w:val="20"/>
          <w:szCs w:val="20"/>
        </w:rPr>
      </w:pPr>
      <w:r w:rsidRPr="00704DA5">
        <w:rPr>
          <w:sz w:val="20"/>
          <w:szCs w:val="20"/>
        </w:rPr>
        <w:t>38</w:t>
      </w:r>
      <w:r w:rsidR="00660300" w:rsidRPr="00704DA5">
        <w:rPr>
          <w:sz w:val="20"/>
          <w:szCs w:val="20"/>
        </w:rPr>
        <w:t>.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14:paraId="00743CDA" w14:textId="5957E9B2" w:rsidR="00660300" w:rsidRPr="00704DA5" w:rsidRDefault="0087596F" w:rsidP="00660300">
      <w:pPr>
        <w:pStyle w:val="pj"/>
        <w:rPr>
          <w:sz w:val="20"/>
          <w:szCs w:val="20"/>
        </w:rPr>
      </w:pPr>
      <w:r w:rsidRPr="00704DA5">
        <w:rPr>
          <w:sz w:val="20"/>
          <w:szCs w:val="20"/>
        </w:rPr>
        <w:t>39</w:t>
      </w:r>
      <w:r w:rsidR="00660300" w:rsidRPr="00704DA5">
        <w:rPr>
          <w:sz w:val="20"/>
          <w:szCs w:val="20"/>
        </w:rPr>
        <w:t xml:space="preserve">.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w:t>
      </w:r>
      <w:r w:rsidR="00660300" w:rsidRPr="00704DA5">
        <w:rPr>
          <w:sz w:val="20"/>
          <w:szCs w:val="20"/>
        </w:rPr>
        <w:lastRenderedPageBreak/>
        <w:t>заверенные копии протокола итогов закупа и техническую спецификацию лекарственных средств и (или) медицинских изделий победителя. </w:t>
      </w:r>
    </w:p>
    <w:p w14:paraId="1B130E77" w14:textId="1C80D44B" w:rsidR="004B1015" w:rsidRPr="00704DA5" w:rsidRDefault="0087596F" w:rsidP="0087596F">
      <w:pPr>
        <w:autoSpaceDE w:val="0"/>
        <w:autoSpaceDN w:val="0"/>
        <w:adjustRightInd w:val="0"/>
        <w:ind w:firstLine="400"/>
        <w:jc w:val="both"/>
        <w:rPr>
          <w:sz w:val="20"/>
          <w:szCs w:val="20"/>
        </w:rPr>
      </w:pPr>
      <w:r w:rsidRPr="00704DA5">
        <w:rPr>
          <w:sz w:val="20"/>
          <w:szCs w:val="20"/>
        </w:rPr>
        <w:t>40</w:t>
      </w:r>
      <w:r w:rsidR="004B1015" w:rsidRPr="00704DA5">
        <w:rPr>
          <w:sz w:val="20"/>
          <w:szCs w:val="20"/>
        </w:rPr>
        <w:t xml:space="preserve">. Типовой </w:t>
      </w:r>
      <w:r w:rsidR="004B1015" w:rsidRPr="00704DA5">
        <w:rPr>
          <w:rStyle w:val="s1"/>
          <w:b w:val="0"/>
          <w:bCs/>
          <w:sz w:val="20"/>
          <w:szCs w:val="20"/>
        </w:rPr>
        <w:t xml:space="preserve">договор закупа (между заказчиком и поставщиком) </w:t>
      </w:r>
      <w:r w:rsidR="004B1015" w:rsidRPr="00704DA5">
        <w:rPr>
          <w:sz w:val="20"/>
          <w:szCs w:val="20"/>
        </w:rPr>
        <w:t>по форме согласно приложению № 4 к тендерной документации.</w:t>
      </w:r>
    </w:p>
    <w:p w14:paraId="147AEDE6" w14:textId="212D1CF0" w:rsidR="00274558" w:rsidRPr="00704DA5" w:rsidRDefault="000B373F" w:rsidP="00660300">
      <w:pPr>
        <w:autoSpaceDE w:val="0"/>
        <w:autoSpaceDN w:val="0"/>
        <w:adjustRightInd w:val="0"/>
        <w:jc w:val="both"/>
        <w:rPr>
          <w:b/>
          <w:bCs/>
          <w:sz w:val="20"/>
          <w:szCs w:val="20"/>
        </w:rPr>
      </w:pPr>
      <w:r w:rsidRPr="00704DA5">
        <w:rPr>
          <w:sz w:val="20"/>
          <w:szCs w:val="20"/>
        </w:rPr>
        <w:t xml:space="preserve">    </w:t>
      </w:r>
      <w:r w:rsidR="00660300" w:rsidRPr="00704DA5">
        <w:rPr>
          <w:sz w:val="20"/>
          <w:szCs w:val="20"/>
        </w:rPr>
        <w:t xml:space="preserve"> </w:t>
      </w:r>
    </w:p>
    <w:p w14:paraId="37DBC296" w14:textId="433B90AA" w:rsidR="00FC551F" w:rsidRPr="00704DA5" w:rsidRDefault="00660300" w:rsidP="00FC551F">
      <w:pPr>
        <w:ind w:firstLine="397"/>
        <w:jc w:val="both"/>
        <w:rPr>
          <w:sz w:val="20"/>
          <w:szCs w:val="20"/>
        </w:rPr>
      </w:pPr>
      <w:r w:rsidRPr="00704DA5">
        <w:rPr>
          <w:sz w:val="20"/>
          <w:szCs w:val="20"/>
        </w:rPr>
        <w:t xml:space="preserve">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276"/>
        <w:gridCol w:w="4085"/>
      </w:tblGrid>
      <w:tr w:rsidR="00FC7605" w:rsidRPr="00704DA5" w14:paraId="4F931944" w14:textId="77777777" w:rsidTr="00AF1E36">
        <w:tc>
          <w:tcPr>
            <w:tcW w:w="5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646AC1" w14:textId="77777777" w:rsidR="00606A6C" w:rsidRPr="00704DA5" w:rsidRDefault="00606A6C" w:rsidP="00D6015A">
            <w:pPr>
              <w:jc w:val="right"/>
              <w:rPr>
                <w:sz w:val="20"/>
                <w:szCs w:val="20"/>
              </w:rPr>
            </w:pPr>
            <w:bookmarkStart w:id="16" w:name="SUB2"/>
            <w:bookmarkEnd w:id="16"/>
          </w:p>
          <w:p w14:paraId="3960500C" w14:textId="77777777" w:rsidR="00EA2724" w:rsidRPr="00704DA5" w:rsidRDefault="00EA2724" w:rsidP="00D6015A">
            <w:pPr>
              <w:jc w:val="right"/>
              <w:rPr>
                <w:sz w:val="20"/>
                <w:szCs w:val="20"/>
              </w:rPr>
            </w:pPr>
            <w:r w:rsidRPr="00704DA5">
              <w:rPr>
                <w:sz w:val="20"/>
                <w:szCs w:val="20"/>
              </w:rPr>
              <w:t> </w:t>
            </w:r>
          </w:p>
        </w:tc>
        <w:tc>
          <w:tcPr>
            <w:tcW w:w="408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D68B78" w14:textId="77777777" w:rsidR="00DE776A" w:rsidRPr="00704DA5" w:rsidRDefault="00DE776A" w:rsidP="00D6015A">
            <w:pPr>
              <w:jc w:val="right"/>
              <w:rPr>
                <w:i/>
                <w:sz w:val="20"/>
                <w:szCs w:val="20"/>
              </w:rPr>
            </w:pPr>
            <w:bookmarkStart w:id="17" w:name="z42"/>
            <w:bookmarkEnd w:id="17"/>
          </w:p>
          <w:p w14:paraId="3EEB9F58" w14:textId="574FF466" w:rsidR="00157354" w:rsidRPr="00704DA5" w:rsidRDefault="00265B2C" w:rsidP="00265B2C">
            <w:pPr>
              <w:jc w:val="center"/>
              <w:rPr>
                <w:i/>
                <w:sz w:val="20"/>
                <w:szCs w:val="20"/>
              </w:rPr>
            </w:pPr>
            <w:r w:rsidRPr="00704DA5">
              <w:rPr>
                <w:i/>
                <w:sz w:val="20"/>
                <w:szCs w:val="20"/>
              </w:rPr>
              <w:t xml:space="preserve">                   </w:t>
            </w:r>
            <w:r w:rsidR="00EA2724" w:rsidRPr="00704DA5">
              <w:rPr>
                <w:i/>
                <w:sz w:val="20"/>
                <w:szCs w:val="20"/>
              </w:rPr>
              <w:t xml:space="preserve">Приложение </w:t>
            </w:r>
            <w:r w:rsidRPr="00704DA5">
              <w:rPr>
                <w:i/>
                <w:sz w:val="20"/>
                <w:szCs w:val="20"/>
              </w:rPr>
              <w:t xml:space="preserve">№ </w:t>
            </w:r>
            <w:r w:rsidR="001147E7" w:rsidRPr="00704DA5">
              <w:rPr>
                <w:i/>
                <w:sz w:val="20"/>
                <w:szCs w:val="20"/>
              </w:rPr>
              <w:t>1</w:t>
            </w:r>
          </w:p>
          <w:p w14:paraId="704CDBA4" w14:textId="77777777" w:rsidR="00EA2724" w:rsidRPr="00704DA5" w:rsidRDefault="00157354" w:rsidP="00D6015A">
            <w:pPr>
              <w:jc w:val="right"/>
              <w:rPr>
                <w:sz w:val="20"/>
                <w:szCs w:val="20"/>
              </w:rPr>
            </w:pPr>
            <w:r w:rsidRPr="00704DA5">
              <w:rPr>
                <w:i/>
                <w:sz w:val="20"/>
                <w:szCs w:val="20"/>
              </w:rPr>
              <w:t>к тендерной документации</w:t>
            </w:r>
            <w:r w:rsidR="00417B19" w:rsidRPr="00704DA5">
              <w:rPr>
                <w:sz w:val="20"/>
                <w:szCs w:val="20"/>
              </w:rPr>
              <w:t xml:space="preserve"> </w:t>
            </w:r>
            <w:r w:rsidR="00EA2724" w:rsidRPr="00704DA5">
              <w:rPr>
                <w:sz w:val="20"/>
                <w:szCs w:val="20"/>
              </w:rPr>
              <w:t xml:space="preserve"> </w:t>
            </w:r>
            <w:r w:rsidR="00417B19" w:rsidRPr="00704DA5">
              <w:rPr>
                <w:sz w:val="20"/>
                <w:szCs w:val="20"/>
              </w:rPr>
              <w:t xml:space="preserve"> </w:t>
            </w:r>
          </w:p>
        </w:tc>
      </w:tr>
    </w:tbl>
    <w:p w14:paraId="42CEDDD7" w14:textId="3A0349BE" w:rsidR="004B58DA" w:rsidRPr="00704DA5" w:rsidRDefault="004B58DA" w:rsidP="00265B2C">
      <w:pPr>
        <w:pStyle w:val="pr"/>
        <w:rPr>
          <w:sz w:val="20"/>
          <w:szCs w:val="20"/>
        </w:rPr>
      </w:pPr>
      <w:bookmarkStart w:id="18" w:name="z46"/>
      <w:bookmarkStart w:id="19" w:name="SUB3"/>
      <w:bookmarkEnd w:id="18"/>
      <w:bookmarkEnd w:id="19"/>
      <w:r w:rsidRPr="00704DA5">
        <w:rPr>
          <w:sz w:val="20"/>
          <w:szCs w:val="20"/>
        </w:rPr>
        <w:t xml:space="preserve"> </w:t>
      </w:r>
      <w:r w:rsidR="00265B2C" w:rsidRPr="00704DA5">
        <w:rPr>
          <w:rStyle w:val="s0"/>
          <w:sz w:val="20"/>
          <w:szCs w:val="20"/>
        </w:rPr>
        <w:t xml:space="preserve"> </w:t>
      </w:r>
    </w:p>
    <w:p w14:paraId="7804FA0A" w14:textId="5ABBEA5E" w:rsidR="00265B2C" w:rsidRPr="00704DA5" w:rsidRDefault="00265B2C" w:rsidP="00265B2C">
      <w:pPr>
        <w:pStyle w:val="pr"/>
        <w:rPr>
          <w:sz w:val="20"/>
          <w:szCs w:val="20"/>
        </w:rPr>
      </w:pPr>
      <w:r w:rsidRPr="00704DA5">
        <w:rPr>
          <w:rStyle w:val="s0"/>
          <w:sz w:val="20"/>
          <w:szCs w:val="20"/>
        </w:rPr>
        <w:t xml:space="preserve"> </w:t>
      </w:r>
      <w:r w:rsidR="004B58DA" w:rsidRPr="00704DA5">
        <w:rPr>
          <w:rStyle w:val="s0"/>
          <w:sz w:val="20"/>
          <w:szCs w:val="20"/>
        </w:rPr>
        <w:t xml:space="preserve"> </w:t>
      </w:r>
      <w:r w:rsidRPr="00704DA5">
        <w:rPr>
          <w:rStyle w:val="s0"/>
          <w:sz w:val="20"/>
          <w:szCs w:val="20"/>
        </w:rPr>
        <w:t xml:space="preserve"> </w:t>
      </w:r>
      <w:r w:rsidR="004B58DA" w:rsidRPr="00704DA5">
        <w:rPr>
          <w:rStyle w:val="s0"/>
          <w:sz w:val="20"/>
          <w:szCs w:val="20"/>
        </w:rPr>
        <w:t xml:space="preserve"> </w:t>
      </w:r>
      <w:r w:rsidRPr="00704DA5">
        <w:rPr>
          <w:rStyle w:val="s0"/>
          <w:sz w:val="20"/>
          <w:szCs w:val="20"/>
        </w:rPr>
        <w:t xml:space="preserve"> </w:t>
      </w:r>
      <w:r w:rsidRPr="00704DA5">
        <w:rPr>
          <w:sz w:val="20"/>
          <w:szCs w:val="20"/>
        </w:rPr>
        <w:t>Форма </w:t>
      </w:r>
    </w:p>
    <w:p w14:paraId="71F94F96" w14:textId="77777777" w:rsidR="00265B2C" w:rsidRPr="00704DA5" w:rsidRDefault="00265B2C" w:rsidP="00265B2C">
      <w:pPr>
        <w:pStyle w:val="pr"/>
        <w:rPr>
          <w:sz w:val="20"/>
          <w:szCs w:val="20"/>
        </w:rPr>
      </w:pPr>
      <w:r w:rsidRPr="00704DA5">
        <w:rPr>
          <w:sz w:val="20"/>
          <w:szCs w:val="20"/>
        </w:rPr>
        <w:t>(Кому) ___________________</w:t>
      </w:r>
    </w:p>
    <w:p w14:paraId="046F145F" w14:textId="77777777" w:rsidR="00265B2C" w:rsidRPr="00704DA5" w:rsidRDefault="00265B2C" w:rsidP="00265B2C">
      <w:pPr>
        <w:pStyle w:val="pr"/>
        <w:rPr>
          <w:sz w:val="20"/>
          <w:szCs w:val="20"/>
        </w:rPr>
      </w:pPr>
      <w:r w:rsidRPr="00704DA5">
        <w:rPr>
          <w:sz w:val="20"/>
          <w:szCs w:val="20"/>
        </w:rPr>
        <w:t>(наименование заказчика,</w:t>
      </w:r>
    </w:p>
    <w:p w14:paraId="346D4320" w14:textId="77777777" w:rsidR="00265B2C" w:rsidRPr="00704DA5" w:rsidRDefault="00265B2C" w:rsidP="00265B2C">
      <w:pPr>
        <w:pStyle w:val="pr"/>
        <w:rPr>
          <w:sz w:val="20"/>
          <w:szCs w:val="20"/>
        </w:rPr>
      </w:pPr>
      <w:r w:rsidRPr="00704DA5">
        <w:rPr>
          <w:sz w:val="20"/>
          <w:szCs w:val="20"/>
        </w:rPr>
        <w:t>организатора закупа</w:t>
      </w:r>
    </w:p>
    <w:p w14:paraId="5D46B56E" w14:textId="3EB53946" w:rsidR="00265B2C" w:rsidRPr="00704DA5" w:rsidRDefault="00265B2C" w:rsidP="00265B2C">
      <w:pPr>
        <w:pStyle w:val="pr"/>
        <w:rPr>
          <w:sz w:val="20"/>
          <w:szCs w:val="20"/>
        </w:rPr>
      </w:pPr>
      <w:r w:rsidRPr="00704DA5">
        <w:rPr>
          <w:sz w:val="20"/>
          <w:szCs w:val="20"/>
        </w:rPr>
        <w:t>или единого дистрибьютора)</w:t>
      </w:r>
    </w:p>
    <w:p w14:paraId="7CAB307F" w14:textId="77777777" w:rsidR="00265B2C" w:rsidRPr="00704DA5" w:rsidRDefault="00265B2C" w:rsidP="00265B2C">
      <w:pPr>
        <w:pStyle w:val="pj"/>
        <w:rPr>
          <w:sz w:val="20"/>
          <w:szCs w:val="20"/>
        </w:rPr>
      </w:pPr>
      <w:r w:rsidRPr="00704DA5">
        <w:rPr>
          <w:sz w:val="20"/>
          <w:szCs w:val="20"/>
        </w:rPr>
        <w:t> </w:t>
      </w:r>
    </w:p>
    <w:p w14:paraId="4E707BC9" w14:textId="77777777" w:rsidR="00265B2C" w:rsidRPr="00704DA5" w:rsidRDefault="00265B2C" w:rsidP="00265B2C">
      <w:pPr>
        <w:pStyle w:val="pc"/>
        <w:rPr>
          <w:sz w:val="20"/>
          <w:szCs w:val="20"/>
        </w:rPr>
      </w:pPr>
      <w:r w:rsidRPr="00704DA5">
        <w:rPr>
          <w:rStyle w:val="s1"/>
          <w:sz w:val="20"/>
          <w:szCs w:val="20"/>
        </w:rPr>
        <w:t>Заявка на участие в тендере</w:t>
      </w:r>
    </w:p>
    <w:p w14:paraId="4C49AD67" w14:textId="77777777" w:rsidR="00265B2C" w:rsidRPr="00704DA5" w:rsidRDefault="00265B2C" w:rsidP="00265B2C">
      <w:pPr>
        <w:pStyle w:val="pj"/>
        <w:rPr>
          <w:sz w:val="20"/>
          <w:szCs w:val="20"/>
        </w:rPr>
      </w:pPr>
      <w:r w:rsidRPr="00704DA5">
        <w:rPr>
          <w:sz w:val="20"/>
          <w:szCs w:val="20"/>
        </w:rPr>
        <w:t> </w:t>
      </w:r>
    </w:p>
    <w:p w14:paraId="418E2B06" w14:textId="77777777" w:rsidR="00265B2C" w:rsidRPr="00704DA5" w:rsidRDefault="00265B2C" w:rsidP="00265B2C">
      <w:pPr>
        <w:pStyle w:val="pj"/>
        <w:rPr>
          <w:sz w:val="20"/>
          <w:szCs w:val="20"/>
        </w:rPr>
      </w:pPr>
      <w:r w:rsidRPr="00704DA5">
        <w:rPr>
          <w:sz w:val="20"/>
          <w:szCs w:val="20"/>
        </w:rPr>
        <w:t>_________________________________________________________ (наименование потенциального поставщика),</w:t>
      </w:r>
    </w:p>
    <w:p w14:paraId="06156085" w14:textId="3B85EA92" w:rsidR="00265B2C" w:rsidRPr="00704DA5" w:rsidRDefault="00265B2C" w:rsidP="00265B2C">
      <w:pPr>
        <w:pStyle w:val="pj"/>
        <w:rPr>
          <w:sz w:val="20"/>
          <w:szCs w:val="20"/>
        </w:rPr>
      </w:pPr>
      <w:r w:rsidRPr="00704DA5">
        <w:rPr>
          <w:sz w:val="20"/>
          <w:szCs w:val="20"/>
        </w:rPr>
        <w:t>рассмотрев объявление/ тендерную документацию по проведению тендера № _______________________,</w:t>
      </w:r>
    </w:p>
    <w:p w14:paraId="7EFE1E9C" w14:textId="2B9347AD" w:rsidR="00265B2C" w:rsidRPr="00704DA5" w:rsidRDefault="00265B2C" w:rsidP="00265B2C">
      <w:pPr>
        <w:pStyle w:val="pj"/>
        <w:rPr>
          <w:sz w:val="20"/>
          <w:szCs w:val="20"/>
        </w:rPr>
      </w:pPr>
      <w:r w:rsidRPr="00704DA5">
        <w:rPr>
          <w:sz w:val="20"/>
          <w:szCs w:val="20"/>
        </w:rPr>
        <w:t>______________________ (название тендера)</w:t>
      </w:r>
      <w:r w:rsidR="008D075F" w:rsidRPr="00704DA5">
        <w:rPr>
          <w:sz w:val="20"/>
          <w:szCs w:val="20"/>
        </w:rPr>
        <w:t xml:space="preserve"> </w:t>
      </w:r>
      <w:r w:rsidRPr="00704DA5">
        <w:rPr>
          <w:sz w:val="20"/>
          <w:szCs w:val="20"/>
        </w:rPr>
        <w:t>получение которой настоящим удостоверяется (указывается, если получена тендерная документация), настоящей</w:t>
      </w:r>
    </w:p>
    <w:p w14:paraId="75E942D3" w14:textId="77777777" w:rsidR="00265B2C" w:rsidRPr="00704DA5" w:rsidRDefault="00265B2C" w:rsidP="00265B2C">
      <w:pPr>
        <w:pStyle w:val="pj"/>
        <w:rPr>
          <w:sz w:val="20"/>
          <w:szCs w:val="20"/>
        </w:rPr>
      </w:pPr>
      <w:r w:rsidRPr="00704DA5">
        <w:rPr>
          <w:sz w:val="20"/>
          <w:szCs w:val="20"/>
        </w:rPr>
        <w:t>заявкой выражает согласие осуществить поставку лекарственных средств/медицинских изделий/фармацевтических</w:t>
      </w:r>
    </w:p>
    <w:p w14:paraId="10B5981C" w14:textId="77777777" w:rsidR="00265B2C" w:rsidRPr="00704DA5" w:rsidRDefault="00265B2C" w:rsidP="00265B2C">
      <w:pPr>
        <w:pStyle w:val="pj"/>
        <w:rPr>
          <w:sz w:val="20"/>
          <w:szCs w:val="20"/>
        </w:rPr>
      </w:pPr>
      <w:r w:rsidRPr="00704DA5">
        <w:rPr>
          <w:sz w:val="20"/>
          <w:szCs w:val="20"/>
        </w:rPr>
        <w:t>услуг в соответствии с условиями объявления/тендерной документацией по следующим лотам:</w:t>
      </w:r>
    </w:p>
    <w:p w14:paraId="21991C9A" w14:textId="77777777" w:rsidR="00265B2C" w:rsidRPr="00704DA5" w:rsidRDefault="00265B2C" w:rsidP="00265B2C">
      <w:pPr>
        <w:pStyle w:val="pj"/>
        <w:rPr>
          <w:sz w:val="20"/>
          <w:szCs w:val="20"/>
        </w:rPr>
      </w:pPr>
      <w:r w:rsidRPr="00704DA5">
        <w:rPr>
          <w:sz w:val="20"/>
          <w:szCs w:val="20"/>
        </w:rPr>
        <w:t>1) ________________ (номер лота) ________________________________________</w:t>
      </w:r>
    </w:p>
    <w:p w14:paraId="09EAFCCA" w14:textId="77777777" w:rsidR="00265B2C" w:rsidRPr="00704DA5" w:rsidRDefault="00265B2C" w:rsidP="00265B2C">
      <w:pPr>
        <w:pStyle w:val="pj"/>
        <w:rPr>
          <w:sz w:val="20"/>
          <w:szCs w:val="20"/>
        </w:rPr>
      </w:pPr>
      <w:r w:rsidRPr="00704DA5">
        <w:rPr>
          <w:sz w:val="20"/>
          <w:szCs w:val="20"/>
        </w:rPr>
        <w:t>(подробное описание лекарственных средств/медицинских изделий/фармацевтических услуг)</w:t>
      </w:r>
    </w:p>
    <w:p w14:paraId="16F097BE" w14:textId="77777777" w:rsidR="00265B2C" w:rsidRPr="00704DA5" w:rsidRDefault="00265B2C" w:rsidP="00265B2C">
      <w:pPr>
        <w:pStyle w:val="pj"/>
        <w:rPr>
          <w:sz w:val="20"/>
          <w:szCs w:val="20"/>
        </w:rPr>
      </w:pPr>
      <w:r w:rsidRPr="00704DA5">
        <w:rPr>
          <w:sz w:val="20"/>
          <w:szCs w:val="20"/>
        </w:rPr>
        <w:t>2) ________________ (номер лота) ________________________________________</w:t>
      </w:r>
    </w:p>
    <w:p w14:paraId="26FA1D01" w14:textId="77777777" w:rsidR="00265B2C" w:rsidRPr="00704DA5" w:rsidRDefault="00265B2C" w:rsidP="00265B2C">
      <w:pPr>
        <w:pStyle w:val="pj"/>
        <w:rPr>
          <w:sz w:val="20"/>
          <w:szCs w:val="20"/>
        </w:rPr>
      </w:pPr>
      <w:r w:rsidRPr="00704DA5">
        <w:rPr>
          <w:sz w:val="20"/>
          <w:szCs w:val="20"/>
        </w:rPr>
        <w:t>(подробное описание лекарственных средств/медицинских изделий/фармацевтических услуг)</w:t>
      </w:r>
    </w:p>
    <w:p w14:paraId="411EA6FF" w14:textId="2917ADEC" w:rsidR="00265B2C" w:rsidRPr="00704DA5" w:rsidRDefault="00265B2C" w:rsidP="00265B2C">
      <w:pPr>
        <w:pStyle w:val="pj"/>
        <w:rPr>
          <w:sz w:val="20"/>
          <w:szCs w:val="20"/>
        </w:rPr>
      </w:pPr>
      <w:r w:rsidRPr="00704DA5">
        <w:rPr>
          <w:sz w:val="20"/>
          <w:szCs w:val="20"/>
        </w:rPr>
        <w:t>в соответствии с условиями</w:t>
      </w:r>
      <w:r w:rsidRPr="00704DA5">
        <w:rPr>
          <w:color w:val="auto"/>
          <w:sz w:val="20"/>
          <w:szCs w:val="20"/>
        </w:rPr>
        <w:t xml:space="preserve">, </w:t>
      </w:r>
      <w:r w:rsidRPr="00704DA5">
        <w:rPr>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382D4C" w:rsidRPr="00704DA5">
        <w:rPr>
          <w:sz w:val="20"/>
          <w:szCs w:val="20"/>
        </w:rPr>
        <w:t xml:space="preserve">, дополнительного объема медицинской </w:t>
      </w:r>
      <w:r w:rsidR="00E767B9" w:rsidRPr="00704DA5">
        <w:rPr>
          <w:sz w:val="20"/>
          <w:szCs w:val="20"/>
        </w:rPr>
        <w:t xml:space="preserve">помощи для лиц, </w:t>
      </w:r>
      <w:r w:rsidRPr="00704DA5">
        <w:rPr>
          <w:sz w:val="20"/>
          <w:szCs w:val="20"/>
        </w:rPr>
        <w:t xml:space="preserve"> </w:t>
      </w:r>
      <w:r w:rsidR="00E767B9" w:rsidRPr="00704DA5">
        <w:rPr>
          <w:sz w:val="20"/>
          <w:szCs w:val="20"/>
          <w:shd w:val="clear" w:color="auto" w:fill="FFFFFF"/>
        </w:rPr>
        <w:t xml:space="preserve">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w:t>
      </w:r>
      <w:r w:rsidRPr="00704DA5">
        <w:rPr>
          <w:sz w:val="20"/>
          <w:szCs w:val="20"/>
        </w:rPr>
        <w:t>Потенциальный поставщик подтверждает, что ознакомлен с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14:paraId="4FF94B4B" w14:textId="77777777" w:rsidR="00265B2C" w:rsidRPr="00704DA5" w:rsidRDefault="00265B2C" w:rsidP="00265B2C">
      <w:pPr>
        <w:pStyle w:val="pj"/>
        <w:rPr>
          <w:sz w:val="20"/>
          <w:szCs w:val="20"/>
        </w:rPr>
      </w:pPr>
      <w:r w:rsidRPr="00704DA5">
        <w:rPr>
          <w:sz w:val="20"/>
          <w:szCs w:val="20"/>
        </w:rPr>
        <w:t>Потенциальный поставщик подтверждает достоверность сведений в данной заявке и прилагаемых к ней документов:</w:t>
      </w:r>
    </w:p>
    <w:p w14:paraId="29CA611A" w14:textId="77777777" w:rsidR="00265B2C" w:rsidRPr="00704DA5" w:rsidRDefault="00265B2C" w:rsidP="00265B2C">
      <w:pPr>
        <w:pStyle w:val="pj"/>
        <w:rPr>
          <w:sz w:val="20"/>
          <w:szCs w:val="20"/>
        </w:rPr>
      </w:pPr>
      <w:r w:rsidRPr="00704DA5">
        <w:rPr>
          <w:sz w:val="20"/>
          <w:szCs w:val="20"/>
        </w:rPr>
        <w:t> </w:t>
      </w:r>
    </w:p>
    <w:tbl>
      <w:tblPr>
        <w:tblW w:w="5000" w:type="pct"/>
        <w:tblCellMar>
          <w:left w:w="0" w:type="dxa"/>
          <w:right w:w="0" w:type="dxa"/>
        </w:tblCellMar>
        <w:tblLook w:val="04A0" w:firstRow="1" w:lastRow="0" w:firstColumn="1" w:lastColumn="0" w:noHBand="0" w:noVBand="1"/>
      </w:tblPr>
      <w:tblGrid>
        <w:gridCol w:w="1356"/>
        <w:gridCol w:w="4666"/>
        <w:gridCol w:w="3549"/>
      </w:tblGrid>
      <w:tr w:rsidR="00265B2C" w:rsidRPr="00704DA5" w14:paraId="53431BE7" w14:textId="77777777" w:rsidTr="002647FD">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FBE8A7" w14:textId="77777777" w:rsidR="00265B2C" w:rsidRPr="00704DA5" w:rsidRDefault="00265B2C" w:rsidP="002647FD">
            <w:pPr>
              <w:pStyle w:val="pji"/>
              <w:spacing w:line="276" w:lineRule="auto"/>
              <w:rPr>
                <w:sz w:val="20"/>
                <w:szCs w:val="20"/>
              </w:rPr>
            </w:pPr>
            <w:r w:rsidRPr="00704DA5">
              <w:rPr>
                <w:sz w:val="20"/>
                <w:szCs w:val="20"/>
              </w:rPr>
              <w:t>№ п\п</w:t>
            </w:r>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193014" w14:textId="77777777" w:rsidR="00265B2C" w:rsidRPr="00704DA5" w:rsidRDefault="00265B2C" w:rsidP="002647FD">
            <w:pPr>
              <w:pStyle w:val="pji"/>
              <w:spacing w:line="276" w:lineRule="auto"/>
              <w:rPr>
                <w:sz w:val="20"/>
                <w:szCs w:val="20"/>
              </w:rPr>
            </w:pPr>
            <w:r w:rsidRPr="00704DA5">
              <w:rPr>
                <w:sz w:val="20"/>
                <w:szCs w:val="20"/>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627D7" w14:textId="77777777" w:rsidR="00265B2C" w:rsidRPr="00704DA5" w:rsidRDefault="00265B2C" w:rsidP="002647FD">
            <w:pPr>
              <w:pStyle w:val="pji"/>
              <w:spacing w:line="276" w:lineRule="auto"/>
              <w:rPr>
                <w:sz w:val="20"/>
                <w:szCs w:val="20"/>
              </w:rPr>
            </w:pPr>
            <w:r w:rsidRPr="00704DA5">
              <w:rPr>
                <w:sz w:val="20"/>
                <w:szCs w:val="20"/>
              </w:rPr>
              <w:t>Количество листов</w:t>
            </w:r>
          </w:p>
        </w:tc>
      </w:tr>
      <w:tr w:rsidR="00265B2C" w:rsidRPr="00704DA5" w14:paraId="786F9ACA" w14:textId="77777777" w:rsidTr="002647FD">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2519F" w14:textId="77777777" w:rsidR="00265B2C" w:rsidRPr="00704DA5" w:rsidRDefault="00265B2C" w:rsidP="002647FD">
            <w:pPr>
              <w:pStyle w:val="pji"/>
              <w:spacing w:line="276" w:lineRule="auto"/>
              <w:rPr>
                <w:sz w:val="20"/>
                <w:szCs w:val="20"/>
              </w:rPr>
            </w:pPr>
            <w:r w:rsidRPr="00704DA5">
              <w:rPr>
                <w:sz w:val="20"/>
                <w:szCs w:val="20"/>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14:paraId="18521F66" w14:textId="77777777" w:rsidR="00265B2C" w:rsidRPr="00704DA5" w:rsidRDefault="00265B2C" w:rsidP="002647FD">
            <w:pPr>
              <w:rPr>
                <w:sz w:val="20"/>
                <w:szCs w:val="20"/>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14:paraId="218B4F58" w14:textId="77777777" w:rsidR="00265B2C" w:rsidRPr="00704DA5" w:rsidRDefault="00265B2C" w:rsidP="002647FD">
            <w:pPr>
              <w:spacing w:line="276" w:lineRule="auto"/>
              <w:rPr>
                <w:sz w:val="20"/>
                <w:szCs w:val="20"/>
              </w:rPr>
            </w:pPr>
          </w:p>
        </w:tc>
      </w:tr>
    </w:tbl>
    <w:p w14:paraId="6C921D95" w14:textId="77777777" w:rsidR="00265B2C" w:rsidRPr="00704DA5" w:rsidRDefault="00265B2C" w:rsidP="00265B2C">
      <w:pPr>
        <w:pStyle w:val="pj"/>
        <w:rPr>
          <w:sz w:val="20"/>
          <w:szCs w:val="20"/>
        </w:rPr>
      </w:pPr>
      <w:r w:rsidRPr="00704DA5">
        <w:rPr>
          <w:sz w:val="20"/>
          <w:szCs w:val="20"/>
        </w:rPr>
        <w:t> </w:t>
      </w:r>
    </w:p>
    <w:p w14:paraId="3C85D40A" w14:textId="77777777" w:rsidR="00265B2C" w:rsidRPr="00704DA5" w:rsidRDefault="00265B2C" w:rsidP="00265B2C">
      <w:pPr>
        <w:pStyle w:val="pj"/>
        <w:rPr>
          <w:sz w:val="20"/>
          <w:szCs w:val="20"/>
        </w:rPr>
      </w:pPr>
      <w:r w:rsidRPr="00704DA5">
        <w:rPr>
          <w:sz w:val="20"/>
          <w:szCs w:val="20"/>
        </w:rPr>
        <w:t>Настоящая заявка действует до подведения итогов тендера.</w:t>
      </w:r>
    </w:p>
    <w:p w14:paraId="752467A9" w14:textId="77777777" w:rsidR="00265B2C" w:rsidRPr="00704DA5" w:rsidRDefault="00265B2C" w:rsidP="00265B2C">
      <w:pPr>
        <w:pStyle w:val="pj"/>
        <w:rPr>
          <w:sz w:val="20"/>
          <w:szCs w:val="20"/>
        </w:rPr>
      </w:pPr>
      <w:r w:rsidRPr="00704DA5">
        <w:rPr>
          <w:sz w:val="20"/>
          <w:szCs w:val="20"/>
        </w:rPr>
        <w:t xml:space="preserve">Должность, Ф.И.О. (при его наличии) и подпись лица, имеющего полномочия подписать тендерную заявку от имени и по поручению </w:t>
      </w:r>
    </w:p>
    <w:p w14:paraId="10A9AB0B" w14:textId="77777777" w:rsidR="00265B2C" w:rsidRPr="00704DA5" w:rsidRDefault="00265B2C" w:rsidP="00265B2C">
      <w:pPr>
        <w:pStyle w:val="pj"/>
        <w:rPr>
          <w:sz w:val="20"/>
          <w:szCs w:val="20"/>
        </w:rPr>
      </w:pPr>
      <w:r w:rsidRPr="00704DA5">
        <w:rPr>
          <w:sz w:val="20"/>
          <w:szCs w:val="20"/>
        </w:rPr>
        <w:t>___________________________ (наименование потенциального поставщика)</w:t>
      </w:r>
    </w:p>
    <w:p w14:paraId="58138728" w14:textId="77777777" w:rsidR="00265B2C" w:rsidRPr="00704DA5" w:rsidRDefault="00265B2C" w:rsidP="00265B2C">
      <w:pPr>
        <w:pStyle w:val="pj"/>
        <w:rPr>
          <w:sz w:val="20"/>
          <w:szCs w:val="20"/>
        </w:rPr>
      </w:pPr>
      <w:r w:rsidRPr="00704DA5">
        <w:rPr>
          <w:sz w:val="20"/>
          <w:szCs w:val="20"/>
        </w:rPr>
        <w:t> </w:t>
      </w:r>
    </w:p>
    <w:tbl>
      <w:tblPr>
        <w:tblW w:w="5000" w:type="pct"/>
        <w:tblCellMar>
          <w:left w:w="0" w:type="dxa"/>
          <w:right w:w="0" w:type="dxa"/>
        </w:tblCellMar>
        <w:tblLook w:val="04A0" w:firstRow="1" w:lastRow="0" w:firstColumn="1" w:lastColumn="0" w:noHBand="0" w:noVBand="1"/>
      </w:tblPr>
      <w:tblGrid>
        <w:gridCol w:w="4826"/>
        <w:gridCol w:w="4745"/>
      </w:tblGrid>
      <w:tr w:rsidR="00265B2C" w:rsidRPr="00704DA5" w14:paraId="42D585B5" w14:textId="77777777" w:rsidTr="002647FD">
        <w:tc>
          <w:tcPr>
            <w:tcW w:w="2521" w:type="pct"/>
            <w:tcMar>
              <w:top w:w="0" w:type="dxa"/>
              <w:left w:w="108" w:type="dxa"/>
              <w:bottom w:w="0" w:type="dxa"/>
              <w:right w:w="108" w:type="dxa"/>
            </w:tcMar>
            <w:hideMark/>
          </w:tcPr>
          <w:p w14:paraId="0034F249" w14:textId="77777777" w:rsidR="00265B2C" w:rsidRPr="00704DA5" w:rsidRDefault="00265B2C" w:rsidP="002647FD">
            <w:pPr>
              <w:pStyle w:val="pji"/>
              <w:spacing w:line="276" w:lineRule="auto"/>
              <w:rPr>
                <w:sz w:val="20"/>
                <w:szCs w:val="20"/>
              </w:rPr>
            </w:pPr>
            <w:r w:rsidRPr="00704DA5">
              <w:rPr>
                <w:sz w:val="20"/>
                <w:szCs w:val="20"/>
              </w:rPr>
              <w:t>Печать (при наличии)</w:t>
            </w:r>
          </w:p>
        </w:tc>
        <w:tc>
          <w:tcPr>
            <w:tcW w:w="2479" w:type="pct"/>
            <w:tcMar>
              <w:top w:w="0" w:type="dxa"/>
              <w:left w:w="108" w:type="dxa"/>
              <w:bottom w:w="0" w:type="dxa"/>
              <w:right w:w="108" w:type="dxa"/>
            </w:tcMar>
            <w:hideMark/>
          </w:tcPr>
          <w:p w14:paraId="0A3F8B74" w14:textId="77777777" w:rsidR="00265B2C" w:rsidRPr="00704DA5" w:rsidRDefault="00265B2C" w:rsidP="002647FD">
            <w:pPr>
              <w:pStyle w:val="pji"/>
              <w:spacing w:line="276" w:lineRule="auto"/>
              <w:rPr>
                <w:sz w:val="20"/>
                <w:szCs w:val="20"/>
              </w:rPr>
            </w:pPr>
            <w:r w:rsidRPr="00704DA5">
              <w:rPr>
                <w:sz w:val="20"/>
                <w:szCs w:val="20"/>
              </w:rPr>
              <w:t>«___» _______ 20__г.</w:t>
            </w:r>
          </w:p>
        </w:tc>
      </w:tr>
    </w:tbl>
    <w:p w14:paraId="3B563EF2" w14:textId="6A8CCE11" w:rsidR="004B58DA" w:rsidRPr="00704DA5" w:rsidRDefault="00265B2C" w:rsidP="00265B2C">
      <w:pPr>
        <w:pStyle w:val="pj"/>
        <w:rPr>
          <w:sz w:val="20"/>
          <w:szCs w:val="20"/>
        </w:rPr>
      </w:pPr>
      <w:r w:rsidRPr="00704DA5">
        <w:rPr>
          <w:sz w:val="20"/>
          <w:szCs w:val="20"/>
        </w:rPr>
        <w:t> </w:t>
      </w:r>
    </w:p>
    <w:p w14:paraId="3A385AF2" w14:textId="77777777" w:rsidR="00E2519D" w:rsidRPr="00704DA5" w:rsidRDefault="00EA2724" w:rsidP="00EA2724">
      <w:pPr>
        <w:tabs>
          <w:tab w:val="left" w:pos="7826"/>
        </w:tabs>
        <w:rPr>
          <w:sz w:val="20"/>
          <w:szCs w:val="20"/>
        </w:rPr>
      </w:pPr>
      <w:r w:rsidRPr="00704DA5">
        <w:rPr>
          <w:rStyle w:val="s0"/>
          <w:b/>
          <w:sz w:val="20"/>
          <w:szCs w:val="20"/>
        </w:rPr>
        <w:tab/>
      </w:r>
      <w:r w:rsidR="00E2519D" w:rsidRPr="00704DA5">
        <w:rPr>
          <w:rStyle w:val="s0"/>
          <w:sz w:val="20"/>
          <w:szCs w:val="20"/>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704DA5" w14:paraId="10B412C6"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1D7F01" w14:textId="77777777" w:rsidR="00EA2724" w:rsidRPr="00704DA5" w:rsidRDefault="00EA2724" w:rsidP="000D48F9">
            <w:pPr>
              <w:rPr>
                <w:sz w:val="20"/>
                <w:szCs w:val="20"/>
              </w:rPr>
            </w:pPr>
            <w:bookmarkStart w:id="20" w:name="SUB4"/>
            <w:bookmarkEnd w:id="20"/>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9E34E3" w14:textId="77777777" w:rsidR="00157354" w:rsidRPr="00704DA5" w:rsidRDefault="00157354" w:rsidP="00D6015A">
            <w:pPr>
              <w:jc w:val="right"/>
              <w:rPr>
                <w:i/>
                <w:sz w:val="20"/>
                <w:szCs w:val="20"/>
              </w:rPr>
            </w:pPr>
            <w:bookmarkStart w:id="21" w:name="z56"/>
            <w:bookmarkEnd w:id="21"/>
          </w:p>
          <w:p w14:paraId="365FB51E" w14:textId="02ED9408" w:rsidR="00EA2724" w:rsidRPr="00704DA5" w:rsidRDefault="00EA2724" w:rsidP="00265B2C">
            <w:pPr>
              <w:jc w:val="center"/>
              <w:rPr>
                <w:i/>
                <w:sz w:val="20"/>
                <w:szCs w:val="20"/>
              </w:rPr>
            </w:pPr>
            <w:r w:rsidRPr="00704DA5">
              <w:rPr>
                <w:i/>
                <w:sz w:val="20"/>
                <w:szCs w:val="20"/>
              </w:rPr>
              <w:t xml:space="preserve">Приложение </w:t>
            </w:r>
            <w:r w:rsidR="00265B2C" w:rsidRPr="00704DA5">
              <w:rPr>
                <w:i/>
                <w:sz w:val="20"/>
                <w:szCs w:val="20"/>
              </w:rPr>
              <w:t>№ 2</w:t>
            </w:r>
            <w:r w:rsidRPr="00704DA5">
              <w:rPr>
                <w:i/>
                <w:sz w:val="20"/>
                <w:szCs w:val="20"/>
              </w:rPr>
              <w:br/>
            </w:r>
            <w:r w:rsidR="00157354" w:rsidRPr="00704DA5">
              <w:rPr>
                <w:i/>
                <w:sz w:val="20"/>
                <w:szCs w:val="20"/>
              </w:rPr>
              <w:t xml:space="preserve"> к тендерной документации</w:t>
            </w:r>
          </w:p>
        </w:tc>
      </w:tr>
      <w:tr w:rsidR="00EA2724" w:rsidRPr="00704DA5" w14:paraId="3DDB416F"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40E55B" w14:textId="77777777" w:rsidR="00EA2724" w:rsidRPr="00704DA5" w:rsidRDefault="00EA2724" w:rsidP="00D6015A">
            <w:pPr>
              <w:jc w:val="right"/>
              <w:rPr>
                <w:sz w:val="20"/>
                <w:szCs w:val="20"/>
              </w:rPr>
            </w:pPr>
            <w:r w:rsidRPr="00704DA5">
              <w:rPr>
                <w:sz w:val="20"/>
                <w:szCs w:val="20"/>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ABD370" w14:textId="77777777" w:rsidR="00EA2724" w:rsidRPr="00704DA5" w:rsidRDefault="00EA2724" w:rsidP="00D6015A">
            <w:pPr>
              <w:jc w:val="right"/>
              <w:rPr>
                <w:sz w:val="20"/>
                <w:szCs w:val="20"/>
              </w:rPr>
            </w:pPr>
            <w:bookmarkStart w:id="22" w:name="z57"/>
            <w:bookmarkEnd w:id="22"/>
          </w:p>
        </w:tc>
      </w:tr>
    </w:tbl>
    <w:p w14:paraId="5746E807" w14:textId="1612242F" w:rsidR="004B58DA" w:rsidRPr="00704DA5" w:rsidRDefault="00265B2C" w:rsidP="004B58DA">
      <w:pPr>
        <w:pStyle w:val="pj"/>
        <w:rPr>
          <w:sz w:val="20"/>
          <w:szCs w:val="20"/>
        </w:rPr>
      </w:pPr>
      <w:bookmarkStart w:id="23" w:name="z58"/>
      <w:bookmarkEnd w:id="23"/>
      <w:r w:rsidRPr="00704DA5">
        <w:rPr>
          <w:sz w:val="20"/>
          <w:szCs w:val="20"/>
        </w:rPr>
        <w:t xml:space="preserve"> </w:t>
      </w:r>
      <w:r w:rsidR="004B58DA" w:rsidRPr="00704DA5">
        <w:rPr>
          <w:rStyle w:val="s0"/>
          <w:sz w:val="20"/>
          <w:szCs w:val="20"/>
        </w:rPr>
        <w:t> </w:t>
      </w:r>
    </w:p>
    <w:p w14:paraId="22481FB3" w14:textId="77777777" w:rsidR="00265B2C" w:rsidRPr="00704DA5" w:rsidRDefault="00265B2C" w:rsidP="00265B2C">
      <w:pPr>
        <w:pStyle w:val="pr"/>
        <w:rPr>
          <w:sz w:val="20"/>
          <w:szCs w:val="20"/>
        </w:rPr>
      </w:pPr>
      <w:r w:rsidRPr="00704DA5">
        <w:rPr>
          <w:sz w:val="20"/>
          <w:szCs w:val="20"/>
        </w:rPr>
        <w:t>Форма</w:t>
      </w:r>
    </w:p>
    <w:p w14:paraId="43F4E6BA" w14:textId="77777777" w:rsidR="00265B2C" w:rsidRPr="00704DA5" w:rsidRDefault="00265B2C" w:rsidP="00265B2C">
      <w:pPr>
        <w:pStyle w:val="pj"/>
        <w:rPr>
          <w:sz w:val="20"/>
          <w:szCs w:val="20"/>
        </w:rPr>
      </w:pPr>
      <w:r w:rsidRPr="00704DA5">
        <w:rPr>
          <w:sz w:val="20"/>
          <w:szCs w:val="20"/>
        </w:rPr>
        <w:t> </w:t>
      </w:r>
    </w:p>
    <w:p w14:paraId="06096270" w14:textId="77777777" w:rsidR="00E767B9" w:rsidRPr="00704DA5" w:rsidRDefault="00265B2C" w:rsidP="00265B2C">
      <w:pPr>
        <w:pStyle w:val="pc"/>
        <w:rPr>
          <w:rStyle w:val="s1"/>
          <w:sz w:val="20"/>
          <w:szCs w:val="20"/>
        </w:rPr>
      </w:pPr>
      <w:r w:rsidRPr="00704DA5">
        <w:rPr>
          <w:rStyle w:val="s1"/>
          <w:sz w:val="20"/>
          <w:szCs w:val="20"/>
        </w:rPr>
        <w:lastRenderedPageBreak/>
        <w:t xml:space="preserve">Ценовое предложение потенциального поставщика </w:t>
      </w:r>
    </w:p>
    <w:p w14:paraId="1C84AAF8" w14:textId="77777777" w:rsidR="00E767B9" w:rsidRPr="00704DA5" w:rsidRDefault="00265B2C" w:rsidP="00265B2C">
      <w:pPr>
        <w:pStyle w:val="pc"/>
        <w:rPr>
          <w:rStyle w:val="s1"/>
          <w:sz w:val="20"/>
          <w:szCs w:val="20"/>
        </w:rPr>
      </w:pPr>
      <w:r w:rsidRPr="00704DA5">
        <w:rPr>
          <w:rStyle w:val="s1"/>
          <w:sz w:val="20"/>
          <w:szCs w:val="20"/>
        </w:rPr>
        <w:t>_______________________________</w:t>
      </w:r>
      <w:r w:rsidRPr="00704DA5">
        <w:rPr>
          <w:rStyle w:val="s1"/>
          <w:sz w:val="20"/>
          <w:szCs w:val="20"/>
        </w:rPr>
        <w:br/>
      </w:r>
      <w:r w:rsidRPr="00704DA5">
        <w:rPr>
          <w:rStyle w:val="s1"/>
          <w:b w:val="0"/>
          <w:bCs/>
          <w:sz w:val="20"/>
          <w:szCs w:val="20"/>
        </w:rPr>
        <w:t>(наименование потенциального поставщика)</w:t>
      </w:r>
      <w:r w:rsidRPr="00704DA5">
        <w:rPr>
          <w:rStyle w:val="s1"/>
          <w:sz w:val="20"/>
          <w:szCs w:val="20"/>
        </w:rPr>
        <w:t xml:space="preserve"> </w:t>
      </w:r>
    </w:p>
    <w:p w14:paraId="2544391A" w14:textId="31120CE0" w:rsidR="00265B2C" w:rsidRPr="00704DA5" w:rsidRDefault="00265B2C" w:rsidP="00265B2C">
      <w:pPr>
        <w:pStyle w:val="pc"/>
        <w:rPr>
          <w:sz w:val="20"/>
          <w:szCs w:val="20"/>
        </w:rPr>
      </w:pPr>
      <w:r w:rsidRPr="00704DA5">
        <w:rPr>
          <w:rStyle w:val="s1"/>
          <w:sz w:val="20"/>
          <w:szCs w:val="20"/>
        </w:rPr>
        <w:t>на поставку лекарственного средства и (или) медицинского изделия</w:t>
      </w:r>
    </w:p>
    <w:p w14:paraId="454F5185" w14:textId="77777777" w:rsidR="00265B2C" w:rsidRPr="00704DA5" w:rsidRDefault="00265B2C" w:rsidP="00265B2C">
      <w:pPr>
        <w:pStyle w:val="pji"/>
        <w:rPr>
          <w:sz w:val="20"/>
          <w:szCs w:val="20"/>
        </w:rPr>
      </w:pPr>
      <w:r w:rsidRPr="00704DA5">
        <w:rPr>
          <w:sz w:val="20"/>
          <w:szCs w:val="20"/>
        </w:rPr>
        <w:t> </w:t>
      </w:r>
    </w:p>
    <w:p w14:paraId="0EF72234" w14:textId="77777777" w:rsidR="00265B2C" w:rsidRPr="00704DA5" w:rsidRDefault="00265B2C" w:rsidP="00265B2C">
      <w:pPr>
        <w:pStyle w:val="pj"/>
        <w:rPr>
          <w:sz w:val="20"/>
          <w:szCs w:val="20"/>
        </w:rPr>
      </w:pPr>
      <w:r w:rsidRPr="00704DA5">
        <w:rPr>
          <w:sz w:val="20"/>
          <w:szCs w:val="20"/>
        </w:rPr>
        <w:t>№ закупа ____________</w:t>
      </w:r>
    </w:p>
    <w:p w14:paraId="39E7D1EC" w14:textId="77777777" w:rsidR="00265B2C" w:rsidRPr="00704DA5" w:rsidRDefault="00265B2C" w:rsidP="00265B2C">
      <w:pPr>
        <w:pStyle w:val="pj"/>
        <w:rPr>
          <w:sz w:val="20"/>
          <w:szCs w:val="20"/>
        </w:rPr>
      </w:pPr>
      <w:r w:rsidRPr="00704DA5">
        <w:rPr>
          <w:sz w:val="20"/>
          <w:szCs w:val="20"/>
        </w:rPr>
        <w:t>Способ закупа ____________</w:t>
      </w:r>
    </w:p>
    <w:p w14:paraId="0D6D2AF2" w14:textId="77777777" w:rsidR="00265B2C" w:rsidRPr="00704DA5" w:rsidRDefault="00265B2C" w:rsidP="00265B2C">
      <w:pPr>
        <w:pStyle w:val="pj"/>
        <w:rPr>
          <w:sz w:val="20"/>
          <w:szCs w:val="20"/>
        </w:rPr>
      </w:pPr>
      <w:r w:rsidRPr="00704DA5">
        <w:rPr>
          <w:sz w:val="20"/>
          <w:szCs w:val="20"/>
        </w:rPr>
        <w:t>Лот № _____________</w:t>
      </w:r>
    </w:p>
    <w:p w14:paraId="30154215" w14:textId="77777777" w:rsidR="00265B2C" w:rsidRPr="00704DA5" w:rsidRDefault="00265B2C" w:rsidP="00265B2C">
      <w:pPr>
        <w:pStyle w:val="pj"/>
        <w:rPr>
          <w:sz w:val="20"/>
          <w:szCs w:val="20"/>
        </w:rPr>
      </w:pPr>
      <w:r w:rsidRPr="00704DA5">
        <w:rPr>
          <w:sz w:val="20"/>
          <w:szCs w:val="20"/>
        </w:rPr>
        <w:t> </w:t>
      </w:r>
    </w:p>
    <w:tbl>
      <w:tblPr>
        <w:tblW w:w="5000" w:type="pct"/>
        <w:tblCellMar>
          <w:left w:w="0" w:type="dxa"/>
          <w:right w:w="0" w:type="dxa"/>
        </w:tblCellMar>
        <w:tblLook w:val="04A0" w:firstRow="1" w:lastRow="0" w:firstColumn="1" w:lastColumn="0" w:noHBand="0" w:noVBand="1"/>
      </w:tblPr>
      <w:tblGrid>
        <w:gridCol w:w="486"/>
        <w:gridCol w:w="7273"/>
        <w:gridCol w:w="1812"/>
      </w:tblGrid>
      <w:tr w:rsidR="00265B2C" w:rsidRPr="00704DA5" w14:paraId="2B75D7BB" w14:textId="77777777" w:rsidTr="002647FD">
        <w:tc>
          <w:tcPr>
            <w:tcW w:w="2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4F400" w14:textId="77777777" w:rsidR="00265B2C" w:rsidRPr="00704DA5" w:rsidRDefault="00265B2C" w:rsidP="002647FD">
            <w:pPr>
              <w:pStyle w:val="pc"/>
              <w:spacing w:line="276" w:lineRule="auto"/>
              <w:rPr>
                <w:sz w:val="20"/>
                <w:szCs w:val="20"/>
              </w:rPr>
            </w:pPr>
            <w:r w:rsidRPr="00704DA5">
              <w:rPr>
                <w:sz w:val="20"/>
                <w:szCs w:val="20"/>
              </w:rPr>
              <w:t>№ п/п</w:t>
            </w:r>
          </w:p>
        </w:tc>
        <w:tc>
          <w:tcPr>
            <w:tcW w:w="3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616BB4" w14:textId="77777777" w:rsidR="00265B2C" w:rsidRPr="00704DA5" w:rsidRDefault="00265B2C" w:rsidP="002647FD">
            <w:pPr>
              <w:pStyle w:val="pc"/>
              <w:spacing w:line="276" w:lineRule="auto"/>
              <w:rPr>
                <w:sz w:val="20"/>
                <w:szCs w:val="20"/>
              </w:rPr>
            </w:pPr>
            <w:r w:rsidRPr="00704DA5">
              <w:rPr>
                <w:sz w:val="20"/>
                <w:szCs w:val="20"/>
              </w:rPr>
              <w:t>Содержание ценового предложения на поставку лекарственного средства/медицинского изделия</w:t>
            </w:r>
          </w:p>
        </w:tc>
        <w:tc>
          <w:tcPr>
            <w:tcW w:w="9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DD213" w14:textId="77777777" w:rsidR="00265B2C" w:rsidRPr="00704DA5" w:rsidRDefault="00265B2C" w:rsidP="002647FD">
            <w:pPr>
              <w:pStyle w:val="pc"/>
              <w:spacing w:line="276" w:lineRule="auto"/>
              <w:rPr>
                <w:sz w:val="20"/>
                <w:szCs w:val="20"/>
              </w:rPr>
            </w:pPr>
            <w:r w:rsidRPr="00704DA5">
              <w:rPr>
                <w:sz w:val="20"/>
                <w:szCs w:val="20"/>
              </w:rPr>
              <w:t>Содержание</w:t>
            </w:r>
          </w:p>
          <w:p w14:paraId="2B20FC25" w14:textId="77777777" w:rsidR="00265B2C" w:rsidRPr="00704DA5" w:rsidRDefault="00265B2C" w:rsidP="002647FD">
            <w:pPr>
              <w:pStyle w:val="pc"/>
              <w:spacing w:line="276" w:lineRule="auto"/>
              <w:rPr>
                <w:sz w:val="20"/>
                <w:szCs w:val="20"/>
              </w:rPr>
            </w:pPr>
            <w:r w:rsidRPr="00704DA5">
              <w:rPr>
                <w:sz w:val="20"/>
                <w:szCs w:val="20"/>
              </w:rPr>
              <w:t>(для заполнения потенциальным поставщиком)</w:t>
            </w:r>
          </w:p>
        </w:tc>
      </w:tr>
      <w:tr w:rsidR="00265B2C" w:rsidRPr="00704DA5" w14:paraId="487361A7"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1F4ED" w14:textId="77777777" w:rsidR="00265B2C" w:rsidRPr="00704DA5" w:rsidRDefault="00265B2C" w:rsidP="002647FD">
            <w:pPr>
              <w:pStyle w:val="pji"/>
              <w:spacing w:line="276" w:lineRule="auto"/>
              <w:rPr>
                <w:sz w:val="20"/>
                <w:szCs w:val="20"/>
              </w:rPr>
            </w:pPr>
            <w:r w:rsidRPr="00704DA5">
              <w:rPr>
                <w:sz w:val="20"/>
                <w:szCs w:val="20"/>
              </w:rPr>
              <w:t>1</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17E19B1" w14:textId="77777777" w:rsidR="00265B2C" w:rsidRPr="00704DA5" w:rsidRDefault="00265B2C" w:rsidP="002647FD">
            <w:pPr>
              <w:pStyle w:val="pji"/>
              <w:spacing w:line="276" w:lineRule="auto"/>
              <w:rPr>
                <w:sz w:val="20"/>
                <w:szCs w:val="20"/>
              </w:rPr>
            </w:pPr>
            <w:r w:rsidRPr="00704DA5">
              <w:rPr>
                <w:sz w:val="20"/>
                <w:szCs w:val="20"/>
              </w:rPr>
              <w:t>Наименование лекарственного средства или медицинского изделия (международное непатентованное название или состав)</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2DAC5CDD" w14:textId="77777777" w:rsidR="00265B2C" w:rsidRPr="00704DA5" w:rsidRDefault="00265B2C" w:rsidP="002647FD">
            <w:pPr>
              <w:rPr>
                <w:sz w:val="20"/>
                <w:szCs w:val="20"/>
              </w:rPr>
            </w:pPr>
          </w:p>
        </w:tc>
      </w:tr>
      <w:tr w:rsidR="00265B2C" w:rsidRPr="00704DA5" w14:paraId="6D1629A5"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61591" w14:textId="77777777" w:rsidR="00265B2C" w:rsidRPr="00704DA5" w:rsidRDefault="00265B2C" w:rsidP="002647FD">
            <w:pPr>
              <w:pStyle w:val="pji"/>
              <w:spacing w:line="276" w:lineRule="auto"/>
              <w:rPr>
                <w:sz w:val="20"/>
                <w:szCs w:val="20"/>
              </w:rPr>
            </w:pPr>
            <w:r w:rsidRPr="00704DA5">
              <w:rPr>
                <w:sz w:val="20"/>
                <w:szCs w:val="20"/>
              </w:rPr>
              <w:t>2</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0626239C" w14:textId="77777777" w:rsidR="00265B2C" w:rsidRPr="00704DA5" w:rsidRDefault="00265B2C" w:rsidP="002647FD">
            <w:pPr>
              <w:pStyle w:val="pji"/>
              <w:spacing w:line="276" w:lineRule="auto"/>
              <w:rPr>
                <w:sz w:val="20"/>
                <w:szCs w:val="20"/>
              </w:rPr>
            </w:pPr>
            <w:r w:rsidRPr="00704DA5">
              <w:rPr>
                <w:sz w:val="20"/>
                <w:szCs w:val="20"/>
              </w:rPr>
              <w:t>Характеристика</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0030D98A" w14:textId="77777777" w:rsidR="00265B2C" w:rsidRPr="00704DA5" w:rsidRDefault="00265B2C" w:rsidP="002647FD">
            <w:pPr>
              <w:rPr>
                <w:sz w:val="20"/>
                <w:szCs w:val="20"/>
              </w:rPr>
            </w:pPr>
          </w:p>
        </w:tc>
      </w:tr>
      <w:tr w:rsidR="00265B2C" w:rsidRPr="00704DA5" w14:paraId="0953F21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886B9" w14:textId="77777777" w:rsidR="00265B2C" w:rsidRPr="00704DA5" w:rsidRDefault="00265B2C" w:rsidP="002647FD">
            <w:pPr>
              <w:pStyle w:val="pji"/>
              <w:spacing w:line="276" w:lineRule="auto"/>
              <w:rPr>
                <w:sz w:val="20"/>
                <w:szCs w:val="20"/>
              </w:rPr>
            </w:pPr>
            <w:r w:rsidRPr="00704DA5">
              <w:rPr>
                <w:sz w:val="20"/>
                <w:szCs w:val="20"/>
              </w:rPr>
              <w:t>3</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276518BD" w14:textId="77777777" w:rsidR="00265B2C" w:rsidRPr="00704DA5" w:rsidRDefault="00265B2C" w:rsidP="002647FD">
            <w:pPr>
              <w:pStyle w:val="pji"/>
              <w:spacing w:line="276" w:lineRule="auto"/>
              <w:rPr>
                <w:sz w:val="20"/>
                <w:szCs w:val="20"/>
              </w:rPr>
            </w:pPr>
            <w:r w:rsidRPr="00704DA5">
              <w:rPr>
                <w:sz w:val="20"/>
                <w:szCs w:val="20"/>
              </w:rPr>
              <w:t>Единица измерения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C72C09B" w14:textId="77777777" w:rsidR="00265B2C" w:rsidRPr="00704DA5" w:rsidRDefault="00265B2C" w:rsidP="002647FD">
            <w:pPr>
              <w:rPr>
                <w:sz w:val="20"/>
                <w:szCs w:val="20"/>
              </w:rPr>
            </w:pPr>
          </w:p>
        </w:tc>
      </w:tr>
      <w:tr w:rsidR="00265B2C" w:rsidRPr="00704DA5" w14:paraId="7E825F4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C53D1" w14:textId="77777777" w:rsidR="00265B2C" w:rsidRPr="00704DA5" w:rsidRDefault="00265B2C" w:rsidP="002647FD">
            <w:pPr>
              <w:pStyle w:val="pji"/>
              <w:spacing w:line="276" w:lineRule="auto"/>
              <w:rPr>
                <w:sz w:val="20"/>
                <w:szCs w:val="20"/>
              </w:rPr>
            </w:pPr>
            <w:r w:rsidRPr="00704DA5">
              <w:rPr>
                <w:sz w:val="20"/>
                <w:szCs w:val="20"/>
              </w:rPr>
              <w:t>4</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60A880D8" w14:textId="77777777" w:rsidR="00265B2C" w:rsidRPr="00704DA5" w:rsidRDefault="00265B2C" w:rsidP="002647FD">
            <w:pPr>
              <w:pStyle w:val="pji"/>
              <w:spacing w:line="276" w:lineRule="auto"/>
              <w:rPr>
                <w:sz w:val="20"/>
                <w:szCs w:val="20"/>
              </w:rPr>
            </w:pPr>
            <w:r w:rsidRPr="00704DA5">
              <w:rPr>
                <w:sz w:val="20"/>
                <w:szCs w:val="20"/>
              </w:rPr>
              <w:t>№ Регистрационного удостоверения (удостоверений)/разрешения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B63CB7D" w14:textId="77777777" w:rsidR="00265B2C" w:rsidRPr="00704DA5" w:rsidRDefault="00265B2C" w:rsidP="002647FD">
            <w:pPr>
              <w:rPr>
                <w:sz w:val="20"/>
                <w:szCs w:val="20"/>
              </w:rPr>
            </w:pPr>
          </w:p>
        </w:tc>
      </w:tr>
      <w:tr w:rsidR="00265B2C" w:rsidRPr="00704DA5" w14:paraId="3D42EC15"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D79E9" w14:textId="77777777" w:rsidR="00265B2C" w:rsidRPr="00704DA5" w:rsidRDefault="00265B2C" w:rsidP="002647FD">
            <w:pPr>
              <w:pStyle w:val="pji"/>
              <w:spacing w:line="276" w:lineRule="auto"/>
              <w:rPr>
                <w:sz w:val="20"/>
                <w:szCs w:val="20"/>
              </w:rPr>
            </w:pPr>
            <w:r w:rsidRPr="00704DA5">
              <w:rPr>
                <w:sz w:val="20"/>
                <w:szCs w:val="20"/>
              </w:rPr>
              <w:t>5</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508AC120" w14:textId="77777777" w:rsidR="00265B2C" w:rsidRPr="00704DA5" w:rsidRDefault="00265B2C" w:rsidP="002647FD">
            <w:pPr>
              <w:pStyle w:val="pji"/>
              <w:spacing w:line="276" w:lineRule="auto"/>
              <w:rPr>
                <w:sz w:val="20"/>
                <w:szCs w:val="20"/>
              </w:rPr>
            </w:pPr>
            <w:r w:rsidRPr="00704DA5">
              <w:rPr>
                <w:sz w:val="20"/>
                <w:szCs w:val="20"/>
              </w:rPr>
              <w:t>Торговое наименование лекарственного средства или медицинского изделия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761FCE86" w14:textId="77777777" w:rsidR="00265B2C" w:rsidRPr="00704DA5" w:rsidRDefault="00265B2C" w:rsidP="002647FD">
            <w:pPr>
              <w:rPr>
                <w:sz w:val="20"/>
                <w:szCs w:val="20"/>
              </w:rPr>
            </w:pPr>
          </w:p>
        </w:tc>
      </w:tr>
      <w:tr w:rsidR="00265B2C" w:rsidRPr="00704DA5" w14:paraId="7B10C54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7AFC7" w14:textId="77777777" w:rsidR="00265B2C" w:rsidRPr="00704DA5" w:rsidRDefault="00265B2C" w:rsidP="002647FD">
            <w:pPr>
              <w:pStyle w:val="pji"/>
              <w:spacing w:line="276" w:lineRule="auto"/>
              <w:rPr>
                <w:sz w:val="20"/>
                <w:szCs w:val="20"/>
              </w:rPr>
            </w:pPr>
            <w:r w:rsidRPr="00704DA5">
              <w:rPr>
                <w:sz w:val="20"/>
                <w:szCs w:val="20"/>
              </w:rPr>
              <w:t>6</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63CF5070" w14:textId="77777777" w:rsidR="00265B2C" w:rsidRPr="00704DA5" w:rsidRDefault="00265B2C" w:rsidP="002647FD">
            <w:pPr>
              <w:pStyle w:val="pji"/>
              <w:spacing w:line="276" w:lineRule="auto"/>
              <w:rPr>
                <w:sz w:val="20"/>
                <w:szCs w:val="20"/>
              </w:rPr>
            </w:pPr>
            <w:r w:rsidRPr="00704DA5">
              <w:rPr>
                <w:sz w:val="20"/>
                <w:szCs w:val="20"/>
              </w:rPr>
              <w:t>Лекарственная форма/характеристика (форма выпуска)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234DCF27" w14:textId="77777777" w:rsidR="00265B2C" w:rsidRPr="00704DA5" w:rsidRDefault="00265B2C" w:rsidP="002647FD">
            <w:pPr>
              <w:rPr>
                <w:sz w:val="20"/>
                <w:szCs w:val="20"/>
              </w:rPr>
            </w:pPr>
          </w:p>
        </w:tc>
      </w:tr>
      <w:tr w:rsidR="00265B2C" w:rsidRPr="00704DA5" w14:paraId="3105A02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E661A" w14:textId="77777777" w:rsidR="00265B2C" w:rsidRPr="00704DA5" w:rsidRDefault="00265B2C" w:rsidP="002647FD">
            <w:pPr>
              <w:pStyle w:val="pji"/>
              <w:spacing w:line="276" w:lineRule="auto"/>
              <w:rPr>
                <w:sz w:val="20"/>
                <w:szCs w:val="20"/>
              </w:rPr>
            </w:pPr>
            <w:r w:rsidRPr="00704DA5">
              <w:rPr>
                <w:sz w:val="20"/>
                <w:szCs w:val="20"/>
              </w:rPr>
              <w:t>7</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F4FDDC5" w14:textId="77777777" w:rsidR="00265B2C" w:rsidRPr="00704DA5" w:rsidRDefault="00265B2C" w:rsidP="002647FD">
            <w:pPr>
              <w:pStyle w:val="pji"/>
              <w:spacing w:line="276" w:lineRule="auto"/>
              <w:rPr>
                <w:sz w:val="20"/>
                <w:szCs w:val="20"/>
              </w:rPr>
            </w:pPr>
            <w:r w:rsidRPr="00704DA5">
              <w:rPr>
                <w:sz w:val="20"/>
                <w:szCs w:val="20"/>
              </w:rPr>
              <w:t>Единица измерения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5FB9EBD" w14:textId="77777777" w:rsidR="00265B2C" w:rsidRPr="00704DA5" w:rsidRDefault="00265B2C" w:rsidP="002647FD">
            <w:pPr>
              <w:rPr>
                <w:sz w:val="20"/>
                <w:szCs w:val="20"/>
              </w:rPr>
            </w:pPr>
          </w:p>
        </w:tc>
      </w:tr>
      <w:tr w:rsidR="00265B2C" w:rsidRPr="00704DA5" w14:paraId="2A2B865B"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D32A3" w14:textId="77777777" w:rsidR="00265B2C" w:rsidRPr="00704DA5" w:rsidRDefault="00265B2C" w:rsidP="002647FD">
            <w:pPr>
              <w:pStyle w:val="pji"/>
              <w:spacing w:line="276" w:lineRule="auto"/>
              <w:rPr>
                <w:sz w:val="20"/>
                <w:szCs w:val="20"/>
              </w:rPr>
            </w:pPr>
            <w:r w:rsidRPr="00704DA5">
              <w:rPr>
                <w:sz w:val="20"/>
                <w:szCs w:val="20"/>
              </w:rPr>
              <w:t>8</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23EC5B7A" w14:textId="77777777" w:rsidR="00265B2C" w:rsidRPr="00704DA5" w:rsidRDefault="00265B2C" w:rsidP="002647FD">
            <w:pPr>
              <w:pStyle w:val="pji"/>
              <w:spacing w:line="276" w:lineRule="auto"/>
              <w:rPr>
                <w:sz w:val="20"/>
                <w:szCs w:val="20"/>
              </w:rPr>
            </w:pPr>
            <w:r w:rsidRPr="00704DA5">
              <w:rPr>
                <w:sz w:val="20"/>
                <w:szCs w:val="20"/>
              </w:rPr>
              <w:t>Производитель,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D7E1D01" w14:textId="77777777" w:rsidR="00265B2C" w:rsidRPr="00704DA5" w:rsidRDefault="00265B2C" w:rsidP="002647FD">
            <w:pPr>
              <w:rPr>
                <w:sz w:val="20"/>
                <w:szCs w:val="20"/>
              </w:rPr>
            </w:pPr>
          </w:p>
        </w:tc>
      </w:tr>
      <w:tr w:rsidR="00265B2C" w:rsidRPr="00704DA5" w14:paraId="36B34621"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E267A" w14:textId="77777777" w:rsidR="00265B2C" w:rsidRPr="00704DA5" w:rsidRDefault="00265B2C" w:rsidP="002647FD">
            <w:pPr>
              <w:pStyle w:val="pji"/>
              <w:spacing w:line="276" w:lineRule="auto"/>
              <w:rPr>
                <w:sz w:val="20"/>
                <w:szCs w:val="20"/>
              </w:rPr>
            </w:pPr>
            <w:r w:rsidRPr="00704DA5">
              <w:rPr>
                <w:sz w:val="20"/>
                <w:szCs w:val="20"/>
              </w:rPr>
              <w:t>9</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9A6F2DC" w14:textId="77777777" w:rsidR="00265B2C" w:rsidRPr="00704DA5" w:rsidRDefault="00265B2C" w:rsidP="002647FD">
            <w:pPr>
              <w:pStyle w:val="pji"/>
              <w:spacing w:line="276" w:lineRule="auto"/>
              <w:rPr>
                <w:sz w:val="20"/>
                <w:szCs w:val="20"/>
              </w:rPr>
            </w:pPr>
            <w:r w:rsidRPr="00704DA5">
              <w:rPr>
                <w:sz w:val="20"/>
                <w:szCs w:val="20"/>
              </w:rPr>
              <w:t>Страна происхождения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4BFA1E9" w14:textId="77777777" w:rsidR="00265B2C" w:rsidRPr="00704DA5" w:rsidRDefault="00265B2C" w:rsidP="002647FD">
            <w:pPr>
              <w:rPr>
                <w:sz w:val="20"/>
                <w:szCs w:val="20"/>
              </w:rPr>
            </w:pPr>
          </w:p>
        </w:tc>
      </w:tr>
      <w:tr w:rsidR="00265B2C" w:rsidRPr="00704DA5" w14:paraId="1079D1D0"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63BB4" w14:textId="77777777" w:rsidR="00265B2C" w:rsidRPr="00704DA5" w:rsidRDefault="00265B2C" w:rsidP="002647FD">
            <w:pPr>
              <w:pStyle w:val="pji"/>
              <w:spacing w:line="276" w:lineRule="auto"/>
              <w:rPr>
                <w:sz w:val="20"/>
                <w:szCs w:val="20"/>
              </w:rPr>
            </w:pPr>
            <w:r w:rsidRPr="00704DA5">
              <w:rPr>
                <w:sz w:val="20"/>
                <w:szCs w:val="20"/>
              </w:rPr>
              <w:t>10</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C7D2875" w14:textId="77777777" w:rsidR="00265B2C" w:rsidRPr="00704DA5" w:rsidRDefault="00265B2C" w:rsidP="002647FD">
            <w:pPr>
              <w:pStyle w:val="pji"/>
              <w:spacing w:line="276" w:lineRule="auto"/>
              <w:rPr>
                <w:sz w:val="20"/>
                <w:szCs w:val="20"/>
              </w:rPr>
            </w:pPr>
            <w:r w:rsidRPr="00704DA5">
              <w:rPr>
                <w:sz w:val="20"/>
                <w:szCs w:val="20"/>
              </w:rPr>
              <w:t>Фасовка (количество единиц измерения в упаковке)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0885CF99" w14:textId="77777777" w:rsidR="00265B2C" w:rsidRPr="00704DA5" w:rsidRDefault="00265B2C" w:rsidP="002647FD">
            <w:pPr>
              <w:rPr>
                <w:sz w:val="20"/>
                <w:szCs w:val="20"/>
              </w:rPr>
            </w:pPr>
          </w:p>
        </w:tc>
      </w:tr>
      <w:tr w:rsidR="00265B2C" w:rsidRPr="00704DA5" w14:paraId="42A33AE0"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2D901" w14:textId="77777777" w:rsidR="00265B2C" w:rsidRPr="00704DA5" w:rsidRDefault="00265B2C" w:rsidP="002647FD">
            <w:pPr>
              <w:pStyle w:val="pji"/>
              <w:spacing w:line="276" w:lineRule="auto"/>
              <w:rPr>
                <w:sz w:val="20"/>
                <w:szCs w:val="20"/>
              </w:rPr>
            </w:pPr>
            <w:r w:rsidRPr="00704DA5">
              <w:rPr>
                <w:sz w:val="20"/>
                <w:szCs w:val="20"/>
              </w:rPr>
              <w:t>11</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4CFBB6EE" w14:textId="77777777" w:rsidR="00265B2C" w:rsidRPr="00704DA5" w:rsidRDefault="00265B2C" w:rsidP="002647FD">
            <w:pPr>
              <w:pStyle w:val="pji"/>
              <w:spacing w:line="276" w:lineRule="auto"/>
              <w:rPr>
                <w:sz w:val="20"/>
                <w:szCs w:val="20"/>
              </w:rPr>
            </w:pPr>
            <w:r w:rsidRPr="00704DA5">
              <w:rPr>
                <w:sz w:val="20"/>
                <w:szCs w:val="20"/>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FA5B1CF" w14:textId="77777777" w:rsidR="00265B2C" w:rsidRPr="00704DA5" w:rsidRDefault="00265B2C" w:rsidP="002647FD">
            <w:pPr>
              <w:pStyle w:val="pji"/>
              <w:spacing w:line="276" w:lineRule="auto"/>
              <w:rPr>
                <w:sz w:val="20"/>
                <w:szCs w:val="20"/>
              </w:rPr>
            </w:pPr>
            <w:r w:rsidRPr="00704DA5">
              <w:rPr>
                <w:sz w:val="20"/>
                <w:szCs w:val="20"/>
              </w:rPr>
              <w:t>*</w:t>
            </w:r>
          </w:p>
        </w:tc>
      </w:tr>
      <w:tr w:rsidR="00265B2C" w:rsidRPr="00704DA5" w14:paraId="48362C3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673C7" w14:textId="77777777" w:rsidR="00265B2C" w:rsidRPr="00704DA5" w:rsidRDefault="00265B2C" w:rsidP="002647FD">
            <w:pPr>
              <w:pStyle w:val="pji"/>
              <w:spacing w:line="276" w:lineRule="auto"/>
              <w:rPr>
                <w:sz w:val="20"/>
                <w:szCs w:val="20"/>
              </w:rPr>
            </w:pPr>
            <w:r w:rsidRPr="00704DA5">
              <w:rPr>
                <w:sz w:val="20"/>
                <w:szCs w:val="20"/>
              </w:rPr>
              <w:t>12</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776448F2" w14:textId="77777777" w:rsidR="00265B2C" w:rsidRPr="00704DA5" w:rsidRDefault="00265B2C" w:rsidP="002647FD">
            <w:pPr>
              <w:pStyle w:val="pji"/>
              <w:spacing w:line="276" w:lineRule="auto"/>
              <w:rPr>
                <w:sz w:val="20"/>
                <w:szCs w:val="20"/>
              </w:rPr>
            </w:pPr>
            <w:r w:rsidRPr="00704DA5">
              <w:rPr>
                <w:sz w:val="20"/>
                <w:szCs w:val="20"/>
              </w:rPr>
              <w:t>Количество в единицах измерения (объем)</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D4F59D5" w14:textId="77777777" w:rsidR="00265B2C" w:rsidRPr="00704DA5" w:rsidRDefault="00265B2C" w:rsidP="002647FD">
            <w:pPr>
              <w:rPr>
                <w:sz w:val="20"/>
                <w:szCs w:val="20"/>
              </w:rPr>
            </w:pPr>
          </w:p>
        </w:tc>
      </w:tr>
      <w:tr w:rsidR="00265B2C" w:rsidRPr="00704DA5" w14:paraId="32D626FA"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A88FA" w14:textId="77777777" w:rsidR="00265B2C" w:rsidRPr="00704DA5" w:rsidRDefault="00265B2C" w:rsidP="002647FD">
            <w:pPr>
              <w:pStyle w:val="pji"/>
              <w:spacing w:line="276" w:lineRule="auto"/>
              <w:rPr>
                <w:sz w:val="20"/>
                <w:szCs w:val="20"/>
              </w:rPr>
            </w:pPr>
            <w:r w:rsidRPr="00704DA5">
              <w:rPr>
                <w:sz w:val="20"/>
                <w:szCs w:val="20"/>
              </w:rPr>
              <w:t>13</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0375C09B" w14:textId="77777777" w:rsidR="00265B2C" w:rsidRPr="00704DA5" w:rsidRDefault="00265B2C" w:rsidP="002647FD">
            <w:pPr>
              <w:pStyle w:val="pji"/>
              <w:spacing w:line="276" w:lineRule="auto"/>
              <w:rPr>
                <w:sz w:val="20"/>
                <w:szCs w:val="20"/>
              </w:rPr>
            </w:pPr>
            <w:r w:rsidRPr="00704DA5">
              <w:rPr>
                <w:sz w:val="20"/>
                <w:szCs w:val="2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76AAF5B" w14:textId="77777777" w:rsidR="00265B2C" w:rsidRPr="00704DA5" w:rsidRDefault="00265B2C" w:rsidP="002647FD">
            <w:pPr>
              <w:rPr>
                <w:sz w:val="20"/>
                <w:szCs w:val="20"/>
              </w:rPr>
            </w:pPr>
          </w:p>
        </w:tc>
      </w:tr>
      <w:tr w:rsidR="00265B2C" w:rsidRPr="00704DA5" w14:paraId="3ABFF11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21465" w14:textId="77777777" w:rsidR="00265B2C" w:rsidRPr="00704DA5" w:rsidRDefault="00265B2C" w:rsidP="002647FD">
            <w:pPr>
              <w:pStyle w:val="pji"/>
              <w:spacing w:line="276" w:lineRule="auto"/>
              <w:rPr>
                <w:sz w:val="20"/>
                <w:szCs w:val="20"/>
              </w:rPr>
            </w:pPr>
            <w:r w:rsidRPr="00704DA5">
              <w:rPr>
                <w:sz w:val="20"/>
                <w:szCs w:val="20"/>
              </w:rPr>
              <w:t>14</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50F53CC9" w14:textId="77777777" w:rsidR="00265B2C" w:rsidRPr="00704DA5" w:rsidRDefault="00265B2C" w:rsidP="002647FD">
            <w:pPr>
              <w:pStyle w:val="pji"/>
              <w:spacing w:line="276" w:lineRule="auto"/>
              <w:rPr>
                <w:sz w:val="20"/>
                <w:szCs w:val="20"/>
              </w:rPr>
            </w:pPr>
            <w:r w:rsidRPr="00704DA5">
              <w:rPr>
                <w:sz w:val="20"/>
                <w:szCs w:val="20"/>
              </w:rPr>
              <w:t>График поставки</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B29B98B" w14:textId="77777777" w:rsidR="00265B2C" w:rsidRPr="00704DA5" w:rsidRDefault="00265B2C" w:rsidP="002647FD">
            <w:pPr>
              <w:rPr>
                <w:sz w:val="20"/>
                <w:szCs w:val="20"/>
              </w:rPr>
            </w:pPr>
          </w:p>
        </w:tc>
      </w:tr>
    </w:tbl>
    <w:p w14:paraId="70921431" w14:textId="77777777" w:rsidR="00265B2C" w:rsidRPr="00704DA5" w:rsidRDefault="00265B2C" w:rsidP="00265B2C">
      <w:pPr>
        <w:pStyle w:val="pj"/>
        <w:rPr>
          <w:sz w:val="20"/>
          <w:szCs w:val="20"/>
        </w:rPr>
      </w:pPr>
      <w:r w:rsidRPr="00704DA5">
        <w:rPr>
          <w:sz w:val="20"/>
          <w:szCs w:val="20"/>
        </w:rPr>
        <w:t> </w:t>
      </w:r>
    </w:p>
    <w:p w14:paraId="2F1D8527" w14:textId="77777777" w:rsidR="00265B2C" w:rsidRPr="00704DA5" w:rsidRDefault="00265B2C" w:rsidP="00265B2C">
      <w:pPr>
        <w:pStyle w:val="pj"/>
        <w:rPr>
          <w:sz w:val="20"/>
          <w:szCs w:val="20"/>
        </w:rPr>
      </w:pPr>
      <w:r w:rsidRPr="00704DA5">
        <w:rPr>
          <w:sz w:val="20"/>
          <w:szCs w:val="20"/>
        </w:rPr>
        <w:t>* цена потенциального поставщика/цена с учетом наценки Единого дистрибьютора</w:t>
      </w:r>
    </w:p>
    <w:p w14:paraId="1A89EBA2" w14:textId="77777777" w:rsidR="00265B2C" w:rsidRPr="00704DA5" w:rsidRDefault="00265B2C" w:rsidP="00265B2C">
      <w:pPr>
        <w:pStyle w:val="pj"/>
        <w:rPr>
          <w:sz w:val="20"/>
          <w:szCs w:val="20"/>
        </w:rPr>
      </w:pPr>
      <w:r w:rsidRPr="00704DA5">
        <w:rPr>
          <w:sz w:val="20"/>
          <w:szCs w:val="20"/>
        </w:rPr>
        <w:t>Дата «___» ____________ 20___ г.</w:t>
      </w:r>
    </w:p>
    <w:p w14:paraId="38215DC0" w14:textId="77777777" w:rsidR="00265B2C" w:rsidRPr="00704DA5" w:rsidRDefault="00265B2C" w:rsidP="00265B2C">
      <w:pPr>
        <w:pStyle w:val="pj"/>
        <w:rPr>
          <w:sz w:val="20"/>
          <w:szCs w:val="20"/>
        </w:rPr>
      </w:pPr>
      <w:r w:rsidRPr="00704DA5">
        <w:rPr>
          <w:sz w:val="20"/>
          <w:szCs w:val="20"/>
        </w:rPr>
        <w:t>Должность, Ф.И.О. (при его наличии) _________________</w:t>
      </w:r>
    </w:p>
    <w:p w14:paraId="7316558E" w14:textId="77777777" w:rsidR="00265B2C" w:rsidRPr="00704DA5" w:rsidRDefault="00265B2C" w:rsidP="00265B2C">
      <w:pPr>
        <w:pStyle w:val="pj"/>
        <w:rPr>
          <w:sz w:val="20"/>
          <w:szCs w:val="20"/>
        </w:rPr>
      </w:pPr>
      <w:r w:rsidRPr="00704DA5">
        <w:rPr>
          <w:sz w:val="20"/>
          <w:szCs w:val="20"/>
        </w:rPr>
        <w:t>__________________</w:t>
      </w:r>
    </w:p>
    <w:p w14:paraId="3ADD1B60" w14:textId="77777777" w:rsidR="00265B2C" w:rsidRPr="00704DA5" w:rsidRDefault="00265B2C" w:rsidP="00265B2C">
      <w:pPr>
        <w:pStyle w:val="pj"/>
        <w:rPr>
          <w:sz w:val="20"/>
          <w:szCs w:val="20"/>
        </w:rPr>
      </w:pPr>
      <w:r w:rsidRPr="00704DA5">
        <w:rPr>
          <w:sz w:val="20"/>
          <w:szCs w:val="20"/>
        </w:rPr>
        <w:t>Подпись</w:t>
      </w:r>
    </w:p>
    <w:p w14:paraId="72E98D7E" w14:textId="5102E9A1" w:rsidR="00157354" w:rsidRPr="00704DA5" w:rsidRDefault="00265B2C" w:rsidP="00DE776A">
      <w:pPr>
        <w:pStyle w:val="pj"/>
        <w:rPr>
          <w:b/>
          <w:bCs/>
          <w:sz w:val="20"/>
          <w:szCs w:val="20"/>
        </w:rPr>
      </w:pPr>
      <w:r w:rsidRPr="00704DA5">
        <w:rPr>
          <w:sz w:val="20"/>
          <w:szCs w:val="20"/>
        </w:rPr>
        <w:t xml:space="preserve">_________ Печать (при наличии)                                   </w:t>
      </w:r>
    </w:p>
    <w:p w14:paraId="5C0F065D" w14:textId="077FBCBD" w:rsidR="0074117F" w:rsidRPr="00704DA5" w:rsidRDefault="005E7610" w:rsidP="00600CFF">
      <w:pPr>
        <w:shd w:val="clear" w:color="auto" w:fill="FFFFFF"/>
        <w:spacing w:after="136"/>
        <w:jc w:val="right"/>
        <w:rPr>
          <w:sz w:val="20"/>
          <w:szCs w:val="20"/>
        </w:rPr>
      </w:pPr>
      <w:r w:rsidRPr="00704DA5">
        <w:rPr>
          <w:i/>
          <w:sz w:val="20"/>
          <w:szCs w:val="20"/>
        </w:rPr>
        <w:t>Приложение</w:t>
      </w:r>
      <w:r w:rsidR="004B1015" w:rsidRPr="00704DA5">
        <w:rPr>
          <w:i/>
          <w:sz w:val="20"/>
          <w:szCs w:val="20"/>
        </w:rPr>
        <w:t xml:space="preserve"> № 3</w:t>
      </w:r>
      <w:r w:rsidRPr="00704DA5">
        <w:rPr>
          <w:i/>
          <w:sz w:val="20"/>
          <w:szCs w:val="20"/>
        </w:rPr>
        <w:br/>
        <w:t xml:space="preserve"> к тендерной документации</w:t>
      </w:r>
      <w:r w:rsidR="00DE776A" w:rsidRPr="00704DA5">
        <w:rPr>
          <w:sz w:val="20"/>
          <w:szCs w:val="20"/>
        </w:rPr>
        <w:t xml:space="preserve"> </w:t>
      </w:r>
    </w:p>
    <w:p w14:paraId="60152445" w14:textId="77777777" w:rsidR="004B1015" w:rsidRPr="00704DA5" w:rsidRDefault="004B1015" w:rsidP="004B1015">
      <w:pPr>
        <w:pStyle w:val="pr"/>
        <w:rPr>
          <w:sz w:val="20"/>
          <w:szCs w:val="20"/>
        </w:rPr>
      </w:pPr>
      <w:r w:rsidRPr="00704DA5">
        <w:rPr>
          <w:sz w:val="20"/>
          <w:szCs w:val="20"/>
        </w:rPr>
        <w:t>Форма</w:t>
      </w:r>
    </w:p>
    <w:p w14:paraId="261D5B89" w14:textId="77777777" w:rsidR="004B1015" w:rsidRPr="00704DA5" w:rsidRDefault="004B1015" w:rsidP="004B1015">
      <w:pPr>
        <w:pStyle w:val="pr"/>
        <w:rPr>
          <w:sz w:val="20"/>
          <w:szCs w:val="20"/>
        </w:rPr>
      </w:pPr>
      <w:r w:rsidRPr="00704DA5">
        <w:rPr>
          <w:sz w:val="20"/>
          <w:szCs w:val="20"/>
        </w:rPr>
        <w:t> </w:t>
      </w:r>
    </w:p>
    <w:p w14:paraId="4F4D62E5" w14:textId="77777777" w:rsidR="004B1015" w:rsidRPr="00704DA5" w:rsidRDefault="004B1015" w:rsidP="004B1015">
      <w:pPr>
        <w:pStyle w:val="pr"/>
        <w:rPr>
          <w:sz w:val="20"/>
          <w:szCs w:val="20"/>
        </w:rPr>
      </w:pPr>
      <w:r w:rsidRPr="00704DA5">
        <w:rPr>
          <w:sz w:val="20"/>
          <w:szCs w:val="20"/>
        </w:rPr>
        <w:t>Исх. № __________</w:t>
      </w:r>
    </w:p>
    <w:p w14:paraId="66D7DA02" w14:textId="77777777" w:rsidR="004B1015" w:rsidRPr="00704DA5" w:rsidRDefault="004B1015" w:rsidP="004B1015">
      <w:pPr>
        <w:pStyle w:val="pr"/>
        <w:rPr>
          <w:sz w:val="20"/>
          <w:szCs w:val="20"/>
        </w:rPr>
      </w:pPr>
      <w:r w:rsidRPr="00704DA5">
        <w:rPr>
          <w:sz w:val="20"/>
          <w:szCs w:val="20"/>
        </w:rPr>
        <w:t>Дата ____________</w:t>
      </w:r>
    </w:p>
    <w:p w14:paraId="01D3715F" w14:textId="77777777" w:rsidR="004B1015" w:rsidRPr="00704DA5" w:rsidRDefault="004B1015" w:rsidP="00E767B9">
      <w:pPr>
        <w:pStyle w:val="pr"/>
        <w:rPr>
          <w:sz w:val="20"/>
          <w:szCs w:val="20"/>
        </w:rPr>
      </w:pPr>
      <w:r w:rsidRPr="00704DA5">
        <w:rPr>
          <w:sz w:val="20"/>
          <w:szCs w:val="20"/>
        </w:rPr>
        <w:t>Кому:</w:t>
      </w:r>
    </w:p>
    <w:p w14:paraId="4B620D88" w14:textId="4E9E3664" w:rsidR="004B1015" w:rsidRPr="00704DA5" w:rsidRDefault="004B1015" w:rsidP="004B1015">
      <w:pPr>
        <w:pStyle w:val="pr"/>
        <w:rPr>
          <w:sz w:val="20"/>
          <w:szCs w:val="20"/>
        </w:rPr>
      </w:pPr>
      <w:r w:rsidRPr="00704DA5">
        <w:rPr>
          <w:sz w:val="20"/>
          <w:szCs w:val="20"/>
        </w:rPr>
        <w:t xml:space="preserve">__________________________________ </w:t>
      </w:r>
    </w:p>
    <w:p w14:paraId="3A62CA00" w14:textId="1F8043CE" w:rsidR="00E767B9" w:rsidRPr="00704DA5" w:rsidRDefault="004B1015" w:rsidP="004B1015">
      <w:pPr>
        <w:pStyle w:val="pr"/>
        <w:rPr>
          <w:sz w:val="20"/>
          <w:szCs w:val="20"/>
        </w:rPr>
      </w:pPr>
      <w:r w:rsidRPr="00704DA5">
        <w:rPr>
          <w:sz w:val="20"/>
          <w:szCs w:val="20"/>
        </w:rPr>
        <w:t>(наименование и реквизиты</w:t>
      </w:r>
    </w:p>
    <w:p w14:paraId="2E8AE383" w14:textId="43234033" w:rsidR="004B1015" w:rsidRPr="00704DA5" w:rsidRDefault="004B1015" w:rsidP="004B1015">
      <w:pPr>
        <w:pStyle w:val="pr"/>
        <w:rPr>
          <w:sz w:val="20"/>
          <w:szCs w:val="20"/>
        </w:rPr>
      </w:pPr>
      <w:r w:rsidRPr="00704DA5">
        <w:rPr>
          <w:sz w:val="20"/>
          <w:szCs w:val="20"/>
        </w:rPr>
        <w:t xml:space="preserve"> организатора закупа, заказчика)</w:t>
      </w:r>
    </w:p>
    <w:p w14:paraId="2146EDB6" w14:textId="1B84C965" w:rsidR="004B1015" w:rsidRPr="00704DA5" w:rsidRDefault="00E767B9" w:rsidP="004B1015">
      <w:pPr>
        <w:pStyle w:val="pc"/>
        <w:rPr>
          <w:sz w:val="20"/>
          <w:szCs w:val="20"/>
        </w:rPr>
      </w:pPr>
      <w:r w:rsidRPr="00704DA5">
        <w:rPr>
          <w:rStyle w:val="s1"/>
          <w:sz w:val="20"/>
          <w:szCs w:val="20"/>
        </w:rPr>
        <w:t>Б</w:t>
      </w:r>
      <w:r w:rsidR="004B1015" w:rsidRPr="00704DA5">
        <w:rPr>
          <w:rStyle w:val="s1"/>
          <w:sz w:val="20"/>
          <w:szCs w:val="20"/>
        </w:rPr>
        <w:t>анковская гарантия (вид обеспечения тендерной заявки)</w:t>
      </w:r>
    </w:p>
    <w:p w14:paraId="391A1FC8" w14:textId="77777777" w:rsidR="004B1015" w:rsidRPr="00704DA5" w:rsidRDefault="004B1015" w:rsidP="004B1015">
      <w:pPr>
        <w:pStyle w:val="pj"/>
        <w:rPr>
          <w:sz w:val="20"/>
          <w:szCs w:val="20"/>
        </w:rPr>
      </w:pPr>
      <w:r w:rsidRPr="00704DA5">
        <w:rPr>
          <w:sz w:val="20"/>
          <w:szCs w:val="20"/>
        </w:rPr>
        <w:lastRenderedPageBreak/>
        <w:t> </w:t>
      </w:r>
    </w:p>
    <w:p w14:paraId="3A420C21" w14:textId="77777777" w:rsidR="004B1015" w:rsidRPr="00704DA5" w:rsidRDefault="004B1015" w:rsidP="004B1015">
      <w:pPr>
        <w:pStyle w:val="pj"/>
        <w:rPr>
          <w:sz w:val="20"/>
          <w:szCs w:val="20"/>
        </w:rPr>
      </w:pPr>
      <w:r w:rsidRPr="00704DA5">
        <w:rPr>
          <w:sz w:val="20"/>
          <w:szCs w:val="20"/>
        </w:rPr>
        <w:t>Наименование банка (филиала банка) ____________________________________________________________</w:t>
      </w:r>
    </w:p>
    <w:p w14:paraId="12D82AFA" w14:textId="77777777" w:rsidR="004B1015" w:rsidRPr="00704DA5" w:rsidRDefault="004B1015" w:rsidP="004B1015">
      <w:pPr>
        <w:pStyle w:val="pj"/>
        <w:rPr>
          <w:sz w:val="20"/>
          <w:szCs w:val="20"/>
        </w:rPr>
      </w:pPr>
      <w:r w:rsidRPr="00704DA5">
        <w:rPr>
          <w:sz w:val="20"/>
          <w:szCs w:val="20"/>
        </w:rPr>
        <w:t> (наименование, БИН и другие реквизиты банка) Гарантийное обеспечение № ____________________</w:t>
      </w:r>
    </w:p>
    <w:p w14:paraId="09F57C42" w14:textId="77777777" w:rsidR="004B1015" w:rsidRPr="00704DA5" w:rsidRDefault="004B1015" w:rsidP="004B1015">
      <w:pPr>
        <w:pStyle w:val="pj"/>
        <w:rPr>
          <w:sz w:val="20"/>
          <w:szCs w:val="20"/>
        </w:rPr>
      </w:pPr>
      <w:r w:rsidRPr="00704DA5">
        <w:rPr>
          <w:sz w:val="20"/>
          <w:szCs w:val="20"/>
        </w:rPr>
        <w:t>«__» _____ 20__ года</w:t>
      </w:r>
    </w:p>
    <w:p w14:paraId="29ACB5BD" w14:textId="77777777" w:rsidR="004B1015" w:rsidRPr="00704DA5" w:rsidRDefault="004B1015" w:rsidP="004B1015">
      <w:pPr>
        <w:pStyle w:val="pj"/>
        <w:rPr>
          <w:sz w:val="20"/>
          <w:szCs w:val="20"/>
        </w:rPr>
      </w:pPr>
      <w:r w:rsidRPr="00704DA5">
        <w:rPr>
          <w:sz w:val="20"/>
          <w:szCs w:val="20"/>
        </w:rPr>
        <w:t>Банк (филиал банка) _________________________________________________ (наименование) (далее – Банк)</w:t>
      </w:r>
    </w:p>
    <w:p w14:paraId="61C4CB41" w14:textId="77777777" w:rsidR="004B1015" w:rsidRPr="00704DA5" w:rsidRDefault="004B1015" w:rsidP="004B1015">
      <w:pPr>
        <w:pStyle w:val="pj"/>
        <w:rPr>
          <w:sz w:val="20"/>
          <w:szCs w:val="20"/>
        </w:rPr>
      </w:pPr>
      <w:r w:rsidRPr="00704DA5">
        <w:rPr>
          <w:sz w:val="20"/>
          <w:szCs w:val="20"/>
        </w:rPr>
        <w:t>проинформирован, что_______________________________________________ (наименование) в дальнейшем</w:t>
      </w:r>
    </w:p>
    <w:p w14:paraId="53977E57" w14:textId="16B5ED96" w:rsidR="004B1015" w:rsidRPr="00704DA5" w:rsidRDefault="004B1015" w:rsidP="004B1015">
      <w:pPr>
        <w:pStyle w:val="pj"/>
        <w:rPr>
          <w:sz w:val="20"/>
          <w:szCs w:val="20"/>
        </w:rPr>
      </w:pPr>
      <w:r w:rsidRPr="00704DA5">
        <w:rPr>
          <w:sz w:val="20"/>
          <w:szCs w:val="20"/>
        </w:rPr>
        <w:t>«Потенциальный поставщик», принимает участие в тендере</w:t>
      </w:r>
      <w:r w:rsidR="00F020CF" w:rsidRPr="00704DA5">
        <w:rPr>
          <w:sz w:val="20"/>
          <w:szCs w:val="20"/>
        </w:rPr>
        <w:t>,</w:t>
      </w:r>
      <w:r w:rsidRPr="00704DA5">
        <w:rPr>
          <w:sz w:val="20"/>
          <w:szCs w:val="20"/>
        </w:rPr>
        <w:t xml:space="preserve"> объявленном</w:t>
      </w:r>
    </w:p>
    <w:p w14:paraId="75D6B26F" w14:textId="77777777" w:rsidR="004B1015" w:rsidRPr="00704DA5" w:rsidRDefault="004B1015" w:rsidP="004B1015">
      <w:pPr>
        <w:pStyle w:val="pj"/>
        <w:rPr>
          <w:sz w:val="20"/>
          <w:szCs w:val="20"/>
        </w:rPr>
      </w:pPr>
      <w:r w:rsidRPr="00704DA5">
        <w:rPr>
          <w:sz w:val="20"/>
          <w:szCs w:val="20"/>
        </w:rPr>
        <w:t>_____________________________________________________________________,</w:t>
      </w:r>
    </w:p>
    <w:p w14:paraId="48883C91" w14:textId="1AA4C2EA" w:rsidR="004B1015" w:rsidRPr="00704DA5" w:rsidRDefault="004B1015" w:rsidP="004B1015">
      <w:pPr>
        <w:pStyle w:val="pj"/>
        <w:rPr>
          <w:sz w:val="20"/>
          <w:szCs w:val="20"/>
        </w:rPr>
      </w:pPr>
      <w:r w:rsidRPr="00704DA5">
        <w:rPr>
          <w:sz w:val="20"/>
          <w:szCs w:val="20"/>
        </w:rPr>
        <w:t>(наименование заказчика/организатора закупа)</w:t>
      </w:r>
    </w:p>
    <w:p w14:paraId="2D88646A" w14:textId="77777777" w:rsidR="004B1015" w:rsidRPr="00704DA5" w:rsidRDefault="004B1015" w:rsidP="004B1015">
      <w:pPr>
        <w:pStyle w:val="pj"/>
        <w:rPr>
          <w:sz w:val="20"/>
          <w:szCs w:val="20"/>
        </w:rPr>
      </w:pPr>
      <w:r w:rsidRPr="00704DA5">
        <w:rPr>
          <w:sz w:val="20"/>
          <w:szCs w:val="20"/>
        </w:rPr>
        <w:t>_________________ (дата, месяц, год объявления) и готов осуществить оказание услуги (наименование услуги)/</w:t>
      </w:r>
    </w:p>
    <w:p w14:paraId="6480F2E6" w14:textId="77777777" w:rsidR="004B1015" w:rsidRPr="00704DA5" w:rsidRDefault="004B1015" w:rsidP="004B1015">
      <w:pPr>
        <w:pStyle w:val="pj"/>
        <w:rPr>
          <w:sz w:val="20"/>
          <w:szCs w:val="20"/>
        </w:rPr>
      </w:pPr>
      <w:r w:rsidRPr="00704DA5">
        <w:rPr>
          <w:sz w:val="20"/>
          <w:szCs w:val="20"/>
        </w:rPr>
        <w:t>поставку ______________________________________________________________</w:t>
      </w:r>
    </w:p>
    <w:p w14:paraId="41F34AD4" w14:textId="77777777" w:rsidR="004B1015" w:rsidRPr="00704DA5" w:rsidRDefault="004B1015" w:rsidP="004B1015">
      <w:pPr>
        <w:pStyle w:val="pj"/>
        <w:rPr>
          <w:sz w:val="20"/>
          <w:szCs w:val="20"/>
        </w:rPr>
      </w:pPr>
      <w:r w:rsidRPr="00704DA5">
        <w:rPr>
          <w:sz w:val="20"/>
          <w:szCs w:val="20"/>
        </w:rPr>
        <w:t>(наименование и объем товара)</w:t>
      </w:r>
    </w:p>
    <w:p w14:paraId="2D8A88B9" w14:textId="77777777" w:rsidR="004B1015" w:rsidRPr="00704DA5" w:rsidRDefault="004B1015" w:rsidP="004B1015">
      <w:pPr>
        <w:pStyle w:val="pj"/>
        <w:rPr>
          <w:sz w:val="20"/>
          <w:szCs w:val="20"/>
        </w:rPr>
      </w:pPr>
      <w:r w:rsidRPr="00704DA5">
        <w:rPr>
          <w:sz w:val="20"/>
          <w:szCs w:val="20"/>
        </w:rPr>
        <w:t>на общую сумму________________ (прописью) тенге, из них (при участии в закупе по нескольким лотам):</w:t>
      </w:r>
    </w:p>
    <w:p w14:paraId="36ABF5A7" w14:textId="0D369E8B" w:rsidR="004B1015" w:rsidRPr="00704DA5" w:rsidRDefault="004B1015" w:rsidP="004B1015">
      <w:pPr>
        <w:pStyle w:val="pj"/>
        <w:rPr>
          <w:sz w:val="20"/>
          <w:szCs w:val="20"/>
        </w:rPr>
      </w:pPr>
      <w:r w:rsidRPr="00704DA5">
        <w:rPr>
          <w:sz w:val="20"/>
          <w:szCs w:val="20"/>
        </w:rPr>
        <w:t>1) по лоту № _____ (номер в объявлении) – в размере ____________________ (сумма в цифрах и прописью) тенге;</w:t>
      </w:r>
    </w:p>
    <w:p w14:paraId="7DFBD657" w14:textId="77777777" w:rsidR="004B1015" w:rsidRPr="00704DA5" w:rsidRDefault="004B1015" w:rsidP="004B1015">
      <w:pPr>
        <w:pStyle w:val="pj"/>
        <w:rPr>
          <w:sz w:val="20"/>
          <w:szCs w:val="20"/>
        </w:rPr>
      </w:pPr>
      <w:r w:rsidRPr="00704DA5">
        <w:rPr>
          <w:sz w:val="20"/>
          <w:szCs w:val="20"/>
        </w:rPr>
        <w:t>2)...</w:t>
      </w:r>
    </w:p>
    <w:p w14:paraId="3AC0FC41" w14:textId="77777777" w:rsidR="00F020CF" w:rsidRPr="00704DA5" w:rsidRDefault="00F020CF" w:rsidP="00F020CF">
      <w:pPr>
        <w:shd w:val="clear" w:color="auto" w:fill="FFFFFF"/>
        <w:ind w:firstLine="400"/>
        <w:jc w:val="both"/>
        <w:textAlignment w:val="baseline"/>
        <w:rPr>
          <w:color w:val="000000"/>
          <w:sz w:val="20"/>
          <w:szCs w:val="20"/>
        </w:rPr>
      </w:pPr>
      <w:r w:rsidRPr="00704DA5">
        <w:rPr>
          <w:color w:val="000000"/>
          <w:sz w:val="20"/>
          <w:szCs w:val="20"/>
        </w:rPr>
        <w:t> связи с этим Банк __________________________________________ (наименование банка)</w:t>
      </w:r>
    </w:p>
    <w:p w14:paraId="189A29AD" w14:textId="77777777" w:rsidR="00F020CF" w:rsidRPr="00704DA5" w:rsidRDefault="00F020CF" w:rsidP="00F020CF">
      <w:pPr>
        <w:shd w:val="clear" w:color="auto" w:fill="FFFFFF"/>
        <w:ind w:firstLine="400"/>
        <w:jc w:val="both"/>
        <w:textAlignment w:val="baseline"/>
        <w:rPr>
          <w:color w:val="000000"/>
          <w:sz w:val="20"/>
          <w:szCs w:val="20"/>
        </w:rPr>
      </w:pPr>
      <w:r w:rsidRPr="00704DA5">
        <w:rPr>
          <w:color w:val="000000"/>
          <w:sz w:val="20"/>
          <w:szCs w:val="20"/>
        </w:rPr>
        <w:t>берет на себя безотзывное обязательство выплатить заказчику/организатору закупа по первому требованию, включая сумму гарантийного обеспечения в размере 1 (один) процента равную ______________ (сумма в цифрах и прописью) по лоту № ____ на сумму________________</w:t>
      </w:r>
    </w:p>
    <w:p w14:paraId="6D3D8013" w14:textId="77777777" w:rsidR="00F020CF" w:rsidRPr="00704DA5" w:rsidRDefault="00F020CF" w:rsidP="00F020CF">
      <w:pPr>
        <w:shd w:val="clear" w:color="auto" w:fill="FFFFFF"/>
        <w:ind w:firstLine="400"/>
        <w:jc w:val="both"/>
        <w:textAlignment w:val="baseline"/>
        <w:rPr>
          <w:color w:val="000000"/>
          <w:sz w:val="20"/>
          <w:szCs w:val="20"/>
        </w:rPr>
      </w:pPr>
      <w:r w:rsidRPr="00704DA5">
        <w:rPr>
          <w:color w:val="000000"/>
          <w:sz w:val="20"/>
          <w:szCs w:val="20"/>
        </w:rPr>
        <w:t>(сумма в цифрах и прописью) тенге, лоту № _____ на сумму________________ (сумма в цифрах и прописью) тенге, по получении требования на оплату по основаниям, предусмотренным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w:t>
      </w:r>
    </w:p>
    <w:p w14:paraId="6B675BE0" w14:textId="2786ED0B" w:rsidR="00F020CF" w:rsidRPr="00704DA5" w:rsidRDefault="00F020CF" w:rsidP="00F020CF">
      <w:pPr>
        <w:shd w:val="clear" w:color="auto" w:fill="FFFFFF"/>
        <w:ind w:firstLine="400"/>
        <w:jc w:val="both"/>
        <w:textAlignment w:val="baseline"/>
        <w:rPr>
          <w:color w:val="000000"/>
          <w:sz w:val="20"/>
          <w:szCs w:val="20"/>
        </w:rPr>
      </w:pPr>
      <w:r w:rsidRPr="00704DA5">
        <w:rPr>
          <w:color w:val="000000"/>
          <w:sz w:val="20"/>
          <w:szCs w:val="20"/>
        </w:rPr>
        <w:t>Данная гарантия вступает в силу с момента вскрытия тендерной заявки Потенциального поставщика и действует до принятия по ней решения</w:t>
      </w:r>
      <w:r w:rsidR="000D70AB">
        <w:rPr>
          <w:color w:val="000000"/>
          <w:sz w:val="20"/>
          <w:szCs w:val="20"/>
        </w:rPr>
        <w:t xml:space="preserve"> </w:t>
      </w:r>
      <w:r w:rsidRPr="00704DA5">
        <w:rPr>
          <w:color w:val="000000"/>
          <w:sz w:val="20"/>
          <w:szCs w:val="20"/>
        </w:rPr>
        <w:t>по</w:t>
      </w:r>
      <w:r w:rsidR="000D70AB">
        <w:rPr>
          <w:color w:val="000000"/>
          <w:sz w:val="20"/>
          <w:szCs w:val="20"/>
        </w:rPr>
        <w:t xml:space="preserve"> </w:t>
      </w:r>
      <w:r w:rsidRPr="00704DA5">
        <w:rPr>
          <w:color w:val="000000"/>
          <w:sz w:val="20"/>
          <w:szCs w:val="20"/>
        </w:rPr>
        <w:t>существу в соответствии с Правилами, а при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p>
    <w:p w14:paraId="773C8DB1" w14:textId="77777777" w:rsidR="00F020CF" w:rsidRPr="00704DA5" w:rsidRDefault="00F020CF" w:rsidP="00F020CF">
      <w:pPr>
        <w:shd w:val="clear" w:color="auto" w:fill="FFFFFF"/>
        <w:textAlignment w:val="baseline"/>
        <w:rPr>
          <w:color w:val="000000"/>
          <w:sz w:val="20"/>
          <w:szCs w:val="20"/>
        </w:rPr>
      </w:pPr>
      <w:r w:rsidRPr="00704DA5">
        <w:rPr>
          <w:color w:val="000000"/>
          <w:sz w:val="20"/>
          <w:szCs w:val="20"/>
        </w:rPr>
        <w:t> </w:t>
      </w:r>
    </w:p>
    <w:p w14:paraId="6914C01A" w14:textId="77777777" w:rsidR="00F020CF" w:rsidRPr="00704DA5" w:rsidRDefault="00F020CF" w:rsidP="00F020CF">
      <w:pPr>
        <w:shd w:val="clear" w:color="auto" w:fill="FFFFFF"/>
        <w:textAlignment w:val="baseline"/>
        <w:rPr>
          <w:color w:val="000000"/>
          <w:sz w:val="20"/>
          <w:szCs w:val="20"/>
        </w:rPr>
      </w:pPr>
      <w:r w:rsidRPr="00704DA5">
        <w:rPr>
          <w:color w:val="000000"/>
          <w:sz w:val="20"/>
          <w:szCs w:val="20"/>
        </w:rPr>
        <w:t>Должность, Ф.И.О. (при его наличии) ________                       Печать Банка </w:t>
      </w:r>
    </w:p>
    <w:p w14:paraId="44CDA06E" w14:textId="7FF0DDA6" w:rsidR="0074117F" w:rsidRPr="00704DA5" w:rsidRDefault="004B1015" w:rsidP="00600CFF">
      <w:pPr>
        <w:pStyle w:val="pj"/>
        <w:rPr>
          <w:sz w:val="20"/>
          <w:szCs w:val="20"/>
        </w:rPr>
      </w:pPr>
      <w:r w:rsidRPr="00704DA5">
        <w:rPr>
          <w:sz w:val="20"/>
          <w:szCs w:val="20"/>
        </w:rPr>
        <w:t> </w:t>
      </w:r>
      <w:r w:rsidRPr="00704DA5">
        <w:rPr>
          <w:rStyle w:val="s0"/>
          <w:sz w:val="20"/>
          <w:szCs w:val="20"/>
        </w:rPr>
        <w:t xml:space="preserve"> </w:t>
      </w:r>
      <w:r w:rsidR="00CD122F" w:rsidRPr="00704DA5">
        <w:rPr>
          <w:rStyle w:val="s0"/>
          <w:sz w:val="20"/>
          <w:szCs w:val="20"/>
        </w:rPr>
        <w:t> </w:t>
      </w:r>
    </w:p>
    <w:p w14:paraId="78AAF0C8" w14:textId="6EACED47" w:rsidR="00CD122F" w:rsidRPr="00704DA5" w:rsidRDefault="00CD122F" w:rsidP="00CD122F">
      <w:pPr>
        <w:shd w:val="clear" w:color="auto" w:fill="FFFFFF"/>
        <w:spacing w:after="136"/>
        <w:jc w:val="right"/>
        <w:rPr>
          <w:b/>
          <w:bCs/>
          <w:color w:val="000000"/>
          <w:sz w:val="20"/>
          <w:szCs w:val="20"/>
        </w:rPr>
      </w:pPr>
      <w:r w:rsidRPr="00704DA5">
        <w:rPr>
          <w:i/>
          <w:sz w:val="20"/>
          <w:szCs w:val="20"/>
        </w:rPr>
        <w:t xml:space="preserve">Приложение </w:t>
      </w:r>
      <w:r w:rsidR="004B1015" w:rsidRPr="00704DA5">
        <w:rPr>
          <w:i/>
          <w:sz w:val="20"/>
          <w:szCs w:val="20"/>
        </w:rPr>
        <w:t>№ 4</w:t>
      </w:r>
      <w:r w:rsidRPr="00704DA5">
        <w:rPr>
          <w:i/>
          <w:sz w:val="20"/>
          <w:szCs w:val="20"/>
        </w:rPr>
        <w:br/>
        <w:t xml:space="preserve"> к тендерной документации</w:t>
      </w:r>
    </w:p>
    <w:p w14:paraId="50E41095" w14:textId="5346BB99" w:rsidR="00CD122F" w:rsidRPr="00704DA5" w:rsidRDefault="00CD122F" w:rsidP="00CD122F">
      <w:pPr>
        <w:jc w:val="right"/>
        <w:textAlignment w:val="baseline"/>
        <w:rPr>
          <w:sz w:val="20"/>
          <w:szCs w:val="20"/>
        </w:rPr>
      </w:pPr>
      <w:r w:rsidRPr="00704DA5">
        <w:rPr>
          <w:sz w:val="20"/>
          <w:szCs w:val="20"/>
        </w:rPr>
        <w:t>Форма</w:t>
      </w:r>
    </w:p>
    <w:p w14:paraId="0990C277" w14:textId="31A8801B" w:rsidR="004B1015" w:rsidRPr="00704DA5" w:rsidRDefault="004B1015" w:rsidP="004B1015">
      <w:pPr>
        <w:pStyle w:val="pj"/>
        <w:rPr>
          <w:sz w:val="20"/>
          <w:szCs w:val="20"/>
          <w:highlight w:val="yellow"/>
        </w:rPr>
      </w:pPr>
      <w:r w:rsidRPr="00704DA5">
        <w:rPr>
          <w:sz w:val="20"/>
          <w:szCs w:val="20"/>
          <w:highlight w:val="yellow"/>
        </w:rPr>
        <w:t xml:space="preserve"> </w:t>
      </w:r>
    </w:p>
    <w:p w14:paraId="2338EC23" w14:textId="309B1FB0" w:rsidR="004B1015" w:rsidRPr="00704DA5" w:rsidRDefault="00F020CF" w:rsidP="00F020CF">
      <w:pPr>
        <w:pStyle w:val="pj"/>
        <w:rPr>
          <w:color w:val="auto"/>
          <w:sz w:val="20"/>
          <w:szCs w:val="20"/>
        </w:rPr>
      </w:pPr>
      <w:r w:rsidRPr="00704DA5">
        <w:rPr>
          <w:sz w:val="20"/>
          <w:szCs w:val="20"/>
        </w:rPr>
        <w:t xml:space="preserve"> </w:t>
      </w:r>
      <w:r w:rsidR="004B1015" w:rsidRPr="00704DA5">
        <w:rPr>
          <w:sz w:val="20"/>
          <w:szCs w:val="20"/>
        </w:rPr>
        <w:t xml:space="preserve"> </w:t>
      </w:r>
      <w:r w:rsidRPr="00704DA5">
        <w:rPr>
          <w:sz w:val="20"/>
          <w:szCs w:val="20"/>
        </w:rPr>
        <w:t xml:space="preserve">  </w:t>
      </w:r>
      <w:r w:rsidRPr="00704DA5">
        <w:rPr>
          <w:color w:val="auto"/>
          <w:sz w:val="20"/>
          <w:szCs w:val="20"/>
        </w:rPr>
        <w:t xml:space="preserve"> </w:t>
      </w:r>
    </w:p>
    <w:p w14:paraId="41EE8299" w14:textId="77777777" w:rsidR="00F020CF" w:rsidRPr="00704DA5" w:rsidRDefault="00F020CF" w:rsidP="00F020CF">
      <w:pPr>
        <w:pStyle w:val="pc"/>
        <w:shd w:val="clear" w:color="auto" w:fill="FFFFFF"/>
        <w:textAlignment w:val="baseline"/>
        <w:rPr>
          <w:sz w:val="20"/>
          <w:szCs w:val="20"/>
        </w:rPr>
      </w:pPr>
      <w:r w:rsidRPr="00704DA5">
        <w:rPr>
          <w:b/>
          <w:i/>
          <w:sz w:val="20"/>
          <w:szCs w:val="20"/>
        </w:rPr>
        <w:t xml:space="preserve"> </w:t>
      </w:r>
      <w:r w:rsidRPr="00704DA5">
        <w:rPr>
          <w:rStyle w:val="s1"/>
          <w:sz w:val="20"/>
          <w:szCs w:val="20"/>
        </w:rPr>
        <w:t>Типовой договор закупа (между заказчиком и поставщиком)</w:t>
      </w:r>
    </w:p>
    <w:p w14:paraId="7614FAF9"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tbl>
      <w:tblPr>
        <w:tblW w:w="5000" w:type="pct"/>
        <w:shd w:val="clear" w:color="auto" w:fill="FFFFFF"/>
        <w:tblCellMar>
          <w:left w:w="0" w:type="dxa"/>
          <w:right w:w="0" w:type="dxa"/>
        </w:tblCellMar>
        <w:tblLook w:val="04A0" w:firstRow="1" w:lastRow="0" w:firstColumn="1" w:lastColumn="0" w:noHBand="0" w:noVBand="1"/>
      </w:tblPr>
      <w:tblGrid>
        <w:gridCol w:w="4351"/>
        <w:gridCol w:w="5220"/>
      </w:tblGrid>
      <w:tr w:rsidR="00F020CF" w:rsidRPr="00704DA5" w14:paraId="44849223" w14:textId="77777777" w:rsidTr="00F020CF">
        <w:tc>
          <w:tcPr>
            <w:tcW w:w="2250" w:type="pct"/>
            <w:shd w:val="clear" w:color="auto" w:fill="FFFFFF"/>
            <w:tcMar>
              <w:top w:w="0" w:type="dxa"/>
              <w:left w:w="108" w:type="dxa"/>
              <w:bottom w:w="0" w:type="dxa"/>
              <w:right w:w="108" w:type="dxa"/>
            </w:tcMar>
            <w:hideMark/>
          </w:tcPr>
          <w:p w14:paraId="1DED2908"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__________________</w:t>
            </w:r>
          </w:p>
          <w:p w14:paraId="2E4BD413"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(местонахождение)</w:t>
            </w:r>
          </w:p>
        </w:tc>
        <w:tc>
          <w:tcPr>
            <w:tcW w:w="2700" w:type="pct"/>
            <w:shd w:val="clear" w:color="auto" w:fill="FFFFFF"/>
            <w:tcMar>
              <w:top w:w="0" w:type="dxa"/>
              <w:left w:w="108" w:type="dxa"/>
              <w:bottom w:w="0" w:type="dxa"/>
              <w:right w:w="108" w:type="dxa"/>
            </w:tcMar>
            <w:hideMark/>
          </w:tcPr>
          <w:p w14:paraId="2E13B146" w14:textId="77777777" w:rsidR="00F020CF" w:rsidRPr="00704DA5" w:rsidRDefault="00F020CF">
            <w:pPr>
              <w:pStyle w:val="pr"/>
              <w:textAlignment w:val="baseline"/>
              <w:rPr>
                <w:sz w:val="20"/>
                <w:szCs w:val="20"/>
              </w:rPr>
            </w:pPr>
            <w:r w:rsidRPr="00704DA5">
              <w:rPr>
                <w:sz w:val="20"/>
                <w:szCs w:val="20"/>
              </w:rPr>
              <w:t>«___» __________ _____г.</w:t>
            </w:r>
          </w:p>
        </w:tc>
      </w:tr>
    </w:tbl>
    <w:p w14:paraId="2CE71C09" w14:textId="77777777" w:rsidR="00F020CF" w:rsidRPr="00704DA5" w:rsidRDefault="00F020CF" w:rsidP="00F020CF">
      <w:pPr>
        <w:pStyle w:val="pj"/>
        <w:shd w:val="clear" w:color="auto" w:fill="FFFFFF"/>
        <w:textAlignment w:val="baseline"/>
        <w:rPr>
          <w:sz w:val="20"/>
          <w:szCs w:val="20"/>
        </w:rPr>
      </w:pPr>
      <w:r w:rsidRPr="00704DA5">
        <w:rPr>
          <w:sz w:val="20"/>
          <w:szCs w:val="20"/>
        </w:rPr>
        <w:t> </w:t>
      </w:r>
    </w:p>
    <w:p w14:paraId="4FD587E1" w14:textId="70354FBF" w:rsidR="00F020CF" w:rsidRPr="00704DA5" w:rsidRDefault="00F020CF" w:rsidP="00A87191">
      <w:pPr>
        <w:pStyle w:val="pj"/>
        <w:shd w:val="clear" w:color="auto" w:fill="FFFFFF"/>
        <w:textAlignment w:val="baseline"/>
        <w:rPr>
          <w:sz w:val="20"/>
          <w:szCs w:val="20"/>
        </w:rPr>
      </w:pPr>
      <w:r w:rsidRPr="00704DA5">
        <w:rPr>
          <w:sz w:val="20"/>
          <w:szCs w:val="20"/>
        </w:rPr>
        <w:t>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 (полное наименование поставщика – победителя тендера) _____, именуемый в дальнейшем «Поставщик», в лице ________, должность, фамилия, имя, отчество (при его наличии) уполномоченного лица, действующего на основании 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и протокола об итогах закупа способом ____________ (указать способ) по закупу (указать предмет закупа) № _____ от «___» ________ _____ года, заключили настоящий Договор закупа лекарственных средств и (или) медицинских изделий (далее – Договор) и пришли к соглашению о нижеследующем:</w:t>
      </w:r>
      <w:r w:rsidRPr="00704DA5">
        <w:rPr>
          <w:rStyle w:val="s1"/>
          <w:b w:val="0"/>
          <w:bCs/>
          <w:sz w:val="20"/>
          <w:szCs w:val="20"/>
        </w:rPr>
        <w:t> </w:t>
      </w:r>
    </w:p>
    <w:p w14:paraId="4DCA96BB" w14:textId="77777777" w:rsidR="00F020CF" w:rsidRPr="00704DA5" w:rsidRDefault="00F020CF" w:rsidP="00F020CF">
      <w:pPr>
        <w:pStyle w:val="pc"/>
        <w:shd w:val="clear" w:color="auto" w:fill="FFFFFF"/>
        <w:textAlignment w:val="baseline"/>
        <w:rPr>
          <w:sz w:val="20"/>
          <w:szCs w:val="20"/>
        </w:rPr>
      </w:pPr>
      <w:r w:rsidRPr="00704DA5">
        <w:rPr>
          <w:rStyle w:val="s1"/>
          <w:b w:val="0"/>
          <w:bCs/>
          <w:sz w:val="20"/>
          <w:szCs w:val="20"/>
        </w:rPr>
        <w:lastRenderedPageBreak/>
        <w:t> </w:t>
      </w:r>
    </w:p>
    <w:p w14:paraId="70057586" w14:textId="74528554" w:rsidR="00F020CF" w:rsidRPr="00704DA5" w:rsidRDefault="00F020CF" w:rsidP="00F020CF">
      <w:pPr>
        <w:pStyle w:val="pc"/>
        <w:shd w:val="clear" w:color="auto" w:fill="FFFFFF"/>
        <w:jc w:val="both"/>
        <w:textAlignment w:val="baseline"/>
        <w:rPr>
          <w:sz w:val="20"/>
          <w:szCs w:val="20"/>
        </w:rPr>
      </w:pPr>
      <w:r w:rsidRPr="00704DA5">
        <w:rPr>
          <w:rStyle w:val="s1"/>
          <w:sz w:val="20"/>
          <w:szCs w:val="20"/>
        </w:rPr>
        <w:t xml:space="preserve">                                                                Глава 1. Термины, применяемые в Договоре</w:t>
      </w:r>
    </w:p>
    <w:p w14:paraId="1C7A7D9C"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22317AC1" w14:textId="77777777" w:rsidR="00F020CF" w:rsidRPr="00704DA5" w:rsidRDefault="00F020CF" w:rsidP="00F020CF">
      <w:pPr>
        <w:pStyle w:val="pj"/>
        <w:shd w:val="clear" w:color="auto" w:fill="FFFFFF"/>
        <w:textAlignment w:val="baseline"/>
        <w:rPr>
          <w:sz w:val="20"/>
          <w:szCs w:val="20"/>
        </w:rPr>
      </w:pPr>
      <w:r w:rsidRPr="00704DA5">
        <w:rPr>
          <w:sz w:val="20"/>
          <w:szCs w:val="20"/>
        </w:rPr>
        <w:t>1. В данном Договоре нижеперечисленные понятия будут иметь следующее толкование:</w:t>
      </w:r>
    </w:p>
    <w:p w14:paraId="5F3EF09D" w14:textId="77777777" w:rsidR="00F020CF" w:rsidRPr="00704DA5" w:rsidRDefault="00F020CF" w:rsidP="00F020CF">
      <w:pPr>
        <w:pStyle w:val="pj"/>
        <w:shd w:val="clear" w:color="auto" w:fill="FFFFFF"/>
        <w:textAlignment w:val="baseline"/>
        <w:rPr>
          <w:sz w:val="20"/>
          <w:szCs w:val="20"/>
        </w:rPr>
      </w:pPr>
      <w:r w:rsidRPr="00704DA5">
        <w:rPr>
          <w:sz w:val="20"/>
          <w:szCs w:val="20"/>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0CA1A136" w14:textId="77777777" w:rsidR="00F020CF" w:rsidRPr="00704DA5" w:rsidRDefault="00F020CF" w:rsidP="00F020CF">
      <w:pPr>
        <w:pStyle w:val="pj"/>
        <w:shd w:val="clear" w:color="auto" w:fill="FFFFFF"/>
        <w:textAlignment w:val="baseline"/>
        <w:rPr>
          <w:sz w:val="20"/>
          <w:szCs w:val="20"/>
        </w:rPr>
      </w:pPr>
      <w:r w:rsidRPr="00704DA5">
        <w:rPr>
          <w:sz w:val="20"/>
          <w:szCs w:val="20"/>
        </w:rPr>
        <w:t>2) цена Договора – сумма, которая должна быть выплачена Заказчиком Поставщику в соответствии с условиями Договора;</w:t>
      </w:r>
    </w:p>
    <w:p w14:paraId="2FB256DB" w14:textId="77777777" w:rsidR="00F020CF" w:rsidRPr="00704DA5" w:rsidRDefault="00F020CF" w:rsidP="00F020CF">
      <w:pPr>
        <w:pStyle w:val="pj"/>
        <w:shd w:val="clear" w:color="auto" w:fill="FFFFFF"/>
        <w:textAlignment w:val="baseline"/>
        <w:rPr>
          <w:sz w:val="20"/>
          <w:szCs w:val="20"/>
        </w:rPr>
      </w:pPr>
      <w:r w:rsidRPr="00704DA5">
        <w:rPr>
          <w:sz w:val="20"/>
          <w:szCs w:val="20"/>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7BAD8E9" w14:textId="77777777" w:rsidR="00F020CF" w:rsidRPr="00704DA5" w:rsidRDefault="00F020CF" w:rsidP="00F020CF">
      <w:pPr>
        <w:pStyle w:val="pj"/>
        <w:shd w:val="clear" w:color="auto" w:fill="FFFFFF"/>
        <w:textAlignment w:val="baseline"/>
        <w:rPr>
          <w:sz w:val="20"/>
          <w:szCs w:val="20"/>
        </w:rPr>
      </w:pPr>
      <w:r w:rsidRPr="00704DA5">
        <w:rPr>
          <w:sz w:val="20"/>
          <w:szCs w:val="20"/>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06205C2F" w14:textId="77777777" w:rsidR="00F020CF" w:rsidRPr="00704DA5" w:rsidRDefault="00F020CF" w:rsidP="00F020CF">
      <w:pPr>
        <w:pStyle w:val="pj"/>
        <w:shd w:val="clear" w:color="auto" w:fill="FFFFFF"/>
        <w:textAlignment w:val="baseline"/>
        <w:rPr>
          <w:sz w:val="20"/>
          <w:szCs w:val="20"/>
        </w:rPr>
      </w:pPr>
      <w:r w:rsidRPr="00704DA5">
        <w:rPr>
          <w:sz w:val="20"/>
          <w:szCs w:val="20"/>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415BCFCB" w14:textId="1FD1D8CF" w:rsidR="00F020CF" w:rsidRPr="00704DA5" w:rsidRDefault="00F020CF" w:rsidP="00F020CF">
      <w:pPr>
        <w:pStyle w:val="pj"/>
        <w:shd w:val="clear" w:color="auto" w:fill="FFFFFF"/>
        <w:textAlignment w:val="baseline"/>
        <w:rPr>
          <w:sz w:val="20"/>
          <w:szCs w:val="20"/>
        </w:rPr>
      </w:pPr>
      <w:r w:rsidRPr="00704DA5">
        <w:rPr>
          <w:sz w:val="20"/>
          <w:szCs w:val="2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r w:rsidRPr="00704DA5">
        <w:rPr>
          <w:rStyle w:val="s1"/>
          <w:b w:val="0"/>
          <w:bCs/>
          <w:sz w:val="20"/>
          <w:szCs w:val="20"/>
        </w:rPr>
        <w:t> </w:t>
      </w:r>
    </w:p>
    <w:p w14:paraId="7A3F7104"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2. Предмет Договора</w:t>
      </w:r>
    </w:p>
    <w:p w14:paraId="6EDF9139"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11D331C5" w14:textId="77777777" w:rsidR="00F020CF" w:rsidRPr="00704DA5" w:rsidRDefault="00F020CF" w:rsidP="00F020CF">
      <w:pPr>
        <w:pStyle w:val="pj"/>
        <w:shd w:val="clear" w:color="auto" w:fill="FFFFFF"/>
        <w:textAlignment w:val="baseline"/>
        <w:rPr>
          <w:sz w:val="20"/>
          <w:szCs w:val="20"/>
        </w:rPr>
      </w:pPr>
      <w:r w:rsidRPr="00704DA5">
        <w:rPr>
          <w:sz w:val="20"/>
          <w:szCs w:val="20"/>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6E2901FE" w14:textId="77777777" w:rsidR="00F020CF" w:rsidRPr="00704DA5" w:rsidRDefault="00F020CF" w:rsidP="00F020CF">
      <w:pPr>
        <w:pStyle w:val="pj"/>
        <w:shd w:val="clear" w:color="auto" w:fill="FFFFFF"/>
        <w:textAlignment w:val="baseline"/>
        <w:rPr>
          <w:sz w:val="20"/>
          <w:szCs w:val="20"/>
        </w:rPr>
      </w:pPr>
      <w:r w:rsidRPr="00704DA5">
        <w:rPr>
          <w:sz w:val="20"/>
          <w:szCs w:val="20"/>
        </w:rPr>
        <w:t>3. Перечисленные ниже документы и условия, оговоренные в них, образуют данный Договор и считаются его неотъемлемой частью, а именно:</w:t>
      </w:r>
    </w:p>
    <w:p w14:paraId="363E6CA7" w14:textId="77777777" w:rsidR="00F020CF" w:rsidRPr="00704DA5" w:rsidRDefault="00F020CF" w:rsidP="00F020CF">
      <w:pPr>
        <w:pStyle w:val="pj"/>
        <w:shd w:val="clear" w:color="auto" w:fill="FFFFFF"/>
        <w:textAlignment w:val="baseline"/>
        <w:rPr>
          <w:sz w:val="20"/>
          <w:szCs w:val="20"/>
        </w:rPr>
      </w:pPr>
      <w:r w:rsidRPr="00704DA5">
        <w:rPr>
          <w:sz w:val="20"/>
          <w:szCs w:val="20"/>
        </w:rPr>
        <w:t>1) настоящий Договор;</w:t>
      </w:r>
    </w:p>
    <w:p w14:paraId="13DB146B" w14:textId="77777777" w:rsidR="00F020CF" w:rsidRPr="00704DA5" w:rsidRDefault="00F020CF" w:rsidP="00F020CF">
      <w:pPr>
        <w:pStyle w:val="pj"/>
        <w:shd w:val="clear" w:color="auto" w:fill="FFFFFF"/>
        <w:textAlignment w:val="baseline"/>
        <w:rPr>
          <w:sz w:val="20"/>
          <w:szCs w:val="20"/>
        </w:rPr>
      </w:pPr>
      <w:r w:rsidRPr="00704DA5">
        <w:rPr>
          <w:sz w:val="20"/>
          <w:szCs w:val="20"/>
        </w:rPr>
        <w:t>2) перечень закупаемых товаров;</w:t>
      </w:r>
    </w:p>
    <w:p w14:paraId="56AB06DD" w14:textId="77777777" w:rsidR="00F020CF" w:rsidRPr="00704DA5" w:rsidRDefault="00F020CF" w:rsidP="00F020CF">
      <w:pPr>
        <w:pStyle w:val="pj"/>
        <w:shd w:val="clear" w:color="auto" w:fill="FFFFFF"/>
        <w:textAlignment w:val="baseline"/>
        <w:rPr>
          <w:sz w:val="20"/>
          <w:szCs w:val="20"/>
        </w:rPr>
      </w:pPr>
      <w:r w:rsidRPr="00704DA5">
        <w:rPr>
          <w:sz w:val="20"/>
          <w:szCs w:val="20"/>
        </w:rPr>
        <w:t>3) техническая спецификация;</w:t>
      </w:r>
    </w:p>
    <w:p w14:paraId="1AAE843E" w14:textId="50774967" w:rsidR="00F020CF" w:rsidRPr="00704DA5" w:rsidRDefault="00F020CF" w:rsidP="00F020CF">
      <w:pPr>
        <w:pStyle w:val="pj"/>
        <w:shd w:val="clear" w:color="auto" w:fill="FFFFFF"/>
        <w:textAlignment w:val="baseline"/>
        <w:rPr>
          <w:sz w:val="20"/>
          <w:szCs w:val="20"/>
        </w:rPr>
      </w:pPr>
      <w:r w:rsidRPr="00704DA5">
        <w:rPr>
          <w:sz w:val="20"/>
          <w:szCs w:val="20"/>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r w:rsidRPr="00704DA5">
        <w:rPr>
          <w:rStyle w:val="s1"/>
          <w:b w:val="0"/>
          <w:bCs/>
          <w:sz w:val="20"/>
          <w:szCs w:val="20"/>
        </w:rPr>
        <w:t> </w:t>
      </w:r>
    </w:p>
    <w:p w14:paraId="341406FB" w14:textId="77777777"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7F5C9775"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3. Цена Договора и оплата</w:t>
      </w:r>
    </w:p>
    <w:p w14:paraId="1E2B6043"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0118AE74" w14:textId="1648EDF4" w:rsidR="00F020CF" w:rsidRPr="00704DA5" w:rsidRDefault="00F020CF" w:rsidP="00F020CF">
      <w:pPr>
        <w:pStyle w:val="pj"/>
        <w:shd w:val="clear" w:color="auto" w:fill="FFFFFF"/>
        <w:textAlignment w:val="baseline"/>
        <w:rPr>
          <w:sz w:val="20"/>
          <w:szCs w:val="20"/>
        </w:rPr>
      </w:pPr>
      <w:r w:rsidRPr="00704DA5">
        <w:rPr>
          <w:sz w:val="20"/>
          <w:szCs w:val="20"/>
        </w:rPr>
        <w:t>4. Цена Договора (для ГУ указать наименование товаров согласно бюджетной программы/специфики) составляет _____ тенге (указать сумму цифрами и прописью) и соответствует цене, указанной Поставщиком в его тендерной заявке.</w:t>
      </w:r>
    </w:p>
    <w:p w14:paraId="2AE94FE4" w14:textId="77777777" w:rsidR="00F020CF" w:rsidRPr="00704DA5" w:rsidRDefault="00F020CF" w:rsidP="00F020CF">
      <w:pPr>
        <w:pStyle w:val="pj"/>
        <w:shd w:val="clear" w:color="auto" w:fill="FFFFFF"/>
        <w:textAlignment w:val="baseline"/>
        <w:rPr>
          <w:sz w:val="20"/>
          <w:szCs w:val="20"/>
        </w:rPr>
      </w:pPr>
      <w:r w:rsidRPr="00704DA5">
        <w:rPr>
          <w:sz w:val="20"/>
          <w:szCs w:val="20"/>
        </w:rPr>
        <w:t>5. Оплата Поставщику за поставленные товары производиться на следующих условиях:</w:t>
      </w:r>
    </w:p>
    <w:p w14:paraId="53AA96B3" w14:textId="64CBB0B5" w:rsidR="00F020CF" w:rsidRPr="00704DA5" w:rsidRDefault="00F020CF" w:rsidP="00F020CF">
      <w:pPr>
        <w:pStyle w:val="pj"/>
        <w:shd w:val="clear" w:color="auto" w:fill="FFFFFF"/>
        <w:textAlignment w:val="baseline"/>
        <w:rPr>
          <w:sz w:val="20"/>
          <w:szCs w:val="20"/>
        </w:rPr>
      </w:pPr>
      <w:r w:rsidRPr="00704DA5">
        <w:rPr>
          <w:sz w:val="20"/>
          <w:szCs w:val="20"/>
        </w:rPr>
        <w:t>Форма оплаты ________ (перечисление, за наличный расчет, аккредитив и иные платежи)</w:t>
      </w:r>
    </w:p>
    <w:p w14:paraId="52643132" w14:textId="77777777" w:rsidR="00F020CF" w:rsidRPr="00704DA5" w:rsidRDefault="00F020CF" w:rsidP="00F020CF">
      <w:pPr>
        <w:pStyle w:val="pj"/>
        <w:shd w:val="clear" w:color="auto" w:fill="FFFFFF"/>
        <w:textAlignment w:val="baseline"/>
        <w:rPr>
          <w:sz w:val="20"/>
          <w:szCs w:val="20"/>
        </w:rPr>
      </w:pPr>
      <w:r w:rsidRPr="00704DA5">
        <w:rPr>
          <w:sz w:val="20"/>
          <w:szCs w:val="20"/>
        </w:rPr>
        <w:t>Сроки выплат ____ (пример: % после приемки товара в пункте назначения или предоплата, или иное).</w:t>
      </w:r>
    </w:p>
    <w:p w14:paraId="68C03D5A" w14:textId="77777777" w:rsidR="00F020CF" w:rsidRPr="00704DA5" w:rsidRDefault="00F020CF" w:rsidP="00F020CF">
      <w:pPr>
        <w:pStyle w:val="pj"/>
        <w:shd w:val="clear" w:color="auto" w:fill="FFFFFF"/>
        <w:textAlignment w:val="baseline"/>
        <w:rPr>
          <w:sz w:val="20"/>
          <w:szCs w:val="20"/>
        </w:rPr>
      </w:pPr>
      <w:r w:rsidRPr="00704DA5">
        <w:rPr>
          <w:sz w:val="20"/>
          <w:szCs w:val="20"/>
        </w:rPr>
        <w:t>6. Необходимые документы, предшествующие оплате:</w:t>
      </w:r>
    </w:p>
    <w:p w14:paraId="31FE9F01" w14:textId="77777777" w:rsidR="00F020CF" w:rsidRPr="00704DA5" w:rsidRDefault="00F020CF" w:rsidP="00F020CF">
      <w:pPr>
        <w:pStyle w:val="pj"/>
        <w:shd w:val="clear" w:color="auto" w:fill="FFFFFF"/>
        <w:textAlignment w:val="baseline"/>
        <w:rPr>
          <w:sz w:val="20"/>
          <w:szCs w:val="20"/>
        </w:rPr>
      </w:pPr>
      <w:r w:rsidRPr="00704DA5">
        <w:rPr>
          <w:sz w:val="20"/>
          <w:szCs w:val="20"/>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1026C621" w14:textId="77777777" w:rsidR="00F020CF" w:rsidRPr="00704DA5" w:rsidRDefault="00F020CF" w:rsidP="00F020CF">
      <w:pPr>
        <w:pStyle w:val="pj"/>
        <w:shd w:val="clear" w:color="auto" w:fill="FFFFFF"/>
        <w:textAlignment w:val="baseline"/>
        <w:rPr>
          <w:sz w:val="20"/>
          <w:szCs w:val="20"/>
        </w:rPr>
      </w:pPr>
      <w:r w:rsidRPr="00704DA5">
        <w:rPr>
          <w:sz w:val="20"/>
          <w:szCs w:val="20"/>
        </w:rPr>
        <w:t>2) счет-фактура, накладная, акт приемки-передачи;</w:t>
      </w:r>
    </w:p>
    <w:p w14:paraId="16E75671" w14:textId="0B47C3D8" w:rsidR="00F020CF" w:rsidRPr="00704DA5" w:rsidRDefault="00F020CF" w:rsidP="00F020CF">
      <w:pPr>
        <w:pStyle w:val="pj"/>
        <w:shd w:val="clear" w:color="auto" w:fill="FFFFFF"/>
        <w:textAlignment w:val="baseline"/>
        <w:rPr>
          <w:sz w:val="20"/>
          <w:szCs w:val="20"/>
        </w:rPr>
      </w:pPr>
      <w:r w:rsidRPr="00704DA5">
        <w:rPr>
          <w:sz w:val="20"/>
          <w:szCs w:val="20"/>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r w:rsidRPr="00704DA5">
        <w:rPr>
          <w:rStyle w:val="s1"/>
          <w:b w:val="0"/>
          <w:bCs/>
          <w:sz w:val="20"/>
          <w:szCs w:val="20"/>
        </w:rPr>
        <w:t> </w:t>
      </w:r>
    </w:p>
    <w:p w14:paraId="43EBE386" w14:textId="77777777"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4B84678B"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4. Условия поставки и приемки товара</w:t>
      </w:r>
    </w:p>
    <w:p w14:paraId="31850D7F"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58639E59" w14:textId="77777777" w:rsidR="00F020CF" w:rsidRPr="00704DA5" w:rsidRDefault="00F020CF" w:rsidP="00F020CF">
      <w:pPr>
        <w:pStyle w:val="pj"/>
        <w:shd w:val="clear" w:color="auto" w:fill="FFFFFF"/>
        <w:textAlignment w:val="baseline"/>
        <w:rPr>
          <w:sz w:val="20"/>
          <w:szCs w:val="20"/>
        </w:rPr>
      </w:pPr>
      <w:r w:rsidRPr="00704DA5">
        <w:rPr>
          <w:sz w:val="20"/>
          <w:szCs w:val="20"/>
        </w:rPr>
        <w:t>7. Товары, поставляемые в рамках Договора, должны соответствовать или быть выше стандартов, указанных в технической спецификации.</w:t>
      </w:r>
    </w:p>
    <w:p w14:paraId="00BE94AD" w14:textId="77777777" w:rsidR="00F020CF" w:rsidRPr="00704DA5" w:rsidRDefault="00F020CF" w:rsidP="00F020CF">
      <w:pPr>
        <w:pStyle w:val="pj"/>
        <w:shd w:val="clear" w:color="auto" w:fill="FFFFFF"/>
        <w:textAlignment w:val="baseline"/>
        <w:rPr>
          <w:sz w:val="20"/>
          <w:szCs w:val="20"/>
        </w:rPr>
      </w:pPr>
      <w:r w:rsidRPr="00704DA5">
        <w:rPr>
          <w:sz w:val="20"/>
          <w:szCs w:val="20"/>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2A5A6A3F" w14:textId="77777777" w:rsidR="00F020CF" w:rsidRPr="00704DA5" w:rsidRDefault="00F020CF" w:rsidP="00F020CF">
      <w:pPr>
        <w:pStyle w:val="pj"/>
        <w:shd w:val="clear" w:color="auto" w:fill="FFFFFF"/>
        <w:textAlignment w:val="baseline"/>
        <w:rPr>
          <w:sz w:val="20"/>
          <w:szCs w:val="20"/>
        </w:rPr>
      </w:pPr>
      <w:r w:rsidRPr="00704DA5">
        <w:rPr>
          <w:sz w:val="20"/>
          <w:szCs w:val="20"/>
        </w:rPr>
        <w:lastRenderedPageBreak/>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69AAAB9B" w14:textId="77777777" w:rsidR="00F020CF" w:rsidRPr="00704DA5" w:rsidRDefault="00F020CF" w:rsidP="00F020CF">
      <w:pPr>
        <w:pStyle w:val="pj"/>
        <w:shd w:val="clear" w:color="auto" w:fill="FFFFFF"/>
        <w:textAlignment w:val="baseline"/>
        <w:rPr>
          <w:sz w:val="20"/>
          <w:szCs w:val="20"/>
        </w:rPr>
      </w:pPr>
      <w:r w:rsidRPr="00704DA5">
        <w:rPr>
          <w:sz w:val="20"/>
          <w:szCs w:val="20"/>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538651E8" w14:textId="77777777" w:rsidR="00F020CF" w:rsidRPr="00704DA5" w:rsidRDefault="00F020CF" w:rsidP="00F020CF">
      <w:pPr>
        <w:pStyle w:val="pj"/>
        <w:shd w:val="clear" w:color="auto" w:fill="FFFFFF"/>
        <w:textAlignment w:val="baseline"/>
        <w:rPr>
          <w:sz w:val="20"/>
          <w:szCs w:val="20"/>
        </w:rPr>
      </w:pPr>
      <w:r w:rsidRPr="00704DA5">
        <w:rPr>
          <w:sz w:val="20"/>
          <w:szCs w:val="20"/>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63010559" w14:textId="77777777" w:rsidR="00F020CF" w:rsidRPr="00704DA5" w:rsidRDefault="00F020CF" w:rsidP="00F020CF">
      <w:pPr>
        <w:pStyle w:val="pj"/>
        <w:shd w:val="clear" w:color="auto" w:fill="FFFFFF"/>
        <w:textAlignment w:val="baseline"/>
        <w:rPr>
          <w:sz w:val="20"/>
          <w:szCs w:val="20"/>
        </w:rPr>
      </w:pPr>
      <w:r w:rsidRPr="00704DA5">
        <w:rPr>
          <w:sz w:val="20"/>
          <w:szCs w:val="20"/>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39371FE4" w14:textId="77777777" w:rsidR="00F020CF" w:rsidRPr="00704DA5" w:rsidRDefault="00F020CF" w:rsidP="00F020CF">
      <w:pPr>
        <w:pStyle w:val="pj"/>
        <w:shd w:val="clear" w:color="auto" w:fill="FFFFFF"/>
        <w:textAlignment w:val="baseline"/>
        <w:rPr>
          <w:sz w:val="20"/>
          <w:szCs w:val="20"/>
        </w:rPr>
      </w:pPr>
      <w:r w:rsidRPr="00704DA5">
        <w:rPr>
          <w:sz w:val="20"/>
          <w:szCs w:val="20"/>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12CF51A3" w14:textId="77777777" w:rsidR="00F020CF" w:rsidRPr="00704DA5" w:rsidRDefault="00F020CF" w:rsidP="00F020CF">
      <w:pPr>
        <w:pStyle w:val="pj"/>
        <w:shd w:val="clear" w:color="auto" w:fill="FFFFFF"/>
        <w:textAlignment w:val="baseline"/>
        <w:rPr>
          <w:sz w:val="20"/>
          <w:szCs w:val="20"/>
        </w:rPr>
      </w:pPr>
      <w:r w:rsidRPr="00704DA5">
        <w:rPr>
          <w:sz w:val="20"/>
          <w:szCs w:val="20"/>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367B8B98" w14:textId="77777777" w:rsidR="00F020CF" w:rsidRPr="00704DA5" w:rsidRDefault="00F020CF" w:rsidP="00F020CF">
      <w:pPr>
        <w:pStyle w:val="pj"/>
        <w:shd w:val="clear" w:color="auto" w:fill="FFFFFF"/>
        <w:textAlignment w:val="baseline"/>
        <w:rPr>
          <w:sz w:val="20"/>
          <w:szCs w:val="20"/>
        </w:rPr>
      </w:pPr>
      <w:r w:rsidRPr="00704DA5">
        <w:rPr>
          <w:sz w:val="20"/>
          <w:szCs w:val="20"/>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70CDE4E8" w14:textId="5B30FDA0" w:rsidR="00F020CF" w:rsidRPr="00704DA5" w:rsidRDefault="00F020CF" w:rsidP="00F020CF">
      <w:pPr>
        <w:pStyle w:val="pj"/>
        <w:shd w:val="clear" w:color="auto" w:fill="FFFFFF"/>
        <w:textAlignment w:val="baseline"/>
        <w:rPr>
          <w:sz w:val="20"/>
          <w:szCs w:val="20"/>
        </w:rPr>
      </w:pPr>
      <w:r w:rsidRPr="00704DA5">
        <w:rPr>
          <w:sz w:val="20"/>
          <w:szCs w:val="20"/>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r w:rsidRPr="00704DA5">
        <w:rPr>
          <w:rStyle w:val="s1"/>
          <w:b w:val="0"/>
          <w:bCs/>
          <w:sz w:val="20"/>
          <w:szCs w:val="20"/>
        </w:rPr>
        <w:t> </w:t>
      </w:r>
    </w:p>
    <w:p w14:paraId="25D38262" w14:textId="77777777"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3E3DA4DF"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5. Особенности поставки и приемки медицинской техники</w:t>
      </w:r>
    </w:p>
    <w:p w14:paraId="5DEACC7C"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13B3AA35" w14:textId="77777777" w:rsidR="00F020CF" w:rsidRPr="00704DA5" w:rsidRDefault="00F020CF" w:rsidP="00F020CF">
      <w:pPr>
        <w:pStyle w:val="pj"/>
        <w:shd w:val="clear" w:color="auto" w:fill="FFFFFF"/>
        <w:textAlignment w:val="baseline"/>
        <w:rPr>
          <w:sz w:val="20"/>
          <w:szCs w:val="20"/>
        </w:rPr>
      </w:pPr>
      <w:r w:rsidRPr="00704DA5">
        <w:rPr>
          <w:sz w:val="20"/>
          <w:szCs w:val="20"/>
        </w:rPr>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6E958213" w14:textId="77777777" w:rsidR="00F020CF" w:rsidRPr="00704DA5" w:rsidRDefault="00F020CF" w:rsidP="00F020CF">
      <w:pPr>
        <w:pStyle w:val="pj"/>
        <w:shd w:val="clear" w:color="auto" w:fill="FFFFFF"/>
        <w:textAlignment w:val="baseline"/>
        <w:rPr>
          <w:sz w:val="20"/>
          <w:szCs w:val="20"/>
        </w:rPr>
      </w:pPr>
      <w:r w:rsidRPr="00704DA5">
        <w:rPr>
          <w:sz w:val="20"/>
          <w:szCs w:val="20"/>
        </w:rPr>
        <w:t>15. В рамках данного Договора Поставщик должен предоставить услуги, указанные в тендерной документации.</w:t>
      </w:r>
    </w:p>
    <w:p w14:paraId="78AC1666" w14:textId="77777777" w:rsidR="00F020CF" w:rsidRPr="00704DA5" w:rsidRDefault="00F020CF" w:rsidP="00F020CF">
      <w:pPr>
        <w:pStyle w:val="pj"/>
        <w:shd w:val="clear" w:color="auto" w:fill="FFFFFF"/>
        <w:textAlignment w:val="baseline"/>
        <w:rPr>
          <w:sz w:val="20"/>
          <w:szCs w:val="20"/>
        </w:rPr>
      </w:pPr>
      <w:r w:rsidRPr="00704DA5">
        <w:rPr>
          <w:sz w:val="20"/>
          <w:szCs w:val="20"/>
        </w:rPr>
        <w:t>16. Цены на сопутствующие услуги включены в цену Договора.</w:t>
      </w:r>
    </w:p>
    <w:p w14:paraId="7CE43EDD" w14:textId="77777777" w:rsidR="00F020CF" w:rsidRPr="00704DA5" w:rsidRDefault="00F020CF" w:rsidP="00F020CF">
      <w:pPr>
        <w:pStyle w:val="pj"/>
        <w:shd w:val="clear" w:color="auto" w:fill="FFFFFF"/>
        <w:textAlignment w:val="baseline"/>
        <w:rPr>
          <w:sz w:val="20"/>
          <w:szCs w:val="20"/>
        </w:rPr>
      </w:pPr>
      <w:r w:rsidRPr="00704DA5">
        <w:rPr>
          <w:sz w:val="20"/>
          <w:szCs w:val="20"/>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5B4C8F35" w14:textId="77777777" w:rsidR="00F020CF" w:rsidRPr="00704DA5" w:rsidRDefault="00F020CF" w:rsidP="00F020CF">
      <w:pPr>
        <w:pStyle w:val="pj"/>
        <w:shd w:val="clear" w:color="auto" w:fill="FFFFFF"/>
        <w:textAlignment w:val="baseline"/>
        <w:rPr>
          <w:sz w:val="20"/>
          <w:szCs w:val="20"/>
        </w:rPr>
      </w:pPr>
      <w:r w:rsidRPr="00704DA5">
        <w:rPr>
          <w:sz w:val="20"/>
          <w:szCs w:val="20"/>
        </w:rPr>
        <w:t>18. Поставщик, при прекращении производства им запасных частей, должен:</w:t>
      </w:r>
    </w:p>
    <w:p w14:paraId="231EC5E3" w14:textId="6CD2E9F4" w:rsidR="00F020CF" w:rsidRPr="00704DA5" w:rsidRDefault="00F020CF" w:rsidP="00F020CF">
      <w:pPr>
        <w:pStyle w:val="pj"/>
        <w:shd w:val="clear" w:color="auto" w:fill="FFFFFF"/>
        <w:textAlignment w:val="baseline"/>
        <w:rPr>
          <w:sz w:val="20"/>
          <w:szCs w:val="20"/>
        </w:rPr>
      </w:pPr>
      <w:r w:rsidRPr="00704DA5">
        <w:rPr>
          <w:sz w:val="20"/>
          <w:szCs w:val="20"/>
        </w:rPr>
        <w:t>а) заблаговременно уведомить Заказчика о предстоящем свертывании производства,</w:t>
      </w:r>
      <w:r w:rsidR="000D70AB">
        <w:rPr>
          <w:sz w:val="20"/>
          <w:szCs w:val="20"/>
        </w:rPr>
        <w:t xml:space="preserve"> </w:t>
      </w:r>
      <w:r w:rsidRPr="00704DA5">
        <w:rPr>
          <w:sz w:val="20"/>
          <w:szCs w:val="20"/>
        </w:rPr>
        <w:t>с тем,</w:t>
      </w:r>
      <w:r w:rsidR="000D70AB">
        <w:rPr>
          <w:sz w:val="20"/>
          <w:szCs w:val="20"/>
        </w:rPr>
        <w:t xml:space="preserve"> </w:t>
      </w:r>
      <w:r w:rsidRPr="00704DA5">
        <w:rPr>
          <w:sz w:val="20"/>
          <w:szCs w:val="20"/>
        </w:rPr>
        <w:t>чтобы позволить ему произвести необходимые закупки в необходимых количествах;</w:t>
      </w:r>
    </w:p>
    <w:p w14:paraId="6E9A62F0" w14:textId="77777777" w:rsidR="00F020CF" w:rsidRPr="00704DA5" w:rsidRDefault="00F020CF" w:rsidP="00F020CF">
      <w:pPr>
        <w:pStyle w:val="pj"/>
        <w:shd w:val="clear" w:color="auto" w:fill="FFFFFF"/>
        <w:textAlignment w:val="baseline"/>
        <w:rPr>
          <w:sz w:val="20"/>
          <w:szCs w:val="20"/>
        </w:rPr>
      </w:pPr>
      <w:r w:rsidRPr="00704DA5">
        <w:rPr>
          <w:sz w:val="20"/>
          <w:szCs w:val="20"/>
        </w:rPr>
        <w:t>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3D28A59" w14:textId="77777777" w:rsidR="00F020CF" w:rsidRPr="00704DA5" w:rsidRDefault="00F020CF" w:rsidP="00F020CF">
      <w:pPr>
        <w:pStyle w:val="pj"/>
        <w:shd w:val="clear" w:color="auto" w:fill="FFFFFF"/>
        <w:textAlignment w:val="baseline"/>
        <w:rPr>
          <w:sz w:val="20"/>
          <w:szCs w:val="20"/>
        </w:rPr>
      </w:pPr>
      <w:r w:rsidRPr="00704DA5">
        <w:rPr>
          <w:sz w:val="20"/>
          <w:szCs w:val="20"/>
        </w:rPr>
        <w:t>19. Поставщик гарантирует, что товары, поставленные в рамках Договора:</w:t>
      </w:r>
    </w:p>
    <w:p w14:paraId="2F12473C" w14:textId="77777777" w:rsidR="00F020CF" w:rsidRPr="00704DA5" w:rsidRDefault="00F020CF" w:rsidP="00F020CF">
      <w:pPr>
        <w:pStyle w:val="pj"/>
        <w:shd w:val="clear" w:color="auto" w:fill="FFFFFF"/>
        <w:textAlignment w:val="baseline"/>
        <w:rPr>
          <w:sz w:val="20"/>
          <w:szCs w:val="20"/>
        </w:rPr>
      </w:pPr>
      <w:r w:rsidRPr="00704DA5">
        <w:rPr>
          <w:sz w:val="20"/>
          <w:szCs w:val="20"/>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6B438689" w14:textId="77777777" w:rsidR="00F020CF" w:rsidRPr="00704DA5" w:rsidRDefault="00F020CF" w:rsidP="00F020CF">
      <w:pPr>
        <w:pStyle w:val="pj"/>
        <w:shd w:val="clear" w:color="auto" w:fill="FFFFFF"/>
        <w:textAlignment w:val="baseline"/>
        <w:rPr>
          <w:sz w:val="20"/>
          <w:szCs w:val="20"/>
        </w:rPr>
      </w:pPr>
      <w:r w:rsidRPr="00704DA5">
        <w:rPr>
          <w:sz w:val="20"/>
          <w:szCs w:val="20"/>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188D2963" w14:textId="77777777" w:rsidR="00F020CF" w:rsidRPr="00704DA5" w:rsidRDefault="00F020CF" w:rsidP="00F020CF">
      <w:pPr>
        <w:pStyle w:val="pj"/>
        <w:shd w:val="clear" w:color="auto" w:fill="FFFFFF"/>
        <w:textAlignment w:val="baseline"/>
        <w:rPr>
          <w:sz w:val="20"/>
          <w:szCs w:val="20"/>
        </w:rPr>
      </w:pPr>
      <w:r w:rsidRPr="00704DA5">
        <w:rPr>
          <w:sz w:val="20"/>
          <w:szCs w:val="20"/>
        </w:rPr>
        <w:t>20.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7A7978ED" w14:textId="3D22F664" w:rsidR="00F020CF" w:rsidRPr="00704DA5" w:rsidRDefault="00F020CF" w:rsidP="00F020CF">
      <w:pPr>
        <w:pStyle w:val="pj"/>
        <w:shd w:val="clear" w:color="auto" w:fill="FFFFFF"/>
        <w:textAlignment w:val="baseline"/>
        <w:rPr>
          <w:sz w:val="20"/>
          <w:szCs w:val="20"/>
        </w:rPr>
      </w:pPr>
      <w:r w:rsidRPr="00704DA5">
        <w:rPr>
          <w:sz w:val="20"/>
          <w:szCs w:val="20"/>
        </w:rPr>
        <w:t>21. Эта гарантия действительна в течение 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2121249F" w14:textId="77777777" w:rsidR="00F020CF" w:rsidRPr="00704DA5" w:rsidRDefault="00F020CF" w:rsidP="00F020CF">
      <w:pPr>
        <w:pStyle w:val="pj"/>
        <w:shd w:val="clear" w:color="auto" w:fill="FFFFFF"/>
        <w:textAlignment w:val="baseline"/>
        <w:rPr>
          <w:sz w:val="20"/>
          <w:szCs w:val="20"/>
        </w:rPr>
      </w:pPr>
      <w:r w:rsidRPr="00704DA5">
        <w:rPr>
          <w:sz w:val="20"/>
          <w:szCs w:val="20"/>
        </w:rPr>
        <w:t>22. Заказчик обязан оперативно уведомить Поставщика в письменном виде обо всех претензиях, связанных с данной гарантией.</w:t>
      </w:r>
    </w:p>
    <w:p w14:paraId="0F869971" w14:textId="77777777" w:rsidR="00F020CF" w:rsidRPr="00704DA5" w:rsidRDefault="00F020CF" w:rsidP="00F020CF">
      <w:pPr>
        <w:pStyle w:val="pj"/>
        <w:shd w:val="clear" w:color="auto" w:fill="FFFFFF"/>
        <w:textAlignment w:val="baseline"/>
        <w:rPr>
          <w:sz w:val="20"/>
          <w:szCs w:val="20"/>
        </w:rPr>
      </w:pPr>
      <w:r w:rsidRPr="00704DA5">
        <w:rPr>
          <w:sz w:val="20"/>
          <w:szCs w:val="20"/>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9B947F0" w14:textId="77777777" w:rsidR="00F020CF" w:rsidRPr="00704DA5" w:rsidRDefault="00F020CF" w:rsidP="00F020CF">
      <w:pPr>
        <w:pStyle w:val="pj"/>
        <w:shd w:val="clear" w:color="auto" w:fill="FFFFFF"/>
        <w:textAlignment w:val="baseline"/>
        <w:rPr>
          <w:sz w:val="20"/>
          <w:szCs w:val="20"/>
        </w:rPr>
      </w:pPr>
      <w:r w:rsidRPr="00704DA5">
        <w:rPr>
          <w:sz w:val="20"/>
          <w:szCs w:val="20"/>
        </w:rPr>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14098B65" w14:textId="77777777" w:rsidR="00F020CF" w:rsidRPr="00704DA5" w:rsidRDefault="00F020CF" w:rsidP="00F020CF">
      <w:pPr>
        <w:pStyle w:val="pj"/>
        <w:shd w:val="clear" w:color="auto" w:fill="FFFFFF"/>
        <w:textAlignment w:val="baseline"/>
        <w:rPr>
          <w:sz w:val="20"/>
          <w:szCs w:val="20"/>
        </w:rPr>
      </w:pPr>
      <w:r w:rsidRPr="00704DA5">
        <w:rPr>
          <w:sz w:val="20"/>
          <w:szCs w:val="20"/>
        </w:rPr>
        <w:lastRenderedPageBreak/>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4D3566ED" w14:textId="77777777" w:rsidR="00F020CF" w:rsidRPr="00704DA5" w:rsidRDefault="00F020CF" w:rsidP="00F020CF">
      <w:pPr>
        <w:pStyle w:val="pj"/>
        <w:shd w:val="clear" w:color="auto" w:fill="FFFFFF"/>
        <w:textAlignment w:val="baseline"/>
        <w:rPr>
          <w:sz w:val="20"/>
          <w:szCs w:val="20"/>
        </w:rPr>
      </w:pPr>
      <w:r w:rsidRPr="00704DA5">
        <w:rPr>
          <w:sz w:val="20"/>
          <w:szCs w:val="20"/>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4DDA32B9" w14:textId="017EB9E5"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46D8BD7F"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6. Ответственность Сторон</w:t>
      </w:r>
    </w:p>
    <w:p w14:paraId="03EA8642"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572D52A3" w14:textId="77777777" w:rsidR="00F020CF" w:rsidRPr="00704DA5" w:rsidRDefault="00F020CF" w:rsidP="00F020CF">
      <w:pPr>
        <w:pStyle w:val="pj"/>
        <w:shd w:val="clear" w:color="auto" w:fill="FFFFFF"/>
        <w:textAlignment w:val="baseline"/>
        <w:rPr>
          <w:sz w:val="20"/>
          <w:szCs w:val="20"/>
        </w:rPr>
      </w:pPr>
      <w:r w:rsidRPr="00704DA5">
        <w:rPr>
          <w:sz w:val="20"/>
          <w:szCs w:val="20"/>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00C82E0E" w14:textId="77777777" w:rsidR="00F020CF" w:rsidRPr="00704DA5" w:rsidRDefault="00F020CF" w:rsidP="00F020CF">
      <w:pPr>
        <w:pStyle w:val="pj"/>
        <w:shd w:val="clear" w:color="auto" w:fill="FFFFFF"/>
        <w:textAlignment w:val="baseline"/>
        <w:rPr>
          <w:sz w:val="20"/>
          <w:szCs w:val="20"/>
        </w:rPr>
      </w:pPr>
      <w:r w:rsidRPr="00704DA5">
        <w:rPr>
          <w:sz w:val="20"/>
          <w:szCs w:val="20"/>
        </w:rPr>
        <w:t>28. Поставка товаров и предоставление услуг должны осуществляться Поставщиком в соответствии с графиком, указанным в таблице цен.</w:t>
      </w:r>
    </w:p>
    <w:p w14:paraId="1A9B85B6" w14:textId="77777777" w:rsidR="00F020CF" w:rsidRPr="00704DA5" w:rsidRDefault="00F020CF" w:rsidP="00F020CF">
      <w:pPr>
        <w:pStyle w:val="pj"/>
        <w:shd w:val="clear" w:color="auto" w:fill="FFFFFF"/>
        <w:textAlignment w:val="baseline"/>
        <w:rPr>
          <w:sz w:val="20"/>
          <w:szCs w:val="20"/>
        </w:rPr>
      </w:pPr>
      <w:r w:rsidRPr="00704DA5">
        <w:rPr>
          <w:sz w:val="20"/>
          <w:szCs w:val="20"/>
        </w:rPr>
        <w:t>29. Задержка с выполнением поставки со стороны поставщика приводит к удержанию обеспечения исполнения договора и выплате неустойки.</w:t>
      </w:r>
    </w:p>
    <w:p w14:paraId="5B655A8D" w14:textId="77777777" w:rsidR="00F020CF" w:rsidRPr="00704DA5" w:rsidRDefault="00F020CF" w:rsidP="00F020CF">
      <w:pPr>
        <w:pStyle w:val="pj"/>
        <w:shd w:val="clear" w:color="auto" w:fill="FFFFFF"/>
        <w:textAlignment w:val="baseline"/>
        <w:rPr>
          <w:sz w:val="20"/>
          <w:szCs w:val="20"/>
        </w:rPr>
      </w:pPr>
      <w:r w:rsidRPr="00704DA5">
        <w:rPr>
          <w:sz w:val="20"/>
          <w:szCs w:val="20"/>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5A4FCAD8" w14:textId="77777777" w:rsidR="00F020CF" w:rsidRPr="00704DA5" w:rsidRDefault="00F020CF" w:rsidP="00F020CF">
      <w:pPr>
        <w:pStyle w:val="pj"/>
        <w:shd w:val="clear" w:color="auto" w:fill="FFFFFF"/>
        <w:textAlignment w:val="baseline"/>
        <w:rPr>
          <w:sz w:val="20"/>
          <w:szCs w:val="20"/>
        </w:rPr>
      </w:pPr>
      <w:r w:rsidRPr="00704DA5">
        <w:rPr>
          <w:sz w:val="20"/>
          <w:szCs w:val="20"/>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4225AD1D" w14:textId="77777777" w:rsidR="00F020CF" w:rsidRPr="00704DA5" w:rsidRDefault="00F020CF" w:rsidP="00F020CF">
      <w:pPr>
        <w:pStyle w:val="pj"/>
        <w:shd w:val="clear" w:color="auto" w:fill="FFFFFF"/>
        <w:textAlignment w:val="baseline"/>
        <w:rPr>
          <w:sz w:val="20"/>
          <w:szCs w:val="20"/>
        </w:rPr>
      </w:pPr>
      <w:r w:rsidRPr="00704DA5">
        <w:rPr>
          <w:sz w:val="20"/>
          <w:szCs w:val="20"/>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3A6F19E9" w14:textId="77777777" w:rsidR="00F020CF" w:rsidRPr="00704DA5" w:rsidRDefault="00F020CF" w:rsidP="00F020CF">
      <w:pPr>
        <w:pStyle w:val="pj"/>
        <w:shd w:val="clear" w:color="auto" w:fill="FFFFFF"/>
        <w:textAlignment w:val="baseline"/>
        <w:rPr>
          <w:sz w:val="20"/>
          <w:szCs w:val="20"/>
        </w:rPr>
      </w:pPr>
      <w:r w:rsidRPr="00704DA5">
        <w:rPr>
          <w:sz w:val="20"/>
          <w:szCs w:val="20"/>
        </w:rPr>
        <w:t>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5341DA75" w14:textId="77777777" w:rsidR="00F020CF" w:rsidRPr="00704DA5" w:rsidRDefault="00F020CF" w:rsidP="00F020CF">
      <w:pPr>
        <w:pStyle w:val="pj"/>
        <w:shd w:val="clear" w:color="auto" w:fill="FFFFFF"/>
        <w:textAlignment w:val="baseline"/>
        <w:rPr>
          <w:sz w:val="20"/>
          <w:szCs w:val="20"/>
        </w:rPr>
      </w:pPr>
      <w:r w:rsidRPr="00704DA5">
        <w:rPr>
          <w:sz w:val="20"/>
          <w:szCs w:val="20"/>
        </w:rPr>
        <w:t>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20669A0A" w14:textId="77777777" w:rsidR="00F020CF" w:rsidRPr="00704DA5" w:rsidRDefault="00F020CF" w:rsidP="00F020CF">
      <w:pPr>
        <w:pStyle w:val="pj"/>
        <w:shd w:val="clear" w:color="auto" w:fill="FFFFFF"/>
        <w:textAlignment w:val="baseline"/>
        <w:rPr>
          <w:sz w:val="20"/>
          <w:szCs w:val="20"/>
        </w:rPr>
      </w:pPr>
      <w:r w:rsidRPr="00704DA5">
        <w:rPr>
          <w:sz w:val="20"/>
          <w:szCs w:val="20"/>
        </w:rPr>
        <w:t>35.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1B303BD0" w14:textId="77777777" w:rsidR="00F020CF" w:rsidRPr="00704DA5" w:rsidRDefault="00F020CF" w:rsidP="00F020CF">
      <w:pPr>
        <w:pStyle w:val="pj"/>
        <w:shd w:val="clear" w:color="auto" w:fill="FFFFFF"/>
        <w:textAlignment w:val="baseline"/>
        <w:rPr>
          <w:sz w:val="20"/>
          <w:szCs w:val="20"/>
        </w:rPr>
      </w:pPr>
      <w:r w:rsidRPr="00704DA5">
        <w:rPr>
          <w:sz w:val="20"/>
          <w:szCs w:val="20"/>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24736DA9" w14:textId="77777777" w:rsidR="00F020CF" w:rsidRPr="00704DA5" w:rsidRDefault="00F020CF" w:rsidP="00F020CF">
      <w:pPr>
        <w:pStyle w:val="pj"/>
        <w:shd w:val="clear" w:color="auto" w:fill="FFFFFF"/>
        <w:textAlignment w:val="baseline"/>
        <w:rPr>
          <w:sz w:val="20"/>
          <w:szCs w:val="20"/>
        </w:rPr>
      </w:pPr>
      <w:r w:rsidRPr="00704DA5">
        <w:rPr>
          <w:sz w:val="20"/>
          <w:szCs w:val="20"/>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7B42B0BA" w14:textId="77777777" w:rsidR="00F020CF" w:rsidRPr="00704DA5" w:rsidRDefault="00F020CF" w:rsidP="00F020CF">
      <w:pPr>
        <w:pStyle w:val="pj"/>
        <w:shd w:val="clear" w:color="auto" w:fill="FFFFFF"/>
        <w:textAlignment w:val="baseline"/>
        <w:rPr>
          <w:sz w:val="20"/>
          <w:szCs w:val="20"/>
        </w:rPr>
      </w:pPr>
      <w:r w:rsidRPr="00704DA5">
        <w:rPr>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4882C296" w14:textId="77777777" w:rsidR="00F020CF" w:rsidRPr="00704DA5" w:rsidRDefault="00F020CF" w:rsidP="00F020CF">
      <w:pPr>
        <w:pStyle w:val="pj"/>
        <w:shd w:val="clear" w:color="auto" w:fill="FFFFFF"/>
        <w:textAlignment w:val="baseline"/>
        <w:rPr>
          <w:sz w:val="20"/>
          <w:szCs w:val="20"/>
        </w:rPr>
      </w:pPr>
      <w:r w:rsidRPr="00704DA5">
        <w:rPr>
          <w:sz w:val="20"/>
          <w:szCs w:val="20"/>
        </w:rPr>
        <w:lastRenderedPageBreak/>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5B6FC770" w14:textId="77777777" w:rsidR="00F020CF" w:rsidRPr="00704DA5" w:rsidRDefault="00F020CF" w:rsidP="00F020CF">
      <w:pPr>
        <w:pStyle w:val="pj"/>
        <w:shd w:val="clear" w:color="auto" w:fill="FFFFFF"/>
        <w:textAlignment w:val="baseline"/>
        <w:rPr>
          <w:sz w:val="20"/>
          <w:szCs w:val="20"/>
        </w:rPr>
      </w:pPr>
      <w:r w:rsidRPr="00704DA5">
        <w:rPr>
          <w:sz w:val="20"/>
          <w:szCs w:val="20"/>
        </w:rPr>
        <w:t>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hyperlink r:id="rId11" w:anchor="sub_id=51" w:history="1">
        <w:r w:rsidRPr="00704DA5">
          <w:rPr>
            <w:rStyle w:val="af1"/>
            <w:color w:val="000080"/>
            <w:sz w:val="20"/>
            <w:szCs w:val="20"/>
          </w:rPr>
          <w:t>приложению</w:t>
        </w:r>
      </w:hyperlink>
      <w:r w:rsidRPr="00704DA5">
        <w:rPr>
          <w:sz w:val="20"/>
          <w:szCs w:val="20"/>
        </w:rPr>
        <w:t> к Договору.</w:t>
      </w:r>
    </w:p>
    <w:p w14:paraId="250F40AC" w14:textId="75AE46B4"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5530D89B"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7. Конфиденциальность</w:t>
      </w:r>
    </w:p>
    <w:p w14:paraId="4DF28F25"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6D6A5A4D" w14:textId="77777777" w:rsidR="00F020CF" w:rsidRPr="00704DA5" w:rsidRDefault="00F020CF" w:rsidP="00F020CF">
      <w:pPr>
        <w:pStyle w:val="pj"/>
        <w:shd w:val="clear" w:color="auto" w:fill="FFFFFF"/>
        <w:textAlignment w:val="baseline"/>
        <w:rPr>
          <w:sz w:val="20"/>
          <w:szCs w:val="20"/>
        </w:rPr>
      </w:pPr>
      <w:r w:rsidRPr="00704DA5">
        <w:rPr>
          <w:sz w:val="20"/>
          <w:szCs w:val="20"/>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24173057" w14:textId="77777777" w:rsidR="00F020CF" w:rsidRPr="00704DA5" w:rsidRDefault="00F020CF" w:rsidP="00F020CF">
      <w:pPr>
        <w:pStyle w:val="pj"/>
        <w:shd w:val="clear" w:color="auto" w:fill="FFFFFF"/>
        <w:textAlignment w:val="baseline"/>
        <w:rPr>
          <w:sz w:val="20"/>
          <w:szCs w:val="20"/>
        </w:rPr>
      </w:pPr>
      <w:r w:rsidRPr="00704DA5">
        <w:rPr>
          <w:sz w:val="20"/>
          <w:szCs w:val="20"/>
        </w:rPr>
        <w:t>1) во время раскрытия находилась в публичном доступе;</w:t>
      </w:r>
    </w:p>
    <w:p w14:paraId="28A63088" w14:textId="77777777" w:rsidR="00F020CF" w:rsidRPr="00704DA5" w:rsidRDefault="00F020CF" w:rsidP="00F020CF">
      <w:pPr>
        <w:pStyle w:val="pj"/>
        <w:shd w:val="clear" w:color="auto" w:fill="FFFFFF"/>
        <w:textAlignment w:val="baseline"/>
        <w:rPr>
          <w:sz w:val="20"/>
          <w:szCs w:val="20"/>
        </w:rPr>
      </w:pPr>
      <w:r w:rsidRPr="00704DA5">
        <w:rPr>
          <w:sz w:val="20"/>
          <w:szCs w:val="20"/>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AA08A5B" w14:textId="77777777" w:rsidR="00F020CF" w:rsidRPr="00704DA5" w:rsidRDefault="00F020CF" w:rsidP="00F020CF">
      <w:pPr>
        <w:pStyle w:val="pj"/>
        <w:shd w:val="clear" w:color="auto" w:fill="FFFFFF"/>
        <w:textAlignment w:val="baseline"/>
        <w:rPr>
          <w:sz w:val="20"/>
          <w:szCs w:val="20"/>
        </w:rPr>
      </w:pPr>
      <w:r w:rsidRPr="00704DA5">
        <w:rPr>
          <w:sz w:val="20"/>
          <w:szCs w:val="20"/>
        </w:rPr>
        <w:t>3) во время раскрытия другой Стороной находилась во владении у Стороны и не была приобретена прямо или косвенно у такой Стороны;</w:t>
      </w:r>
    </w:p>
    <w:p w14:paraId="4BE87A55" w14:textId="77777777" w:rsidR="00F020CF" w:rsidRPr="00704DA5" w:rsidRDefault="00F020CF" w:rsidP="00F020CF">
      <w:pPr>
        <w:pStyle w:val="pj"/>
        <w:shd w:val="clear" w:color="auto" w:fill="FFFFFF"/>
        <w:textAlignment w:val="baseline"/>
        <w:rPr>
          <w:sz w:val="20"/>
          <w:szCs w:val="20"/>
        </w:rPr>
      </w:pPr>
      <w:r w:rsidRPr="00704DA5">
        <w:rPr>
          <w:sz w:val="20"/>
          <w:szCs w:val="20"/>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30A9EE57" w14:textId="77777777" w:rsidR="00F020CF" w:rsidRPr="00704DA5" w:rsidRDefault="00F020CF" w:rsidP="00F020CF">
      <w:pPr>
        <w:pStyle w:val="pj"/>
        <w:shd w:val="clear" w:color="auto" w:fill="FFFFFF"/>
        <w:textAlignment w:val="baseline"/>
        <w:rPr>
          <w:sz w:val="20"/>
          <w:szCs w:val="20"/>
        </w:rPr>
      </w:pPr>
      <w:r w:rsidRPr="00704DA5">
        <w:rPr>
          <w:sz w:val="20"/>
          <w:szCs w:val="20"/>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03F52325" w14:textId="39DB504B" w:rsidR="00F020CF" w:rsidRPr="00704DA5" w:rsidRDefault="00F020CF" w:rsidP="00F020CF">
      <w:pPr>
        <w:pStyle w:val="pj"/>
        <w:shd w:val="clear" w:color="auto" w:fill="FFFFFF"/>
        <w:textAlignment w:val="baseline"/>
        <w:rPr>
          <w:sz w:val="20"/>
          <w:szCs w:val="20"/>
        </w:rPr>
      </w:pPr>
      <w:r w:rsidRPr="00704DA5">
        <w:rPr>
          <w:sz w:val="20"/>
          <w:szCs w:val="20"/>
        </w:rPr>
        <w:t>41.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r w:rsidRPr="00704DA5">
        <w:rPr>
          <w:rStyle w:val="s1"/>
          <w:b w:val="0"/>
          <w:bCs/>
          <w:sz w:val="20"/>
          <w:szCs w:val="20"/>
        </w:rPr>
        <w:t> </w:t>
      </w:r>
    </w:p>
    <w:p w14:paraId="6E520667" w14:textId="77777777"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5BCC8495"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8. Заключительные положения</w:t>
      </w:r>
    </w:p>
    <w:p w14:paraId="50073DB1"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40D688EA" w14:textId="77777777" w:rsidR="00F020CF" w:rsidRPr="00704DA5" w:rsidRDefault="00F020CF" w:rsidP="00F020CF">
      <w:pPr>
        <w:pStyle w:val="pj"/>
        <w:shd w:val="clear" w:color="auto" w:fill="FFFFFF"/>
        <w:textAlignment w:val="baseline"/>
        <w:rPr>
          <w:sz w:val="20"/>
          <w:szCs w:val="20"/>
        </w:rPr>
      </w:pPr>
      <w:r w:rsidRPr="00704DA5">
        <w:rPr>
          <w:sz w:val="20"/>
          <w:szCs w:val="20"/>
        </w:rPr>
        <w:t>42.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При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014F5C24" w14:textId="77777777" w:rsidR="00F020CF" w:rsidRPr="00704DA5" w:rsidRDefault="00F020CF" w:rsidP="00F020CF">
      <w:pPr>
        <w:pStyle w:val="pj"/>
        <w:shd w:val="clear" w:color="auto" w:fill="FFFFFF"/>
        <w:textAlignment w:val="baseline"/>
        <w:rPr>
          <w:sz w:val="20"/>
          <w:szCs w:val="20"/>
        </w:rPr>
      </w:pPr>
      <w:r w:rsidRPr="00704DA5">
        <w:rPr>
          <w:sz w:val="20"/>
          <w:szCs w:val="20"/>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5C8E9077" w14:textId="77777777" w:rsidR="00F020CF" w:rsidRPr="00704DA5" w:rsidRDefault="00F020CF" w:rsidP="00F020CF">
      <w:pPr>
        <w:pStyle w:val="pj"/>
        <w:shd w:val="clear" w:color="auto" w:fill="FFFFFF"/>
        <w:textAlignment w:val="baseline"/>
        <w:rPr>
          <w:sz w:val="20"/>
          <w:szCs w:val="20"/>
        </w:rPr>
      </w:pPr>
      <w:r w:rsidRPr="00704DA5">
        <w:rPr>
          <w:sz w:val="20"/>
          <w:szCs w:val="20"/>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644918B2" w14:textId="77777777" w:rsidR="00F020CF" w:rsidRPr="00704DA5" w:rsidRDefault="00F020CF" w:rsidP="00F020CF">
      <w:pPr>
        <w:pStyle w:val="pj"/>
        <w:shd w:val="clear" w:color="auto" w:fill="FFFFFF"/>
        <w:textAlignment w:val="baseline"/>
        <w:rPr>
          <w:sz w:val="20"/>
          <w:szCs w:val="20"/>
        </w:rPr>
      </w:pPr>
      <w:r w:rsidRPr="00704DA5">
        <w:rPr>
          <w:sz w:val="20"/>
          <w:szCs w:val="20"/>
        </w:rPr>
        <w:t>45. Налоги и другие обязательные платежи в бюджет подлежат уплате в соответствии с налоговым законодательством Республики Казахстан.</w:t>
      </w:r>
    </w:p>
    <w:p w14:paraId="63454672" w14:textId="77777777" w:rsidR="00F020CF" w:rsidRPr="00704DA5" w:rsidRDefault="00F020CF" w:rsidP="00F020CF">
      <w:pPr>
        <w:pStyle w:val="pj"/>
        <w:shd w:val="clear" w:color="auto" w:fill="FFFFFF"/>
        <w:textAlignment w:val="baseline"/>
        <w:rPr>
          <w:sz w:val="20"/>
          <w:szCs w:val="20"/>
        </w:rPr>
      </w:pPr>
      <w:r w:rsidRPr="00704DA5">
        <w:rPr>
          <w:sz w:val="20"/>
          <w:szCs w:val="20"/>
        </w:rPr>
        <w:t>46. Поставщик обязан внести обеспечение исполнения Договора в форме, объеме и на условиях, предусмотренных в тендерной документации.</w:t>
      </w:r>
    </w:p>
    <w:p w14:paraId="73AC5ED3" w14:textId="77777777" w:rsidR="00F020CF" w:rsidRPr="00704DA5" w:rsidRDefault="00F020CF" w:rsidP="00F020CF">
      <w:pPr>
        <w:pStyle w:val="pj"/>
        <w:shd w:val="clear" w:color="auto" w:fill="FFFFFF"/>
        <w:textAlignment w:val="baseline"/>
        <w:rPr>
          <w:sz w:val="20"/>
          <w:szCs w:val="20"/>
        </w:rPr>
      </w:pPr>
      <w:r w:rsidRPr="00704DA5">
        <w:rPr>
          <w:sz w:val="20"/>
          <w:szCs w:val="20"/>
        </w:rPr>
        <w:t>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36BEB592" w14:textId="43275DAA" w:rsidR="00F020CF" w:rsidRPr="00704DA5" w:rsidRDefault="00F020CF" w:rsidP="00F020CF">
      <w:pPr>
        <w:pStyle w:val="pj"/>
        <w:shd w:val="clear" w:color="auto" w:fill="FFFFFF"/>
        <w:textAlignment w:val="baseline"/>
        <w:rPr>
          <w:sz w:val="20"/>
          <w:szCs w:val="20"/>
        </w:rPr>
      </w:pPr>
      <w:r w:rsidRPr="00704DA5">
        <w:rPr>
          <w:sz w:val="20"/>
          <w:szCs w:val="20"/>
        </w:rPr>
        <w:t>Дата регистрации в территориальном органе казначейства (для государственных органов и государственных учреждений): ________.</w:t>
      </w:r>
    </w:p>
    <w:p w14:paraId="4D4871B0" w14:textId="77777777" w:rsidR="00F020CF" w:rsidRPr="00704DA5" w:rsidRDefault="00F020CF" w:rsidP="00F020CF">
      <w:pPr>
        <w:pStyle w:val="pj"/>
        <w:shd w:val="clear" w:color="auto" w:fill="FFFFFF"/>
        <w:textAlignment w:val="baseline"/>
        <w:rPr>
          <w:sz w:val="20"/>
          <w:szCs w:val="20"/>
        </w:rPr>
      </w:pPr>
      <w:r w:rsidRPr="00704DA5">
        <w:rPr>
          <w:sz w:val="20"/>
          <w:szCs w:val="20"/>
        </w:rPr>
        <w:t>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43A9AC67" w14:textId="2DA417A7" w:rsidR="00F020CF" w:rsidRPr="00704DA5" w:rsidRDefault="00F020CF" w:rsidP="00F020CF">
      <w:pPr>
        <w:pStyle w:val="pj"/>
        <w:shd w:val="clear" w:color="auto" w:fill="FFFFFF"/>
        <w:textAlignment w:val="baseline"/>
        <w:rPr>
          <w:sz w:val="20"/>
          <w:szCs w:val="20"/>
        </w:rPr>
      </w:pPr>
      <w:r w:rsidRPr="00704DA5">
        <w:rPr>
          <w:sz w:val="20"/>
          <w:szCs w:val="20"/>
        </w:rPr>
        <w:t> </w:t>
      </w:r>
      <w:r w:rsidRPr="00704DA5">
        <w:rPr>
          <w:rStyle w:val="s1"/>
          <w:b w:val="0"/>
          <w:bCs/>
          <w:sz w:val="20"/>
          <w:szCs w:val="20"/>
        </w:rPr>
        <w:t> </w:t>
      </w:r>
    </w:p>
    <w:p w14:paraId="5F47D37E"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9. Адреса, банковские реквизиты и подписи Сторон:</w:t>
      </w:r>
    </w:p>
    <w:p w14:paraId="61896E13"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F020CF" w:rsidRPr="00704DA5" w14:paraId="75DB5405" w14:textId="77777777" w:rsidTr="00F020CF">
        <w:tc>
          <w:tcPr>
            <w:tcW w:w="2500" w:type="pct"/>
            <w:shd w:val="clear" w:color="auto" w:fill="FFFFFF"/>
            <w:tcMar>
              <w:top w:w="0" w:type="dxa"/>
              <w:left w:w="108" w:type="dxa"/>
              <w:bottom w:w="0" w:type="dxa"/>
              <w:right w:w="108" w:type="dxa"/>
            </w:tcMar>
            <w:hideMark/>
          </w:tcPr>
          <w:p w14:paraId="7050BEEB"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Заказчик:</w:t>
            </w:r>
          </w:p>
          <w:p w14:paraId="64B92C6A"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_____________________</w:t>
            </w:r>
          </w:p>
          <w:p w14:paraId="2EE9BFD7"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БИН</w:t>
            </w:r>
          </w:p>
          <w:p w14:paraId="58717312"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Юридический адрес:</w:t>
            </w:r>
          </w:p>
          <w:p w14:paraId="13585CD2"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Банковские реквизиты</w:t>
            </w:r>
          </w:p>
          <w:p w14:paraId="3FEDB19E"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lastRenderedPageBreak/>
              <w:t>Телефон, e-mail</w:t>
            </w:r>
          </w:p>
          <w:p w14:paraId="1CC3BF43"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Должность ________________</w:t>
            </w:r>
          </w:p>
          <w:p w14:paraId="1C8D1E0C"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Подпись, Ф.И.О. (при его наличии)</w:t>
            </w:r>
          </w:p>
          <w:p w14:paraId="6CC66861"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Печать (при наличии)</w:t>
            </w:r>
          </w:p>
        </w:tc>
        <w:tc>
          <w:tcPr>
            <w:tcW w:w="2500" w:type="pct"/>
            <w:shd w:val="clear" w:color="auto" w:fill="FFFFFF"/>
            <w:tcMar>
              <w:top w:w="0" w:type="dxa"/>
              <w:left w:w="108" w:type="dxa"/>
              <w:bottom w:w="0" w:type="dxa"/>
              <w:right w:w="108" w:type="dxa"/>
            </w:tcMar>
            <w:hideMark/>
          </w:tcPr>
          <w:p w14:paraId="129F5005"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lastRenderedPageBreak/>
              <w:t>Поставщик:</w:t>
            </w:r>
          </w:p>
          <w:p w14:paraId="04CD902F"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_____________________</w:t>
            </w:r>
          </w:p>
          <w:p w14:paraId="5D210FAC"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БИН</w:t>
            </w:r>
          </w:p>
          <w:p w14:paraId="586326F4"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Юридический адрес:</w:t>
            </w:r>
          </w:p>
          <w:p w14:paraId="6EDA46F0"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Банковские реквизиты</w:t>
            </w:r>
          </w:p>
          <w:p w14:paraId="46E05F65"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lastRenderedPageBreak/>
              <w:t>Телефон, e-mail</w:t>
            </w:r>
          </w:p>
          <w:p w14:paraId="28B8896C"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Должность ________________</w:t>
            </w:r>
          </w:p>
          <w:p w14:paraId="4A7CC502"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Подпись, Ф.И.О. (при его наличии)</w:t>
            </w:r>
          </w:p>
          <w:p w14:paraId="2F9EB039"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Печать (при наличии)</w:t>
            </w:r>
          </w:p>
        </w:tc>
      </w:tr>
    </w:tbl>
    <w:p w14:paraId="7A33316F" w14:textId="77777777" w:rsidR="00F020CF" w:rsidRPr="00704DA5" w:rsidRDefault="00F020CF" w:rsidP="00F020CF">
      <w:pPr>
        <w:pStyle w:val="pr"/>
        <w:shd w:val="clear" w:color="auto" w:fill="FFFFFF"/>
        <w:textAlignment w:val="baseline"/>
        <w:rPr>
          <w:sz w:val="20"/>
          <w:szCs w:val="20"/>
        </w:rPr>
      </w:pPr>
      <w:r w:rsidRPr="00704DA5">
        <w:rPr>
          <w:sz w:val="20"/>
          <w:szCs w:val="20"/>
        </w:rPr>
        <w:lastRenderedPageBreak/>
        <w:t> </w:t>
      </w:r>
    </w:p>
    <w:p w14:paraId="18FC65A4" w14:textId="77777777" w:rsidR="00F020CF" w:rsidRPr="00704DA5" w:rsidRDefault="00F020CF" w:rsidP="00F020CF">
      <w:pPr>
        <w:pStyle w:val="pr"/>
        <w:shd w:val="clear" w:color="auto" w:fill="FFFFFF"/>
        <w:textAlignment w:val="baseline"/>
        <w:rPr>
          <w:sz w:val="20"/>
          <w:szCs w:val="20"/>
        </w:rPr>
      </w:pPr>
      <w:r w:rsidRPr="00704DA5">
        <w:rPr>
          <w:sz w:val="20"/>
          <w:szCs w:val="20"/>
        </w:rPr>
        <w:t> </w:t>
      </w:r>
    </w:p>
    <w:p w14:paraId="25D3F0DD" w14:textId="77777777" w:rsidR="00F020CF" w:rsidRPr="00704DA5" w:rsidRDefault="00F020CF" w:rsidP="00F020CF">
      <w:pPr>
        <w:pStyle w:val="pr"/>
        <w:shd w:val="clear" w:color="auto" w:fill="FFFFFF"/>
        <w:textAlignment w:val="baseline"/>
        <w:rPr>
          <w:sz w:val="20"/>
          <w:szCs w:val="20"/>
        </w:rPr>
      </w:pPr>
      <w:r w:rsidRPr="00704DA5">
        <w:rPr>
          <w:sz w:val="20"/>
          <w:szCs w:val="20"/>
        </w:rPr>
        <w:t>Приложение</w:t>
      </w:r>
    </w:p>
    <w:p w14:paraId="4ECC0F2C" w14:textId="77777777" w:rsidR="00F020CF" w:rsidRPr="00704DA5" w:rsidRDefault="00F020CF" w:rsidP="00F020CF">
      <w:pPr>
        <w:pStyle w:val="pr"/>
        <w:shd w:val="clear" w:color="auto" w:fill="FFFFFF"/>
        <w:textAlignment w:val="baseline"/>
        <w:rPr>
          <w:sz w:val="20"/>
          <w:szCs w:val="20"/>
        </w:rPr>
      </w:pPr>
      <w:r w:rsidRPr="00704DA5">
        <w:rPr>
          <w:sz w:val="20"/>
          <w:szCs w:val="20"/>
        </w:rPr>
        <w:t>к </w:t>
      </w:r>
      <w:hyperlink r:id="rId12" w:anchor="sub_id=5" w:history="1">
        <w:r w:rsidRPr="00704DA5">
          <w:rPr>
            <w:rStyle w:val="af1"/>
            <w:color w:val="000080"/>
            <w:sz w:val="20"/>
            <w:szCs w:val="20"/>
          </w:rPr>
          <w:t>Типовому договору</w:t>
        </w:r>
      </w:hyperlink>
      <w:r w:rsidRPr="00704DA5">
        <w:rPr>
          <w:sz w:val="20"/>
          <w:szCs w:val="20"/>
        </w:rPr>
        <w:t> закупа</w:t>
      </w:r>
    </w:p>
    <w:p w14:paraId="056EF05E" w14:textId="77777777" w:rsidR="00F020CF" w:rsidRPr="00704DA5" w:rsidRDefault="00F020CF" w:rsidP="00F020CF">
      <w:pPr>
        <w:pStyle w:val="pr"/>
        <w:shd w:val="clear" w:color="auto" w:fill="FFFFFF"/>
        <w:textAlignment w:val="baseline"/>
        <w:rPr>
          <w:sz w:val="20"/>
          <w:szCs w:val="20"/>
        </w:rPr>
      </w:pPr>
      <w:r w:rsidRPr="00704DA5">
        <w:rPr>
          <w:sz w:val="20"/>
          <w:szCs w:val="20"/>
        </w:rPr>
        <w:t>(между заказчиком и поставщиком)</w:t>
      </w:r>
    </w:p>
    <w:p w14:paraId="0C07F069" w14:textId="77777777" w:rsidR="00F020CF" w:rsidRPr="00704DA5" w:rsidRDefault="00F020CF" w:rsidP="00F020CF">
      <w:pPr>
        <w:pStyle w:val="pr"/>
        <w:shd w:val="clear" w:color="auto" w:fill="FFFFFF"/>
        <w:textAlignment w:val="baseline"/>
        <w:rPr>
          <w:sz w:val="20"/>
          <w:szCs w:val="20"/>
        </w:rPr>
      </w:pPr>
      <w:r w:rsidRPr="00704DA5">
        <w:rPr>
          <w:sz w:val="20"/>
          <w:szCs w:val="20"/>
        </w:rPr>
        <w:t> </w:t>
      </w:r>
    </w:p>
    <w:p w14:paraId="279EB0B5" w14:textId="77777777" w:rsidR="00F020CF" w:rsidRPr="00704DA5" w:rsidRDefault="00F020CF" w:rsidP="00F020CF">
      <w:pPr>
        <w:pStyle w:val="pr"/>
        <w:shd w:val="clear" w:color="auto" w:fill="FFFFFF"/>
        <w:textAlignment w:val="baseline"/>
        <w:rPr>
          <w:sz w:val="20"/>
          <w:szCs w:val="20"/>
        </w:rPr>
      </w:pPr>
      <w:r w:rsidRPr="00704DA5">
        <w:rPr>
          <w:sz w:val="20"/>
          <w:szCs w:val="20"/>
        </w:rPr>
        <w:t>Форма</w:t>
      </w:r>
    </w:p>
    <w:p w14:paraId="0DEDCAF3" w14:textId="77777777"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7CFEFFEF" w14:textId="0B2C234F"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r w:rsidRPr="00704DA5">
        <w:rPr>
          <w:rStyle w:val="s1"/>
          <w:sz w:val="20"/>
          <w:szCs w:val="20"/>
        </w:rPr>
        <w:t>Антикоррупционные требования</w:t>
      </w:r>
    </w:p>
    <w:p w14:paraId="5DAD68A3"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609415F2" w14:textId="77777777" w:rsidR="00F020CF" w:rsidRPr="00704DA5" w:rsidRDefault="00F020CF" w:rsidP="00F020CF">
      <w:pPr>
        <w:pStyle w:val="pj"/>
        <w:shd w:val="clear" w:color="auto" w:fill="FFFFFF"/>
        <w:textAlignment w:val="baseline"/>
        <w:rPr>
          <w:sz w:val="20"/>
          <w:szCs w:val="20"/>
        </w:rPr>
      </w:pPr>
      <w:r w:rsidRPr="00704DA5">
        <w:rPr>
          <w:sz w:val="20"/>
          <w:szCs w:val="20"/>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C1AD1DD" w14:textId="77777777" w:rsidR="00F020CF" w:rsidRPr="00704DA5" w:rsidRDefault="00F020CF" w:rsidP="00F020CF">
      <w:pPr>
        <w:pStyle w:val="pj"/>
        <w:shd w:val="clear" w:color="auto" w:fill="FFFFFF"/>
        <w:textAlignment w:val="baseline"/>
        <w:rPr>
          <w:sz w:val="20"/>
          <w:szCs w:val="20"/>
        </w:rPr>
      </w:pPr>
      <w:r w:rsidRPr="00704DA5">
        <w:rPr>
          <w:sz w:val="20"/>
          <w:szCs w:val="20"/>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1BF1C2CF" w14:textId="77777777" w:rsidR="00F020CF" w:rsidRPr="00704DA5" w:rsidRDefault="00F020CF" w:rsidP="00F020CF">
      <w:pPr>
        <w:pStyle w:val="pj"/>
        <w:shd w:val="clear" w:color="auto" w:fill="FFFFFF"/>
        <w:textAlignment w:val="baseline"/>
        <w:rPr>
          <w:sz w:val="20"/>
          <w:szCs w:val="20"/>
        </w:rPr>
      </w:pPr>
      <w:r w:rsidRPr="00704DA5">
        <w:rPr>
          <w:sz w:val="20"/>
          <w:szCs w:val="20"/>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24CB4988" w14:textId="77777777" w:rsidR="00F020CF" w:rsidRPr="00704DA5" w:rsidRDefault="00F020CF" w:rsidP="00F020CF">
      <w:pPr>
        <w:pStyle w:val="pj"/>
        <w:shd w:val="clear" w:color="auto" w:fill="FFFFFF"/>
        <w:textAlignment w:val="baseline"/>
        <w:rPr>
          <w:sz w:val="20"/>
          <w:szCs w:val="20"/>
        </w:rPr>
      </w:pPr>
      <w:r w:rsidRPr="00704DA5">
        <w:rPr>
          <w:sz w:val="20"/>
          <w:szCs w:val="20"/>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25D0A114" w14:textId="77777777" w:rsidR="00F020CF" w:rsidRPr="00704DA5" w:rsidRDefault="00F020CF" w:rsidP="00F020CF">
      <w:pPr>
        <w:pStyle w:val="pj"/>
        <w:shd w:val="clear" w:color="auto" w:fill="FFFFFF"/>
        <w:textAlignment w:val="baseline"/>
        <w:rPr>
          <w:sz w:val="20"/>
          <w:szCs w:val="20"/>
        </w:rPr>
      </w:pPr>
      <w:r w:rsidRPr="00704DA5">
        <w:rPr>
          <w:sz w:val="20"/>
          <w:szCs w:val="20"/>
        </w:rPr>
        <w:t>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13" w:anchor="sub_id=240000" w:tooltip="Закон Республики Казахстан от 18 ноября 2015 года № 410-V " w:history="1">
        <w:r w:rsidRPr="00704DA5">
          <w:rPr>
            <w:rStyle w:val="af1"/>
            <w:color w:val="000080"/>
            <w:sz w:val="20"/>
            <w:szCs w:val="20"/>
          </w:rPr>
          <w:t>пунктом 1 статьи 24</w:t>
        </w:r>
      </w:hyperlink>
      <w:r w:rsidRPr="00704DA5">
        <w:rPr>
          <w:sz w:val="20"/>
          <w:szCs w:val="20"/>
        </w:rPr>
        <w:t> Закона Республики Казахстан «О противодействии коррупции».</w:t>
      </w:r>
    </w:p>
    <w:p w14:paraId="4FC0385C" w14:textId="77777777" w:rsidR="00F020CF" w:rsidRPr="00704DA5" w:rsidRDefault="00F020CF" w:rsidP="00F020CF">
      <w:pPr>
        <w:pStyle w:val="pj"/>
        <w:shd w:val="clear" w:color="auto" w:fill="FFFFFF"/>
        <w:textAlignment w:val="baseline"/>
        <w:rPr>
          <w:sz w:val="20"/>
          <w:szCs w:val="20"/>
        </w:rPr>
      </w:pPr>
      <w:r w:rsidRPr="00704DA5">
        <w:rPr>
          <w:sz w:val="20"/>
          <w:szCs w:val="2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C3EEED3" w14:textId="77777777" w:rsidR="00F020CF" w:rsidRPr="00704DA5" w:rsidRDefault="00F020CF" w:rsidP="00F020CF">
      <w:pPr>
        <w:pStyle w:val="pj"/>
        <w:shd w:val="clear" w:color="auto" w:fill="FFFFFF"/>
        <w:textAlignment w:val="baseline"/>
        <w:rPr>
          <w:sz w:val="20"/>
          <w:szCs w:val="20"/>
        </w:rPr>
      </w:pPr>
      <w:r w:rsidRPr="00704DA5">
        <w:rPr>
          <w:sz w:val="20"/>
          <w:szCs w:val="2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AFC19B1" w14:textId="3CCD41A5" w:rsidR="00E2519D" w:rsidRPr="00704DA5" w:rsidRDefault="00F020CF" w:rsidP="00704DA5">
      <w:pPr>
        <w:pStyle w:val="pj"/>
        <w:shd w:val="clear" w:color="auto" w:fill="FFFFFF"/>
        <w:textAlignment w:val="baseline"/>
        <w:rPr>
          <w:b/>
          <w:i/>
          <w:sz w:val="20"/>
          <w:szCs w:val="20"/>
        </w:rPr>
      </w:pPr>
      <w:r w:rsidRPr="00704DA5">
        <w:rPr>
          <w:sz w:val="20"/>
          <w:szCs w:val="20"/>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sectPr w:rsidR="00E2519D" w:rsidRPr="00704DA5" w:rsidSect="00D07E6A">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188A" w14:textId="77777777" w:rsidR="00A46B65" w:rsidRDefault="00A46B65">
      <w:r>
        <w:separator/>
      </w:r>
    </w:p>
  </w:endnote>
  <w:endnote w:type="continuationSeparator" w:id="0">
    <w:p w14:paraId="6C82F38A" w14:textId="77777777" w:rsidR="00A46B65" w:rsidRDefault="00A4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250075"/>
      <w:docPartObj>
        <w:docPartGallery w:val="Page Numbers (Bottom of Page)"/>
        <w:docPartUnique/>
      </w:docPartObj>
    </w:sdtPr>
    <w:sdtContent>
      <w:p w14:paraId="121E6252" w14:textId="77777777" w:rsidR="00543840" w:rsidRDefault="00543840">
        <w:pPr>
          <w:pStyle w:val="ae"/>
          <w:jc w:val="center"/>
        </w:pPr>
        <w:r>
          <w:fldChar w:fldCharType="begin"/>
        </w:r>
        <w:r>
          <w:instrText>PAGE   \* MERGEFORMAT</w:instrText>
        </w:r>
        <w:r>
          <w:fldChar w:fldCharType="separate"/>
        </w:r>
        <w:r w:rsidR="00F36F79">
          <w:rPr>
            <w:noProof/>
          </w:rPr>
          <w:t>20</w:t>
        </w:r>
        <w:r>
          <w:fldChar w:fldCharType="end"/>
        </w:r>
      </w:p>
    </w:sdtContent>
  </w:sdt>
  <w:p w14:paraId="32AEAEB8" w14:textId="77777777" w:rsidR="00543840" w:rsidRDefault="0054384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3D8E" w14:textId="77777777" w:rsidR="00A46B65" w:rsidRDefault="00A46B65">
      <w:r>
        <w:separator/>
      </w:r>
    </w:p>
  </w:footnote>
  <w:footnote w:type="continuationSeparator" w:id="0">
    <w:p w14:paraId="3EDA88C1" w14:textId="77777777" w:rsidR="00A46B65" w:rsidRDefault="00A46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779E" w14:textId="77777777" w:rsidR="00543840" w:rsidRDefault="00543840">
    <w:pPr>
      <w:pStyle w:val="ab"/>
    </w:pPr>
  </w:p>
  <w:p w14:paraId="2A22AA90" w14:textId="77777777" w:rsidR="00543840" w:rsidRDefault="00543840">
    <w:pPr>
      <w:pStyle w:val="ab"/>
    </w:pPr>
    <w:r>
      <w:rPr>
        <w:noProof/>
      </w:rPr>
      <mc:AlternateContent>
        <mc:Choice Requires="wps">
          <w:drawing>
            <wp:anchor distT="0" distB="0" distL="114300" distR="114300" simplePos="0" relativeHeight="251660288" behindDoc="0" locked="0" layoutInCell="1" allowOverlap="1" wp14:anchorId="1F1D5F8C" wp14:editId="44E73B73">
              <wp:simplePos x="0" y="0"/>
              <wp:positionH relativeFrom="column">
                <wp:align>center</wp:align>
              </wp:positionH>
              <wp:positionV relativeFrom="paragraph">
                <wp:posOffset>635</wp:posOffset>
              </wp:positionV>
              <wp:extent cx="240665" cy="142875"/>
              <wp:effectExtent l="0" t="0" r="698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9074" w14:textId="77777777" w:rsidR="00543840" w:rsidRPr="00127366" w:rsidRDefault="00543840"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D5F8C" id="_x0000_t202" coordsize="21600,21600" o:spt="202" path="m,l,21600r21600,l21600,xe">
              <v:stroke joinstyle="miter"/>
              <v:path gradientshapeok="t" o:connecttype="rect"/>
            </v:shapetype>
            <v:shape id="Text Box 1" o:spid="_x0000_s1026" type="#_x0000_t202" style="position:absolute;margin-left:0;margin-top:.05pt;width:18.95pt;height:1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aV1gEAAJADAAAOAAAAZHJzL2Uyb0RvYy54bWysU8Fu2zAMvQ/YPwi6L3aCNiuMOEXXosOA&#10;bivQ9QMUWbaF2aJGKrGzrx8lx+m63YZdBJqiHt97pDfXY9+Jg0Gy4Eq5XORSGKehsq4p5fO3+3dX&#10;UlBQrlIdOFPKoyF5vX37ZjP4wqygha4yKBjEUTH4UrYh+CLLSLemV7QAbxxf1oC9CvyJTVahGhi9&#10;77JVnq+zAbDyCNoQcfZuupTbhF/XRoevdU0miK6UzC2kE9O5i2e23aiiQeVbq0801D+w6JV13PQM&#10;daeCEnu0f0H1ViMQ1GGhoc+grq02SQOrWeZ/qHlqlTdJC5tD/mwT/T9Y/eXw5B9RhPEDjDzAJIL8&#10;A+jvJBzctso15gYRhtaoihsvo2XZ4Kk4PY1WU0ERZDd8hoqHrPYBEtBYYx9dYZ2C0XkAx7PpZgxC&#10;c3J1ka/Xl1JovlperK7eX6YOqpgfe6Tw0UAvYlBK5JkmcHV4oBDJqGIuib0c3NuuS3Pt3KsEF8ZM&#10;Ih/5TszDuBu5OorYQXVkGQjTmvBac9AC/pRi4BUpJf3YKzRSdJ8cWxH3aQ5wDnZzoJzmp6UMUkzh&#10;bZj2bu/RNi0jT2Y7uGG7apukvLA48eSxJ4WnFY179ft3qnr5kba/AAAA//8DAFBLAwQUAAYACAAA&#10;ACEAx30qH9oAAAADAQAADwAAAGRycy9kb3ducmV2LnhtbEyPwU7DMBBE70j8g7WVuFGnQQo0xKkq&#10;BCckRBoOHJ14m1iN1yF22/D3bE/0uDOjmbfFZnaDOOEUrCcFq2UCAqn1xlKn4Kt+u38CEaImowdP&#10;qOAXA2zK25tC58afqcLTLnaCSyjkWkEf45hLGdoenQ5LPyKxt/eT05HPqZNm0mcud4NMkySTTlvi&#10;hV6P+NJje9gdnYLtN1Wv9uej+az2la3rdULv2UGpu8W8fQYRcY7/YbjgMzqUzNT4I5kgBgX8SLyo&#10;gr2HxzWIRkGaZiDLQl6zl38AAAD//wMAUEsBAi0AFAAGAAgAAAAhALaDOJL+AAAA4QEAABMAAAAA&#10;AAAAAAAAAAAAAAAAAFtDb250ZW50X1R5cGVzXS54bWxQSwECLQAUAAYACAAAACEAOP0h/9YAAACU&#10;AQAACwAAAAAAAAAAAAAAAAAvAQAAX3JlbHMvLnJlbHNQSwECLQAUAAYACAAAACEALsg2ldYBAACQ&#10;AwAADgAAAAAAAAAAAAAAAAAuAgAAZHJzL2Uyb0RvYy54bWxQSwECLQAUAAYACAAAACEAx30qH9oA&#10;AAADAQAADwAAAAAAAAAAAAAAAAAwBAAAZHJzL2Rvd25yZXYueG1sUEsFBgAAAAAEAAQA8wAAADcF&#10;AAAAAA==&#10;" filled="f" stroked="f">
              <v:textbox inset="0,0,0,0">
                <w:txbxContent>
                  <w:p w14:paraId="75E09074" w14:textId="77777777" w:rsidR="00543840" w:rsidRPr="00127366" w:rsidRDefault="00543840" w:rsidP="005B38C8"/>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15:restartNumberingAfterBreak="0">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1D2FB4"/>
    <w:multiLevelType w:val="hybridMultilevel"/>
    <w:tmpl w:val="79B0E8AC"/>
    <w:lvl w:ilvl="0" w:tplc="18F24EDA">
      <w:start w:val="69"/>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15:restartNumberingAfterBreak="0">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3F2657"/>
    <w:multiLevelType w:val="hybridMultilevel"/>
    <w:tmpl w:val="5C7A49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15:restartNumberingAfterBreak="0">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9" w15:restartNumberingAfterBreak="0">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 w15:restartNumberingAfterBreak="0">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3" w15:restartNumberingAfterBreak="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E3078BF"/>
    <w:multiLevelType w:val="hybridMultilevel"/>
    <w:tmpl w:val="66962518"/>
    <w:lvl w:ilvl="0" w:tplc="04190001">
      <w:start w:val="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31" w15:restartNumberingAfterBreak="0">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12364C"/>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6" w15:restartNumberingAfterBreak="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A8E268D"/>
    <w:multiLevelType w:val="hybridMultilevel"/>
    <w:tmpl w:val="C66CC03A"/>
    <w:lvl w:ilvl="0" w:tplc="B612868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9" w15:restartNumberingAfterBreak="0">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40" w15:restartNumberingAfterBreak="0">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F7532D1"/>
    <w:multiLevelType w:val="hybridMultilevel"/>
    <w:tmpl w:val="FDE2835A"/>
    <w:lvl w:ilvl="0" w:tplc="84E6E2D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2" w15:restartNumberingAfterBreak="0">
    <w:nsid w:val="71FA6228"/>
    <w:multiLevelType w:val="hybridMultilevel"/>
    <w:tmpl w:val="1DC4394C"/>
    <w:lvl w:ilvl="0" w:tplc="04190001">
      <w:start w:val="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3" w15:restartNumberingAfterBreak="0">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3C93C8C"/>
    <w:multiLevelType w:val="hybridMultilevel"/>
    <w:tmpl w:val="0E485F1C"/>
    <w:lvl w:ilvl="0" w:tplc="26E69F76">
      <w:start w:val="6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16cid:durableId="1450735698">
    <w:abstractNumId w:val="0"/>
  </w:num>
  <w:num w:numId="2" w16cid:durableId="273093753">
    <w:abstractNumId w:val="1"/>
  </w:num>
  <w:num w:numId="3" w16cid:durableId="420760932">
    <w:abstractNumId w:val="2"/>
  </w:num>
  <w:num w:numId="4" w16cid:durableId="2066174686">
    <w:abstractNumId w:val="18"/>
  </w:num>
  <w:num w:numId="5" w16cid:durableId="524713448">
    <w:abstractNumId w:val="30"/>
  </w:num>
  <w:num w:numId="6" w16cid:durableId="2074505010">
    <w:abstractNumId w:val="39"/>
  </w:num>
  <w:num w:numId="7" w16cid:durableId="753281594">
    <w:abstractNumId w:val="23"/>
  </w:num>
  <w:num w:numId="8" w16cid:durableId="2135252417">
    <w:abstractNumId w:val="25"/>
  </w:num>
  <w:num w:numId="9" w16cid:durableId="866914144">
    <w:abstractNumId w:val="44"/>
  </w:num>
  <w:num w:numId="10" w16cid:durableId="1145244917">
    <w:abstractNumId w:val="36"/>
  </w:num>
  <w:num w:numId="11" w16cid:durableId="2113091685">
    <w:abstractNumId w:val="19"/>
  </w:num>
  <w:num w:numId="12" w16cid:durableId="2066368453">
    <w:abstractNumId w:val="11"/>
  </w:num>
  <w:num w:numId="13" w16cid:durableId="319312476">
    <w:abstractNumId w:val="14"/>
  </w:num>
  <w:num w:numId="14" w16cid:durableId="312832413">
    <w:abstractNumId w:val="24"/>
  </w:num>
  <w:num w:numId="15" w16cid:durableId="204565521">
    <w:abstractNumId w:val="10"/>
  </w:num>
  <w:num w:numId="16" w16cid:durableId="1656648108">
    <w:abstractNumId w:val="32"/>
  </w:num>
  <w:num w:numId="17" w16cid:durableId="1831100096">
    <w:abstractNumId w:val="3"/>
  </w:num>
  <w:num w:numId="18" w16cid:durableId="75251457">
    <w:abstractNumId w:val="13"/>
  </w:num>
  <w:num w:numId="19" w16cid:durableId="937710229">
    <w:abstractNumId w:val="9"/>
  </w:num>
  <w:num w:numId="20" w16cid:durableId="229729954">
    <w:abstractNumId w:val="20"/>
  </w:num>
  <w:num w:numId="21" w16cid:durableId="1491362872">
    <w:abstractNumId w:val="47"/>
  </w:num>
  <w:num w:numId="22" w16cid:durableId="13390223">
    <w:abstractNumId w:val="21"/>
  </w:num>
  <w:num w:numId="23" w16cid:durableId="612707061">
    <w:abstractNumId w:val="31"/>
  </w:num>
  <w:num w:numId="24" w16cid:durableId="1617560547">
    <w:abstractNumId w:val="45"/>
  </w:num>
  <w:num w:numId="25" w16cid:durableId="611590140">
    <w:abstractNumId w:val="37"/>
  </w:num>
  <w:num w:numId="26" w16cid:durableId="980696041">
    <w:abstractNumId w:val="26"/>
  </w:num>
  <w:num w:numId="27" w16cid:durableId="228421318">
    <w:abstractNumId w:val="35"/>
  </w:num>
  <w:num w:numId="28" w16cid:durableId="57284412">
    <w:abstractNumId w:val="43"/>
  </w:num>
  <w:num w:numId="29" w16cid:durableId="1808937551">
    <w:abstractNumId w:val="7"/>
  </w:num>
  <w:num w:numId="30" w16cid:durableId="645356225">
    <w:abstractNumId w:val="8"/>
  </w:num>
  <w:num w:numId="31" w16cid:durableId="577521627">
    <w:abstractNumId w:val="4"/>
  </w:num>
  <w:num w:numId="32" w16cid:durableId="1803184841">
    <w:abstractNumId w:val="28"/>
  </w:num>
  <w:num w:numId="33" w16cid:durableId="187523877">
    <w:abstractNumId w:val="17"/>
  </w:num>
  <w:num w:numId="34" w16cid:durableId="64576160">
    <w:abstractNumId w:val="12"/>
  </w:num>
  <w:num w:numId="35" w16cid:durableId="1277251117">
    <w:abstractNumId w:val="22"/>
  </w:num>
  <w:num w:numId="36" w16cid:durableId="643659752">
    <w:abstractNumId w:val="34"/>
  </w:num>
  <w:num w:numId="37" w16cid:durableId="173111439">
    <w:abstractNumId w:val="42"/>
  </w:num>
  <w:num w:numId="38" w16cid:durableId="418216920">
    <w:abstractNumId w:val="40"/>
  </w:num>
  <w:num w:numId="39" w16cid:durableId="1700541598">
    <w:abstractNumId w:val="15"/>
  </w:num>
  <w:num w:numId="40" w16cid:durableId="1068306560">
    <w:abstractNumId w:val="29"/>
  </w:num>
  <w:num w:numId="41" w16cid:durableId="4971106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9279408">
    <w:abstractNumId w:val="6"/>
  </w:num>
  <w:num w:numId="43" w16cid:durableId="1491603631">
    <w:abstractNumId w:val="27"/>
  </w:num>
  <w:num w:numId="44" w16cid:durableId="278949027">
    <w:abstractNumId w:val="5"/>
  </w:num>
  <w:num w:numId="45" w16cid:durableId="1404521686">
    <w:abstractNumId w:val="46"/>
  </w:num>
  <w:num w:numId="46" w16cid:durableId="2029334655">
    <w:abstractNumId w:val="33"/>
  </w:num>
  <w:num w:numId="47" w16cid:durableId="1931310138">
    <w:abstractNumId w:val="16"/>
  </w:num>
  <w:num w:numId="48" w16cid:durableId="333995781">
    <w:abstractNumId w:val="41"/>
  </w:num>
  <w:num w:numId="49" w16cid:durableId="61363746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C54"/>
    <w:rsid w:val="0000392B"/>
    <w:rsid w:val="00011DB8"/>
    <w:rsid w:val="000169D4"/>
    <w:rsid w:val="00032218"/>
    <w:rsid w:val="00037E84"/>
    <w:rsid w:val="00045F23"/>
    <w:rsid w:val="00052C9B"/>
    <w:rsid w:val="00061965"/>
    <w:rsid w:val="00061E21"/>
    <w:rsid w:val="000638C8"/>
    <w:rsid w:val="00064D8A"/>
    <w:rsid w:val="00071382"/>
    <w:rsid w:val="00092245"/>
    <w:rsid w:val="000938E2"/>
    <w:rsid w:val="00096DEB"/>
    <w:rsid w:val="000B106D"/>
    <w:rsid w:val="000B1103"/>
    <w:rsid w:val="000B2C1E"/>
    <w:rsid w:val="000B2D24"/>
    <w:rsid w:val="000B33E2"/>
    <w:rsid w:val="000B34B5"/>
    <w:rsid w:val="000B373F"/>
    <w:rsid w:val="000B3DE7"/>
    <w:rsid w:val="000B7042"/>
    <w:rsid w:val="000C267F"/>
    <w:rsid w:val="000D48F9"/>
    <w:rsid w:val="000D50C5"/>
    <w:rsid w:val="000D682D"/>
    <w:rsid w:val="000D70AB"/>
    <w:rsid w:val="000E702B"/>
    <w:rsid w:val="000F0AF7"/>
    <w:rsid w:val="0010046C"/>
    <w:rsid w:val="00100BF0"/>
    <w:rsid w:val="00112CDC"/>
    <w:rsid w:val="001147E7"/>
    <w:rsid w:val="001152D8"/>
    <w:rsid w:val="00124A24"/>
    <w:rsid w:val="00127205"/>
    <w:rsid w:val="00127366"/>
    <w:rsid w:val="001325C4"/>
    <w:rsid w:val="0013265F"/>
    <w:rsid w:val="0013567C"/>
    <w:rsid w:val="0013584F"/>
    <w:rsid w:val="00140AB4"/>
    <w:rsid w:val="00141D99"/>
    <w:rsid w:val="00144476"/>
    <w:rsid w:val="00145873"/>
    <w:rsid w:val="00145C50"/>
    <w:rsid w:val="0015161C"/>
    <w:rsid w:val="001519EA"/>
    <w:rsid w:val="00157354"/>
    <w:rsid w:val="00160BD4"/>
    <w:rsid w:val="00162D90"/>
    <w:rsid w:val="00163B67"/>
    <w:rsid w:val="00164DC6"/>
    <w:rsid w:val="00170140"/>
    <w:rsid w:val="001735DB"/>
    <w:rsid w:val="00182022"/>
    <w:rsid w:val="00190214"/>
    <w:rsid w:val="00191529"/>
    <w:rsid w:val="001A72BF"/>
    <w:rsid w:val="001B3190"/>
    <w:rsid w:val="001B4521"/>
    <w:rsid w:val="001C13CC"/>
    <w:rsid w:val="001C3DFF"/>
    <w:rsid w:val="001C4895"/>
    <w:rsid w:val="001C4A17"/>
    <w:rsid w:val="001D02FD"/>
    <w:rsid w:val="001D0D86"/>
    <w:rsid w:val="001D1372"/>
    <w:rsid w:val="001D2861"/>
    <w:rsid w:val="001D3E18"/>
    <w:rsid w:val="001D5AC9"/>
    <w:rsid w:val="001D5B5A"/>
    <w:rsid w:val="001E5F32"/>
    <w:rsid w:val="001E669F"/>
    <w:rsid w:val="001F282D"/>
    <w:rsid w:val="001F6286"/>
    <w:rsid w:val="001F6695"/>
    <w:rsid w:val="00201095"/>
    <w:rsid w:val="00205576"/>
    <w:rsid w:val="00210440"/>
    <w:rsid w:val="002118DE"/>
    <w:rsid w:val="00230CB5"/>
    <w:rsid w:val="00232C43"/>
    <w:rsid w:val="00244BC3"/>
    <w:rsid w:val="00245BCB"/>
    <w:rsid w:val="00251B45"/>
    <w:rsid w:val="00255065"/>
    <w:rsid w:val="002600E8"/>
    <w:rsid w:val="00262F40"/>
    <w:rsid w:val="00264A85"/>
    <w:rsid w:val="00265123"/>
    <w:rsid w:val="00265B2C"/>
    <w:rsid w:val="0026630F"/>
    <w:rsid w:val="00272A0D"/>
    <w:rsid w:val="002744BF"/>
    <w:rsid w:val="00274558"/>
    <w:rsid w:val="00276AE9"/>
    <w:rsid w:val="00282798"/>
    <w:rsid w:val="00285153"/>
    <w:rsid w:val="00286217"/>
    <w:rsid w:val="002A3CFA"/>
    <w:rsid w:val="002A410A"/>
    <w:rsid w:val="002A7B30"/>
    <w:rsid w:val="002A7DCC"/>
    <w:rsid w:val="002B6DE6"/>
    <w:rsid w:val="002C7549"/>
    <w:rsid w:val="002D41EC"/>
    <w:rsid w:val="002E0B87"/>
    <w:rsid w:val="002E19C5"/>
    <w:rsid w:val="002E234A"/>
    <w:rsid w:val="002E3DCA"/>
    <w:rsid w:val="002E59F4"/>
    <w:rsid w:val="002E6783"/>
    <w:rsid w:val="002F0ECD"/>
    <w:rsid w:val="002F4E1B"/>
    <w:rsid w:val="002F7037"/>
    <w:rsid w:val="0030132B"/>
    <w:rsid w:val="003061BF"/>
    <w:rsid w:val="00310035"/>
    <w:rsid w:val="00310560"/>
    <w:rsid w:val="00312221"/>
    <w:rsid w:val="00312CA5"/>
    <w:rsid w:val="0031349B"/>
    <w:rsid w:val="00324968"/>
    <w:rsid w:val="00332777"/>
    <w:rsid w:val="00335217"/>
    <w:rsid w:val="003379FC"/>
    <w:rsid w:val="003437E5"/>
    <w:rsid w:val="00345695"/>
    <w:rsid w:val="00345D24"/>
    <w:rsid w:val="00350CD8"/>
    <w:rsid w:val="00362A02"/>
    <w:rsid w:val="0036322F"/>
    <w:rsid w:val="00365021"/>
    <w:rsid w:val="003714E9"/>
    <w:rsid w:val="00374DC7"/>
    <w:rsid w:val="00377844"/>
    <w:rsid w:val="00382ADD"/>
    <w:rsid w:val="00382D4C"/>
    <w:rsid w:val="0038787D"/>
    <w:rsid w:val="003915D8"/>
    <w:rsid w:val="003A184E"/>
    <w:rsid w:val="003A4511"/>
    <w:rsid w:val="003B2C44"/>
    <w:rsid w:val="003B71FC"/>
    <w:rsid w:val="003B7571"/>
    <w:rsid w:val="003C4B7D"/>
    <w:rsid w:val="003C59B2"/>
    <w:rsid w:val="003D00F3"/>
    <w:rsid w:val="003D1A92"/>
    <w:rsid w:val="003D317D"/>
    <w:rsid w:val="003D4691"/>
    <w:rsid w:val="003D7624"/>
    <w:rsid w:val="003E097D"/>
    <w:rsid w:val="003E0E49"/>
    <w:rsid w:val="003E65C7"/>
    <w:rsid w:val="003E6BFE"/>
    <w:rsid w:val="003F0B21"/>
    <w:rsid w:val="003F2B4A"/>
    <w:rsid w:val="003F3EDE"/>
    <w:rsid w:val="003F48E9"/>
    <w:rsid w:val="003F7378"/>
    <w:rsid w:val="003F7B65"/>
    <w:rsid w:val="00400FE9"/>
    <w:rsid w:val="00402CAB"/>
    <w:rsid w:val="00405710"/>
    <w:rsid w:val="00415915"/>
    <w:rsid w:val="00415A89"/>
    <w:rsid w:val="00415E49"/>
    <w:rsid w:val="0041765F"/>
    <w:rsid w:val="00417B19"/>
    <w:rsid w:val="00425488"/>
    <w:rsid w:val="004322A8"/>
    <w:rsid w:val="0043496F"/>
    <w:rsid w:val="00434B5F"/>
    <w:rsid w:val="00437EA5"/>
    <w:rsid w:val="00441F70"/>
    <w:rsid w:val="004537CE"/>
    <w:rsid w:val="00457C92"/>
    <w:rsid w:val="00460D76"/>
    <w:rsid w:val="00461140"/>
    <w:rsid w:val="0046213A"/>
    <w:rsid w:val="00465618"/>
    <w:rsid w:val="004660E7"/>
    <w:rsid w:val="0047734E"/>
    <w:rsid w:val="0048011C"/>
    <w:rsid w:val="00480E1F"/>
    <w:rsid w:val="004906B5"/>
    <w:rsid w:val="00493DAE"/>
    <w:rsid w:val="00495424"/>
    <w:rsid w:val="0049607C"/>
    <w:rsid w:val="004965AD"/>
    <w:rsid w:val="004A026F"/>
    <w:rsid w:val="004A2807"/>
    <w:rsid w:val="004A383B"/>
    <w:rsid w:val="004A6CDA"/>
    <w:rsid w:val="004B1015"/>
    <w:rsid w:val="004B5096"/>
    <w:rsid w:val="004B58DA"/>
    <w:rsid w:val="004B6E6E"/>
    <w:rsid w:val="004B740B"/>
    <w:rsid w:val="004C05AC"/>
    <w:rsid w:val="004C76A9"/>
    <w:rsid w:val="004C7F19"/>
    <w:rsid w:val="004D60B8"/>
    <w:rsid w:val="004E1510"/>
    <w:rsid w:val="004E6CE6"/>
    <w:rsid w:val="004F2AEC"/>
    <w:rsid w:val="004F3FC7"/>
    <w:rsid w:val="004F66C0"/>
    <w:rsid w:val="00500248"/>
    <w:rsid w:val="00500E85"/>
    <w:rsid w:val="00507655"/>
    <w:rsid w:val="00514484"/>
    <w:rsid w:val="00520D90"/>
    <w:rsid w:val="00521611"/>
    <w:rsid w:val="005219C0"/>
    <w:rsid w:val="0053196C"/>
    <w:rsid w:val="00535048"/>
    <w:rsid w:val="005404C9"/>
    <w:rsid w:val="0054069C"/>
    <w:rsid w:val="005423E7"/>
    <w:rsid w:val="00543840"/>
    <w:rsid w:val="00543A10"/>
    <w:rsid w:val="0054506E"/>
    <w:rsid w:val="00565101"/>
    <w:rsid w:val="00580F3F"/>
    <w:rsid w:val="005858BC"/>
    <w:rsid w:val="00585B5A"/>
    <w:rsid w:val="0059334A"/>
    <w:rsid w:val="005950B8"/>
    <w:rsid w:val="005A50C0"/>
    <w:rsid w:val="005B1EC7"/>
    <w:rsid w:val="005B38C8"/>
    <w:rsid w:val="005B66FC"/>
    <w:rsid w:val="005B7763"/>
    <w:rsid w:val="005C2BBC"/>
    <w:rsid w:val="005C6E24"/>
    <w:rsid w:val="005D17FE"/>
    <w:rsid w:val="005D1C04"/>
    <w:rsid w:val="005D640E"/>
    <w:rsid w:val="005D67E6"/>
    <w:rsid w:val="005E1636"/>
    <w:rsid w:val="005E7610"/>
    <w:rsid w:val="00600CFF"/>
    <w:rsid w:val="00605A02"/>
    <w:rsid w:val="00606A6C"/>
    <w:rsid w:val="0061318B"/>
    <w:rsid w:val="00616287"/>
    <w:rsid w:val="006165E7"/>
    <w:rsid w:val="00620CEB"/>
    <w:rsid w:val="00621244"/>
    <w:rsid w:val="00621564"/>
    <w:rsid w:val="006215C3"/>
    <w:rsid w:val="006225F4"/>
    <w:rsid w:val="00633204"/>
    <w:rsid w:val="00645F80"/>
    <w:rsid w:val="00646DF6"/>
    <w:rsid w:val="0065744A"/>
    <w:rsid w:val="00660300"/>
    <w:rsid w:val="00666D1F"/>
    <w:rsid w:val="006713BD"/>
    <w:rsid w:val="006742D0"/>
    <w:rsid w:val="00681145"/>
    <w:rsid w:val="00686446"/>
    <w:rsid w:val="00687003"/>
    <w:rsid w:val="006A1D88"/>
    <w:rsid w:val="006A527A"/>
    <w:rsid w:val="006B05DA"/>
    <w:rsid w:val="006B1C28"/>
    <w:rsid w:val="006B2AC6"/>
    <w:rsid w:val="006B6073"/>
    <w:rsid w:val="006C3781"/>
    <w:rsid w:val="006C6B54"/>
    <w:rsid w:val="006D544F"/>
    <w:rsid w:val="006E168B"/>
    <w:rsid w:val="006E2166"/>
    <w:rsid w:val="006E5D38"/>
    <w:rsid w:val="006F2093"/>
    <w:rsid w:val="006F4588"/>
    <w:rsid w:val="007009C4"/>
    <w:rsid w:val="00703C08"/>
    <w:rsid w:val="00704DA5"/>
    <w:rsid w:val="00722A9C"/>
    <w:rsid w:val="007251F0"/>
    <w:rsid w:val="00726D94"/>
    <w:rsid w:val="00731731"/>
    <w:rsid w:val="007326E4"/>
    <w:rsid w:val="00734574"/>
    <w:rsid w:val="00734987"/>
    <w:rsid w:val="00737768"/>
    <w:rsid w:val="007379CA"/>
    <w:rsid w:val="0074117F"/>
    <w:rsid w:val="00747EF2"/>
    <w:rsid w:val="00753A8E"/>
    <w:rsid w:val="00753F3A"/>
    <w:rsid w:val="0075531C"/>
    <w:rsid w:val="007560D7"/>
    <w:rsid w:val="007578D8"/>
    <w:rsid w:val="00757A42"/>
    <w:rsid w:val="00774570"/>
    <w:rsid w:val="00777512"/>
    <w:rsid w:val="00782675"/>
    <w:rsid w:val="00787F89"/>
    <w:rsid w:val="00793B09"/>
    <w:rsid w:val="00797398"/>
    <w:rsid w:val="0079741F"/>
    <w:rsid w:val="007A2728"/>
    <w:rsid w:val="007A326F"/>
    <w:rsid w:val="007A3D07"/>
    <w:rsid w:val="007A721D"/>
    <w:rsid w:val="007B07DD"/>
    <w:rsid w:val="007B3E08"/>
    <w:rsid w:val="007B7CA4"/>
    <w:rsid w:val="007C137B"/>
    <w:rsid w:val="007D574C"/>
    <w:rsid w:val="007E11A2"/>
    <w:rsid w:val="007F211B"/>
    <w:rsid w:val="008004DD"/>
    <w:rsid w:val="008030D5"/>
    <w:rsid w:val="008136F1"/>
    <w:rsid w:val="00814291"/>
    <w:rsid w:val="0081627A"/>
    <w:rsid w:val="00816C49"/>
    <w:rsid w:val="00820FEE"/>
    <w:rsid w:val="00821B60"/>
    <w:rsid w:val="00830150"/>
    <w:rsid w:val="008306BC"/>
    <w:rsid w:val="00834524"/>
    <w:rsid w:val="00834B80"/>
    <w:rsid w:val="00835407"/>
    <w:rsid w:val="008453BE"/>
    <w:rsid w:val="00846729"/>
    <w:rsid w:val="008479CE"/>
    <w:rsid w:val="00852391"/>
    <w:rsid w:val="00852BF9"/>
    <w:rsid w:val="00873BEF"/>
    <w:rsid w:val="008742C2"/>
    <w:rsid w:val="0087498F"/>
    <w:rsid w:val="0087596F"/>
    <w:rsid w:val="008767C9"/>
    <w:rsid w:val="0088074C"/>
    <w:rsid w:val="00881CD6"/>
    <w:rsid w:val="00882EFF"/>
    <w:rsid w:val="0088560C"/>
    <w:rsid w:val="0088756F"/>
    <w:rsid w:val="008909E2"/>
    <w:rsid w:val="008A49D3"/>
    <w:rsid w:val="008A5965"/>
    <w:rsid w:val="008B0813"/>
    <w:rsid w:val="008B5641"/>
    <w:rsid w:val="008C1698"/>
    <w:rsid w:val="008D075F"/>
    <w:rsid w:val="008D3D5A"/>
    <w:rsid w:val="008E32F7"/>
    <w:rsid w:val="008E50EE"/>
    <w:rsid w:val="008E66CE"/>
    <w:rsid w:val="008F31B2"/>
    <w:rsid w:val="008F4162"/>
    <w:rsid w:val="00902C24"/>
    <w:rsid w:val="00914F58"/>
    <w:rsid w:val="00915693"/>
    <w:rsid w:val="009179DD"/>
    <w:rsid w:val="0092607E"/>
    <w:rsid w:val="0094044B"/>
    <w:rsid w:val="00946222"/>
    <w:rsid w:val="009470A3"/>
    <w:rsid w:val="0095355A"/>
    <w:rsid w:val="00957066"/>
    <w:rsid w:val="00960157"/>
    <w:rsid w:val="00961619"/>
    <w:rsid w:val="0096572D"/>
    <w:rsid w:val="0097027B"/>
    <w:rsid w:val="00973E07"/>
    <w:rsid w:val="00975B5D"/>
    <w:rsid w:val="0097688C"/>
    <w:rsid w:val="00977227"/>
    <w:rsid w:val="0098749B"/>
    <w:rsid w:val="00991430"/>
    <w:rsid w:val="009A5598"/>
    <w:rsid w:val="009B1B6A"/>
    <w:rsid w:val="009B2D6B"/>
    <w:rsid w:val="009B4409"/>
    <w:rsid w:val="009B66D4"/>
    <w:rsid w:val="009C30D5"/>
    <w:rsid w:val="009C34D2"/>
    <w:rsid w:val="009C750E"/>
    <w:rsid w:val="009D0C2A"/>
    <w:rsid w:val="009D4A54"/>
    <w:rsid w:val="009D7FE6"/>
    <w:rsid w:val="009E0BB5"/>
    <w:rsid w:val="009E19F9"/>
    <w:rsid w:val="009E3B76"/>
    <w:rsid w:val="009E6DFB"/>
    <w:rsid w:val="009F10C2"/>
    <w:rsid w:val="009F551E"/>
    <w:rsid w:val="00A00A15"/>
    <w:rsid w:val="00A00D9F"/>
    <w:rsid w:val="00A12EFC"/>
    <w:rsid w:val="00A232E8"/>
    <w:rsid w:val="00A30050"/>
    <w:rsid w:val="00A32EB7"/>
    <w:rsid w:val="00A36C8B"/>
    <w:rsid w:val="00A41D36"/>
    <w:rsid w:val="00A42CCE"/>
    <w:rsid w:val="00A4351A"/>
    <w:rsid w:val="00A44419"/>
    <w:rsid w:val="00A46B5D"/>
    <w:rsid w:val="00A46B65"/>
    <w:rsid w:val="00A51157"/>
    <w:rsid w:val="00A519CB"/>
    <w:rsid w:val="00A54380"/>
    <w:rsid w:val="00A5539B"/>
    <w:rsid w:val="00A62811"/>
    <w:rsid w:val="00A64838"/>
    <w:rsid w:val="00A657F5"/>
    <w:rsid w:val="00A65EA6"/>
    <w:rsid w:val="00A66ABB"/>
    <w:rsid w:val="00A67E63"/>
    <w:rsid w:val="00A75F26"/>
    <w:rsid w:val="00A76C82"/>
    <w:rsid w:val="00A81FC6"/>
    <w:rsid w:val="00A8698F"/>
    <w:rsid w:val="00A87191"/>
    <w:rsid w:val="00A926E3"/>
    <w:rsid w:val="00A97F01"/>
    <w:rsid w:val="00AA110F"/>
    <w:rsid w:val="00AA33CE"/>
    <w:rsid w:val="00AA4896"/>
    <w:rsid w:val="00AA5824"/>
    <w:rsid w:val="00AA646A"/>
    <w:rsid w:val="00AA76BD"/>
    <w:rsid w:val="00AB6403"/>
    <w:rsid w:val="00AC2A1F"/>
    <w:rsid w:val="00AC35A7"/>
    <w:rsid w:val="00AC70CA"/>
    <w:rsid w:val="00AD45CE"/>
    <w:rsid w:val="00AD6A1B"/>
    <w:rsid w:val="00AD74C6"/>
    <w:rsid w:val="00AE314B"/>
    <w:rsid w:val="00AE4972"/>
    <w:rsid w:val="00AE51DC"/>
    <w:rsid w:val="00AF0019"/>
    <w:rsid w:val="00AF10EA"/>
    <w:rsid w:val="00AF1E36"/>
    <w:rsid w:val="00AF3E57"/>
    <w:rsid w:val="00AF4DE2"/>
    <w:rsid w:val="00AF6991"/>
    <w:rsid w:val="00B01105"/>
    <w:rsid w:val="00B06B80"/>
    <w:rsid w:val="00B07F2E"/>
    <w:rsid w:val="00B10A36"/>
    <w:rsid w:val="00B1112A"/>
    <w:rsid w:val="00B143FF"/>
    <w:rsid w:val="00B15396"/>
    <w:rsid w:val="00B16E32"/>
    <w:rsid w:val="00B17912"/>
    <w:rsid w:val="00B21135"/>
    <w:rsid w:val="00B24C66"/>
    <w:rsid w:val="00B308D3"/>
    <w:rsid w:val="00B42F68"/>
    <w:rsid w:val="00B45188"/>
    <w:rsid w:val="00B46BFC"/>
    <w:rsid w:val="00B50933"/>
    <w:rsid w:val="00B53138"/>
    <w:rsid w:val="00B6135D"/>
    <w:rsid w:val="00B61805"/>
    <w:rsid w:val="00B62ADF"/>
    <w:rsid w:val="00B7058C"/>
    <w:rsid w:val="00B749A1"/>
    <w:rsid w:val="00B812C3"/>
    <w:rsid w:val="00B82B02"/>
    <w:rsid w:val="00B8500D"/>
    <w:rsid w:val="00B91C7A"/>
    <w:rsid w:val="00B91DF6"/>
    <w:rsid w:val="00B9239C"/>
    <w:rsid w:val="00B9343C"/>
    <w:rsid w:val="00B93E4D"/>
    <w:rsid w:val="00B9504C"/>
    <w:rsid w:val="00BA3170"/>
    <w:rsid w:val="00BA33EA"/>
    <w:rsid w:val="00BA6F26"/>
    <w:rsid w:val="00BB0CDC"/>
    <w:rsid w:val="00BB1913"/>
    <w:rsid w:val="00BB3EA5"/>
    <w:rsid w:val="00BB5EA9"/>
    <w:rsid w:val="00BC05A7"/>
    <w:rsid w:val="00BC05C2"/>
    <w:rsid w:val="00BC6817"/>
    <w:rsid w:val="00BC7D7A"/>
    <w:rsid w:val="00BF1DE1"/>
    <w:rsid w:val="00C02A51"/>
    <w:rsid w:val="00C040A2"/>
    <w:rsid w:val="00C05518"/>
    <w:rsid w:val="00C10532"/>
    <w:rsid w:val="00C11060"/>
    <w:rsid w:val="00C14BD5"/>
    <w:rsid w:val="00C154DF"/>
    <w:rsid w:val="00C15CC1"/>
    <w:rsid w:val="00C16CD9"/>
    <w:rsid w:val="00C17CCB"/>
    <w:rsid w:val="00C2574A"/>
    <w:rsid w:val="00C4288D"/>
    <w:rsid w:val="00C431D5"/>
    <w:rsid w:val="00C44B92"/>
    <w:rsid w:val="00C53015"/>
    <w:rsid w:val="00C60781"/>
    <w:rsid w:val="00C63DF0"/>
    <w:rsid w:val="00C677CB"/>
    <w:rsid w:val="00C678E7"/>
    <w:rsid w:val="00C67B06"/>
    <w:rsid w:val="00C704EC"/>
    <w:rsid w:val="00C708FA"/>
    <w:rsid w:val="00C7293F"/>
    <w:rsid w:val="00C73090"/>
    <w:rsid w:val="00C753EB"/>
    <w:rsid w:val="00C80482"/>
    <w:rsid w:val="00C84E40"/>
    <w:rsid w:val="00C9681D"/>
    <w:rsid w:val="00CA061A"/>
    <w:rsid w:val="00CA12D2"/>
    <w:rsid w:val="00CA1CBA"/>
    <w:rsid w:val="00CB76BF"/>
    <w:rsid w:val="00CC0241"/>
    <w:rsid w:val="00CC1382"/>
    <w:rsid w:val="00CC24DA"/>
    <w:rsid w:val="00CC2FD9"/>
    <w:rsid w:val="00CC613E"/>
    <w:rsid w:val="00CD0CBE"/>
    <w:rsid w:val="00CD122F"/>
    <w:rsid w:val="00CD26F6"/>
    <w:rsid w:val="00CD5AF4"/>
    <w:rsid w:val="00CD6AFF"/>
    <w:rsid w:val="00CD72D5"/>
    <w:rsid w:val="00CE0A68"/>
    <w:rsid w:val="00CE0D0A"/>
    <w:rsid w:val="00CE1E0E"/>
    <w:rsid w:val="00CE4B92"/>
    <w:rsid w:val="00CE66B6"/>
    <w:rsid w:val="00CF27F8"/>
    <w:rsid w:val="00CF50CE"/>
    <w:rsid w:val="00CF6159"/>
    <w:rsid w:val="00CF759A"/>
    <w:rsid w:val="00D01853"/>
    <w:rsid w:val="00D038AF"/>
    <w:rsid w:val="00D043BE"/>
    <w:rsid w:val="00D04717"/>
    <w:rsid w:val="00D051E5"/>
    <w:rsid w:val="00D07E6A"/>
    <w:rsid w:val="00D10C88"/>
    <w:rsid w:val="00D127F3"/>
    <w:rsid w:val="00D129F0"/>
    <w:rsid w:val="00D16C78"/>
    <w:rsid w:val="00D16EFF"/>
    <w:rsid w:val="00D21E3E"/>
    <w:rsid w:val="00D24F10"/>
    <w:rsid w:val="00D27A4B"/>
    <w:rsid w:val="00D3110D"/>
    <w:rsid w:val="00D3199A"/>
    <w:rsid w:val="00D33C1C"/>
    <w:rsid w:val="00D342E9"/>
    <w:rsid w:val="00D36E98"/>
    <w:rsid w:val="00D37B42"/>
    <w:rsid w:val="00D41323"/>
    <w:rsid w:val="00D50B6D"/>
    <w:rsid w:val="00D5362F"/>
    <w:rsid w:val="00D6015A"/>
    <w:rsid w:val="00D70561"/>
    <w:rsid w:val="00D71221"/>
    <w:rsid w:val="00D7221A"/>
    <w:rsid w:val="00D801CE"/>
    <w:rsid w:val="00D8035B"/>
    <w:rsid w:val="00D81785"/>
    <w:rsid w:val="00D82A46"/>
    <w:rsid w:val="00D905E9"/>
    <w:rsid w:val="00D9602B"/>
    <w:rsid w:val="00DA02B4"/>
    <w:rsid w:val="00DB122E"/>
    <w:rsid w:val="00DB595A"/>
    <w:rsid w:val="00DB7A15"/>
    <w:rsid w:val="00DD0D01"/>
    <w:rsid w:val="00DE05E9"/>
    <w:rsid w:val="00DE4849"/>
    <w:rsid w:val="00DE6D35"/>
    <w:rsid w:val="00DE776A"/>
    <w:rsid w:val="00E00B4F"/>
    <w:rsid w:val="00E05C01"/>
    <w:rsid w:val="00E101E6"/>
    <w:rsid w:val="00E1100C"/>
    <w:rsid w:val="00E1607E"/>
    <w:rsid w:val="00E17809"/>
    <w:rsid w:val="00E2097F"/>
    <w:rsid w:val="00E2414D"/>
    <w:rsid w:val="00E2519D"/>
    <w:rsid w:val="00E26214"/>
    <w:rsid w:val="00E27DD2"/>
    <w:rsid w:val="00E36411"/>
    <w:rsid w:val="00E37381"/>
    <w:rsid w:val="00E40016"/>
    <w:rsid w:val="00E550E7"/>
    <w:rsid w:val="00E55294"/>
    <w:rsid w:val="00E55C44"/>
    <w:rsid w:val="00E55F8C"/>
    <w:rsid w:val="00E56D89"/>
    <w:rsid w:val="00E6105F"/>
    <w:rsid w:val="00E723F4"/>
    <w:rsid w:val="00E73F6B"/>
    <w:rsid w:val="00E767B9"/>
    <w:rsid w:val="00E80588"/>
    <w:rsid w:val="00E80C54"/>
    <w:rsid w:val="00E843C4"/>
    <w:rsid w:val="00E850BA"/>
    <w:rsid w:val="00E85DE3"/>
    <w:rsid w:val="00E90A02"/>
    <w:rsid w:val="00E91185"/>
    <w:rsid w:val="00E9200D"/>
    <w:rsid w:val="00E96C11"/>
    <w:rsid w:val="00EA0801"/>
    <w:rsid w:val="00EA2724"/>
    <w:rsid w:val="00EA7C21"/>
    <w:rsid w:val="00EB0B76"/>
    <w:rsid w:val="00EB3A59"/>
    <w:rsid w:val="00EB4553"/>
    <w:rsid w:val="00EB4C77"/>
    <w:rsid w:val="00EB597D"/>
    <w:rsid w:val="00EB76A7"/>
    <w:rsid w:val="00EB7EC8"/>
    <w:rsid w:val="00EC169E"/>
    <w:rsid w:val="00EC577A"/>
    <w:rsid w:val="00EE6BE0"/>
    <w:rsid w:val="00EE7A20"/>
    <w:rsid w:val="00EF0233"/>
    <w:rsid w:val="00EF591F"/>
    <w:rsid w:val="00F020CF"/>
    <w:rsid w:val="00F043D7"/>
    <w:rsid w:val="00F05ECE"/>
    <w:rsid w:val="00F12332"/>
    <w:rsid w:val="00F13D3E"/>
    <w:rsid w:val="00F3191A"/>
    <w:rsid w:val="00F3480D"/>
    <w:rsid w:val="00F35D6D"/>
    <w:rsid w:val="00F36F79"/>
    <w:rsid w:val="00F47081"/>
    <w:rsid w:val="00F513D9"/>
    <w:rsid w:val="00F53654"/>
    <w:rsid w:val="00F567B7"/>
    <w:rsid w:val="00F56F5B"/>
    <w:rsid w:val="00F57249"/>
    <w:rsid w:val="00F6205E"/>
    <w:rsid w:val="00F62065"/>
    <w:rsid w:val="00F62BD6"/>
    <w:rsid w:val="00F62C7B"/>
    <w:rsid w:val="00F6492A"/>
    <w:rsid w:val="00F65E3B"/>
    <w:rsid w:val="00F84BE7"/>
    <w:rsid w:val="00F91091"/>
    <w:rsid w:val="00F932AA"/>
    <w:rsid w:val="00FB02B8"/>
    <w:rsid w:val="00FB0BC2"/>
    <w:rsid w:val="00FC3B2A"/>
    <w:rsid w:val="00FC551F"/>
    <w:rsid w:val="00FC7605"/>
    <w:rsid w:val="00FD1C22"/>
    <w:rsid w:val="00FD245C"/>
    <w:rsid w:val="00FD621C"/>
    <w:rsid w:val="00FE1C43"/>
    <w:rsid w:val="00FE6439"/>
    <w:rsid w:val="00FF0A4A"/>
    <w:rsid w:val="00FF5619"/>
    <w:rsid w:val="00FF5D86"/>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0111FD"/>
  <w15:docId w15:val="{FE0062DF-42EE-4428-A333-65626EC1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 w:type="paragraph" w:customStyle="1" w:styleId="pc">
    <w:name w:val="pc"/>
    <w:basedOn w:val="a"/>
    <w:rsid w:val="004B58DA"/>
    <w:pPr>
      <w:jc w:val="center"/>
    </w:pPr>
    <w:rPr>
      <w:rFonts w:eastAsiaTheme="minorEastAsia"/>
      <w:color w:val="000000"/>
    </w:rPr>
  </w:style>
  <w:style w:type="paragraph" w:customStyle="1" w:styleId="pr">
    <w:name w:val="pr"/>
    <w:basedOn w:val="a"/>
    <w:rsid w:val="004B58DA"/>
    <w:pPr>
      <w:jc w:val="right"/>
    </w:pPr>
    <w:rPr>
      <w:rFonts w:eastAsiaTheme="minorEastAsia"/>
      <w:color w:val="000000"/>
    </w:rPr>
  </w:style>
  <w:style w:type="paragraph" w:customStyle="1" w:styleId="pj">
    <w:name w:val="pj"/>
    <w:basedOn w:val="a"/>
    <w:rsid w:val="004B58DA"/>
    <w:pPr>
      <w:ind w:firstLine="400"/>
      <w:jc w:val="both"/>
    </w:pPr>
    <w:rPr>
      <w:rFonts w:eastAsiaTheme="minorEastAsia"/>
      <w:color w:val="000000"/>
    </w:rPr>
  </w:style>
  <w:style w:type="paragraph" w:customStyle="1" w:styleId="pji">
    <w:name w:val="pji"/>
    <w:basedOn w:val="a"/>
    <w:rsid w:val="004B58DA"/>
    <w:pPr>
      <w:jc w:val="both"/>
    </w:pPr>
    <w:rPr>
      <w:rFonts w:eastAsiaTheme="minorEastAsia"/>
      <w:color w:val="000000"/>
    </w:rPr>
  </w:style>
  <w:style w:type="paragraph" w:customStyle="1" w:styleId="p">
    <w:name w:val="p"/>
    <w:basedOn w:val="a"/>
    <w:rsid w:val="00F020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124884121">
      <w:bodyDiv w:val="1"/>
      <w:marLeft w:val="0"/>
      <w:marRight w:val="0"/>
      <w:marTop w:val="0"/>
      <w:marBottom w:val="0"/>
      <w:divBdr>
        <w:top w:val="none" w:sz="0" w:space="0" w:color="auto"/>
        <w:left w:val="none" w:sz="0" w:space="0" w:color="auto"/>
        <w:bottom w:val="none" w:sz="0" w:space="0" w:color="auto"/>
        <w:right w:val="none" w:sz="0" w:space="0" w:color="auto"/>
      </w:divBdr>
    </w:div>
    <w:div w:id="1322470015">
      <w:bodyDiv w:val="1"/>
      <w:marLeft w:val="0"/>
      <w:marRight w:val="0"/>
      <w:marTop w:val="0"/>
      <w:marBottom w:val="0"/>
      <w:divBdr>
        <w:top w:val="none" w:sz="0" w:space="0" w:color="auto"/>
        <w:left w:val="none" w:sz="0" w:space="0" w:color="auto"/>
        <w:bottom w:val="none" w:sz="0" w:space="0" w:color="auto"/>
        <w:right w:val="none" w:sz="0" w:space="0" w:color="auto"/>
      </w:divBdr>
    </w:div>
    <w:div w:id="1346903925">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523277823">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hyperlink" Target="https://online.zakon.kz/Document/?doc_id=334783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zakon.kz/Document/?doc_id=3396464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zakon.kz/Document/?doc_id=339646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nline.zakon.kz/Document/?doc_id=31548200" TargetMode="External"/><Relationship Id="rId4" Type="http://schemas.openxmlformats.org/officeDocument/2006/relationships/settings" Target="settings.xml"/><Relationship Id="rId9" Type="http://schemas.openxmlformats.org/officeDocument/2006/relationships/hyperlink" Target="http://online.zakon.kz/Document/?link_id=100400407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D9DC-8B91-41E3-A82F-DD741D88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3146</TotalTime>
  <Pages>1</Pages>
  <Words>8631</Words>
  <Characters>49198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57714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Юрист</cp:lastModifiedBy>
  <cp:revision>196</cp:revision>
  <cp:lastPrinted>2023-09-14T04:22:00Z</cp:lastPrinted>
  <dcterms:created xsi:type="dcterms:W3CDTF">2019-02-07T10:23:00Z</dcterms:created>
  <dcterms:modified xsi:type="dcterms:W3CDTF">2023-09-14T04:24:00Z</dcterms:modified>
</cp:coreProperties>
</file>