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529F5A2F"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r w:rsidR="00F47081">
        <w:rPr>
          <w:b/>
          <w:sz w:val="20"/>
          <w:szCs w:val="20"/>
        </w:rPr>
        <w:t xml:space="preserve"> </w:t>
      </w:r>
      <w:proofErr w:type="spellStart"/>
      <w:r w:rsidR="00191529" w:rsidRPr="00787F89">
        <w:rPr>
          <w:b/>
          <w:sz w:val="20"/>
          <w:szCs w:val="20"/>
        </w:rPr>
        <w:t>Жеголко</w:t>
      </w:r>
      <w:proofErr w:type="spellEnd"/>
      <w:r w:rsidR="00191529" w:rsidRPr="00787F89">
        <w:rPr>
          <w:b/>
          <w:sz w:val="20"/>
          <w:szCs w:val="20"/>
        </w:rPr>
        <w:t xml:space="preserve"> М.В.</w:t>
      </w:r>
    </w:p>
    <w:p w14:paraId="647584B5" w14:textId="53E7A440"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EE6BE0">
        <w:rPr>
          <w:b/>
          <w:sz w:val="20"/>
          <w:szCs w:val="20"/>
        </w:rPr>
        <w:t>80</w:t>
      </w:r>
      <w:r w:rsidR="002E19C5" w:rsidRPr="00787F89">
        <w:rPr>
          <w:b/>
          <w:sz w:val="20"/>
          <w:szCs w:val="20"/>
        </w:rPr>
        <w:t xml:space="preserve"> </w:t>
      </w:r>
      <w:r w:rsidR="00C7293F" w:rsidRPr="00787F89">
        <w:rPr>
          <w:b/>
          <w:sz w:val="20"/>
          <w:szCs w:val="20"/>
        </w:rPr>
        <w:t>от</w:t>
      </w:r>
      <w:r w:rsidR="00620CEB" w:rsidRPr="00787F89">
        <w:rPr>
          <w:b/>
          <w:sz w:val="20"/>
          <w:szCs w:val="20"/>
        </w:rPr>
        <w:t xml:space="preserve"> «</w:t>
      </w:r>
      <w:r w:rsidR="00EE6BE0">
        <w:rPr>
          <w:b/>
          <w:sz w:val="20"/>
          <w:szCs w:val="20"/>
        </w:rPr>
        <w:t>07</w:t>
      </w:r>
      <w:r w:rsidRPr="00787F89">
        <w:rPr>
          <w:b/>
          <w:sz w:val="20"/>
          <w:szCs w:val="20"/>
        </w:rPr>
        <w:t>»</w:t>
      </w:r>
      <w:r w:rsidR="0075531C" w:rsidRPr="00787F89">
        <w:rPr>
          <w:b/>
          <w:sz w:val="20"/>
          <w:szCs w:val="20"/>
        </w:rPr>
        <w:t xml:space="preserve"> </w:t>
      </w:r>
      <w:r w:rsidR="00EE6BE0">
        <w:rPr>
          <w:b/>
          <w:sz w:val="20"/>
          <w:szCs w:val="20"/>
        </w:rPr>
        <w:t>октября</w:t>
      </w:r>
      <w:r w:rsidR="00CF6159" w:rsidRPr="00787F89">
        <w:rPr>
          <w:b/>
          <w:sz w:val="20"/>
          <w:szCs w:val="20"/>
        </w:rPr>
        <w:t xml:space="preserve"> </w:t>
      </w:r>
      <w:r w:rsidR="00882EFF" w:rsidRPr="00787F89">
        <w:rPr>
          <w:b/>
          <w:sz w:val="20"/>
          <w:szCs w:val="20"/>
        </w:rPr>
        <w:t>20</w:t>
      </w:r>
      <w:r w:rsidR="00CF6159" w:rsidRPr="00787F89">
        <w:rPr>
          <w:b/>
          <w:sz w:val="20"/>
          <w:szCs w:val="20"/>
        </w:rPr>
        <w:t>2</w:t>
      </w:r>
      <w:r w:rsidR="0075531C" w:rsidRPr="00787F89">
        <w:rPr>
          <w:b/>
          <w:sz w:val="20"/>
          <w:szCs w:val="20"/>
        </w:rPr>
        <w:t>2</w:t>
      </w:r>
      <w:r w:rsidR="00882EFF" w:rsidRPr="00787F89">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4A07A4CE"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закупу </w:t>
      </w:r>
      <w:r w:rsidR="0038787D" w:rsidRPr="00787F89">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Pr>
          <w:rStyle w:val="s1"/>
          <w:rFonts w:eastAsiaTheme="majorEastAsia"/>
          <w:sz w:val="20"/>
          <w:szCs w:val="20"/>
        </w:rPr>
        <w:t xml:space="preserve"> за счет бюджетных средств</w:t>
      </w:r>
      <w:r w:rsidR="0038787D" w:rsidRPr="00787F89">
        <w:rPr>
          <w:rStyle w:val="s1"/>
          <w:rFonts w:eastAsiaTheme="majorEastAsia"/>
          <w:sz w:val="20"/>
          <w:szCs w:val="20"/>
        </w:rPr>
        <w:t xml:space="preserve">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75531C" w:rsidRPr="00787F89">
        <w:rPr>
          <w:b/>
          <w:sz w:val="20"/>
          <w:szCs w:val="20"/>
        </w:rPr>
        <w:t>2</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46539C28" w:rsidR="009B2D6B"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112CDC">
        <w:rPr>
          <w:sz w:val="20"/>
          <w:szCs w:val="20"/>
        </w:rPr>
        <w:t>Лекарственных средств, м</w:t>
      </w:r>
      <w:r w:rsidRPr="00787F89">
        <w:rPr>
          <w:sz w:val="20"/>
          <w:szCs w:val="20"/>
        </w:rPr>
        <w:t>едицинск</w:t>
      </w:r>
      <w:r w:rsidR="000B1103" w:rsidRPr="00787F89">
        <w:rPr>
          <w:sz w:val="20"/>
          <w:szCs w:val="20"/>
        </w:rPr>
        <w:t>их изделий</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87F89">
        <w:rPr>
          <w:rStyle w:val="s1"/>
          <w:rFonts w:eastAsiaTheme="majorEastAsia"/>
          <w:b w:val="0"/>
          <w:bCs/>
          <w:sz w:val="20"/>
          <w:szCs w:val="20"/>
        </w:rPr>
        <w:t xml:space="preserve"> </w:t>
      </w:r>
      <w:r w:rsidR="00112CDC">
        <w:rPr>
          <w:rStyle w:val="s1"/>
          <w:rFonts w:eastAsiaTheme="majorEastAsia"/>
          <w:b w:val="0"/>
          <w:bCs/>
          <w:sz w:val="20"/>
          <w:szCs w:val="20"/>
        </w:rPr>
        <w:t xml:space="preserve">бюджетных средств и </w:t>
      </w:r>
      <w:r w:rsidR="00C678E7" w:rsidRPr="00787F89">
        <w:rPr>
          <w:rStyle w:val="s1"/>
          <w:rFonts w:eastAsiaTheme="majorEastAsia"/>
          <w:b w:val="0"/>
          <w:bCs/>
          <w:sz w:val="20"/>
          <w:szCs w:val="20"/>
        </w:rPr>
        <w:t>(или) в системе обязательного социального медицинского страхования</w:t>
      </w:r>
      <w:r w:rsidR="00112CDC">
        <w:rPr>
          <w:rStyle w:val="s1"/>
          <w:rFonts w:eastAsiaTheme="majorEastAsia"/>
          <w:b w:val="0"/>
          <w:bCs/>
          <w:sz w:val="20"/>
          <w:szCs w:val="20"/>
        </w:rPr>
        <w:t>, фармацевтических услуг и признании утратившими силу некоторых решений Правительства Республики Казахстан,</w:t>
      </w:r>
      <w:r w:rsidR="00C678E7" w:rsidRPr="00787F89">
        <w:rPr>
          <w:rStyle w:val="s1"/>
          <w:rFonts w:eastAsiaTheme="majorEastAsia"/>
          <w:b w:val="0"/>
          <w:bCs/>
          <w:sz w:val="20"/>
          <w:szCs w:val="20"/>
        </w:rPr>
        <w:t xml:space="preserve">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109A97A1" w14:textId="77777777" w:rsidR="00F47081" w:rsidRPr="00787F89" w:rsidRDefault="00F47081" w:rsidP="00DD0D01">
      <w:pPr>
        <w:ind w:firstLine="708"/>
        <w:jc w:val="both"/>
        <w:rPr>
          <w:sz w:val="20"/>
          <w:szCs w:val="20"/>
        </w:rPr>
      </w:pP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04D8B5AE"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92607E" w:rsidRPr="0092607E">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2022 год»,</w:t>
      </w:r>
      <w:r w:rsidR="0092607E" w:rsidRPr="008B1D84">
        <w:rPr>
          <w:sz w:val="28"/>
          <w:szCs w:val="28"/>
        </w:rPr>
        <w:t xml:space="preserve"> </w:t>
      </w:r>
      <w:r w:rsidR="00E2519D" w:rsidRPr="00787F89">
        <w:rPr>
          <w:sz w:val="20"/>
        </w:rPr>
        <w:t>разработана с целью предоставления потенциальным поставщикам полной информации об их участии в тендере.</w:t>
      </w:r>
    </w:p>
    <w:p w14:paraId="1409C6CD" w14:textId="5BE78486" w:rsidR="00E2519D" w:rsidRPr="00787F89" w:rsidRDefault="0092607E" w:rsidP="0092607E">
      <w:pPr>
        <w:jc w:val="both"/>
        <w:rPr>
          <w:sz w:val="20"/>
          <w:szCs w:val="20"/>
        </w:rPr>
      </w:pPr>
      <w:r w:rsidRPr="0092607E">
        <w:rPr>
          <w:sz w:val="20"/>
          <w:szCs w:val="20"/>
        </w:rPr>
        <w:t xml:space="preserve">  </w:t>
      </w:r>
      <w:r w:rsidR="000B373F" w:rsidRPr="0092607E">
        <w:rPr>
          <w:sz w:val="20"/>
          <w:szCs w:val="20"/>
        </w:rPr>
        <w:t xml:space="preserve">  </w:t>
      </w:r>
      <w:r w:rsidR="00E2519D" w:rsidRPr="0092607E">
        <w:rPr>
          <w:sz w:val="20"/>
          <w:szCs w:val="20"/>
        </w:rPr>
        <w:t>2. </w:t>
      </w:r>
      <w:r w:rsidRPr="0092607E">
        <w:rPr>
          <w:sz w:val="20"/>
          <w:szCs w:val="20"/>
        </w:rPr>
        <w:t>Т</w:t>
      </w:r>
      <w:r w:rsidRPr="0092607E">
        <w:rPr>
          <w:sz w:val="20"/>
          <w:szCs w:val="20"/>
        </w:rPr>
        <w:t>ендер проводиться с целью определения поставщиков по закупу</w:t>
      </w:r>
      <w:r>
        <w:rPr>
          <w:sz w:val="20"/>
          <w:szCs w:val="20"/>
        </w:rPr>
        <w:t xml:space="preserve"> </w:t>
      </w:r>
      <w:r w:rsidRPr="0092607E">
        <w:rPr>
          <w:sz w:val="20"/>
          <w:szCs w:val="20"/>
        </w:rPr>
        <w:t xml:space="preserve">«Лекарственных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2022 год» (далее – товары). Полный перечень закупаемых товаров, с требуемыми техническими и качественными характеристиками приведен в </w:t>
      </w:r>
      <w:proofErr w:type="gramStart"/>
      <w:r w:rsidRPr="0092607E">
        <w:rPr>
          <w:sz w:val="20"/>
          <w:szCs w:val="20"/>
        </w:rPr>
        <w:t>приложениях  к</w:t>
      </w:r>
      <w:proofErr w:type="gramEnd"/>
      <w:r w:rsidRPr="0092607E">
        <w:rPr>
          <w:sz w:val="20"/>
          <w:szCs w:val="20"/>
        </w:rPr>
        <w:t xml:space="preserve"> тендерной документации.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77777777" w:rsidR="00E2519D" w:rsidRPr="00787F89" w:rsidRDefault="00E2519D" w:rsidP="005B38C8">
      <w:pPr>
        <w:pStyle w:val="31"/>
        <w:tabs>
          <w:tab w:val="left" w:pos="142"/>
          <w:tab w:val="left" w:pos="284"/>
        </w:tabs>
        <w:ind w:firstLine="709"/>
        <w:jc w:val="center"/>
        <w:rPr>
          <w:b/>
          <w:sz w:val="20"/>
        </w:rPr>
      </w:pPr>
      <w:r w:rsidRPr="00787F89">
        <w:rPr>
          <w:b/>
          <w:sz w:val="20"/>
        </w:rPr>
        <w:t xml:space="preserve"> </w:t>
      </w:r>
      <w:r w:rsidR="00374DC7" w:rsidRPr="00787F89">
        <w:rPr>
          <w:b/>
          <w:sz w:val="20"/>
        </w:rPr>
        <w:t xml:space="preserve">2. </w:t>
      </w:r>
      <w:r w:rsidR="00D3110D" w:rsidRPr="00787F89">
        <w:rPr>
          <w:b/>
          <w:sz w:val="20"/>
        </w:rPr>
        <w:t>Источник финансирования и б</w:t>
      </w:r>
      <w:r w:rsidRPr="00787F89">
        <w:rPr>
          <w:b/>
          <w:sz w:val="20"/>
        </w:rPr>
        <w:t>азовые условия платежа</w:t>
      </w: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4CFF87C" w:rsidR="00E2519D" w:rsidRPr="00787F89" w:rsidRDefault="00D16C78" w:rsidP="005B38C8">
      <w:pPr>
        <w:ind w:firstLine="709"/>
        <w:jc w:val="center"/>
        <w:rPr>
          <w:b/>
          <w:sz w:val="20"/>
          <w:szCs w:val="20"/>
        </w:rPr>
      </w:pPr>
      <w:r w:rsidRPr="00787F89">
        <w:rPr>
          <w:b/>
          <w:sz w:val="20"/>
          <w:szCs w:val="20"/>
        </w:rPr>
        <w:t xml:space="preserve">3. </w:t>
      </w:r>
      <w:r w:rsidR="00FD1C22">
        <w:rPr>
          <w:b/>
          <w:sz w:val="20"/>
          <w:szCs w:val="20"/>
        </w:rPr>
        <w:t>К</w:t>
      </w:r>
      <w:r w:rsidR="00E2519D" w:rsidRPr="00787F89">
        <w:rPr>
          <w:b/>
          <w:sz w:val="20"/>
          <w:szCs w:val="20"/>
        </w:rPr>
        <w:t>валификаци</w:t>
      </w:r>
      <w:r w:rsidR="00FD1C22">
        <w:rPr>
          <w:b/>
          <w:sz w:val="20"/>
          <w:szCs w:val="20"/>
        </w:rPr>
        <w:t>онные требования, предъявляемые к</w:t>
      </w:r>
      <w:r w:rsidR="00E2519D" w:rsidRPr="00787F89">
        <w:rPr>
          <w:b/>
          <w:sz w:val="20"/>
          <w:szCs w:val="20"/>
        </w:rPr>
        <w:t xml:space="preserve"> потенциальн</w:t>
      </w:r>
      <w:r w:rsidR="00FD1C22">
        <w:rPr>
          <w:b/>
          <w:sz w:val="20"/>
          <w:szCs w:val="20"/>
        </w:rPr>
        <w:t>ому</w:t>
      </w:r>
      <w:r w:rsidR="00E2519D" w:rsidRPr="00787F89">
        <w:rPr>
          <w:b/>
          <w:sz w:val="20"/>
          <w:szCs w:val="20"/>
        </w:rPr>
        <w:t xml:space="preserve"> поставщик</w:t>
      </w:r>
      <w:r w:rsidR="00FD1C22">
        <w:rPr>
          <w:b/>
          <w:sz w:val="20"/>
          <w:szCs w:val="20"/>
        </w:rPr>
        <w:t>у</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lastRenderedPageBreak/>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Default="00DD0D01" w:rsidP="00C704EC">
      <w:pPr>
        <w:jc w:val="both"/>
        <w:rPr>
          <w:rStyle w:val="s0"/>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r w:rsidR="002C7549">
        <w:rPr>
          <w:rStyle w:val="s0"/>
          <w:sz w:val="20"/>
          <w:szCs w:val="20"/>
        </w:rPr>
        <w:t>;</w:t>
      </w:r>
    </w:p>
    <w:p w14:paraId="5ADD5C44" w14:textId="2CE9B7C0" w:rsidR="002C7549" w:rsidRPr="00787F89" w:rsidRDefault="002C7549" w:rsidP="002C7549">
      <w:pPr>
        <w:jc w:val="both"/>
        <w:rPr>
          <w:sz w:val="20"/>
          <w:szCs w:val="20"/>
        </w:rPr>
      </w:pPr>
      <w:r>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87F89" w:rsidRDefault="00DD0D01" w:rsidP="00C704EC">
      <w:pPr>
        <w:jc w:val="both"/>
        <w:rPr>
          <w:sz w:val="20"/>
          <w:szCs w:val="20"/>
        </w:rPr>
      </w:pPr>
      <w:r w:rsidRPr="00787F89">
        <w:rPr>
          <w:sz w:val="20"/>
          <w:szCs w:val="20"/>
        </w:rPr>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w:t>
      </w:r>
      <w:r w:rsidR="00FD1C22">
        <w:rPr>
          <w:rStyle w:val="s0"/>
          <w:sz w:val="20"/>
          <w:szCs w:val="20"/>
        </w:rPr>
        <w:t xml:space="preserve"> </w:t>
      </w:r>
      <w:r w:rsidR="00C704EC" w:rsidRPr="00787F89">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87F89" w:rsidRDefault="00787F89" w:rsidP="00D6015A">
      <w:pPr>
        <w:pStyle w:val="af0"/>
        <w:spacing w:before="0" w:beforeAutospacing="0" w:after="0" w:afterAutospacing="0"/>
        <w:jc w:val="both"/>
        <w:rPr>
          <w:b/>
          <w:color w:val="000000"/>
          <w:sz w:val="20"/>
          <w:szCs w:val="20"/>
        </w:rPr>
      </w:pPr>
      <w:r w:rsidRPr="00787F89">
        <w:rPr>
          <w:sz w:val="20"/>
          <w:szCs w:val="20"/>
        </w:rPr>
        <w:t xml:space="preserve">      </w:t>
      </w:r>
    </w:p>
    <w:p w14:paraId="660E6018" w14:textId="77472F88" w:rsidR="00666D1F" w:rsidRPr="001C4A17" w:rsidRDefault="00CC24DA" w:rsidP="00CC24DA">
      <w:pPr>
        <w:pStyle w:val="Iauiue"/>
        <w:widowControl/>
        <w:ind w:firstLine="709"/>
        <w:jc w:val="center"/>
        <w:rPr>
          <w:b/>
          <w:color w:val="000000"/>
        </w:rPr>
      </w:pPr>
      <w:r w:rsidRPr="001F282D">
        <w:rPr>
          <w:b/>
          <w:color w:val="000000"/>
        </w:rPr>
        <w:t xml:space="preserve">4. </w:t>
      </w:r>
      <w:r w:rsidR="00BC05C2" w:rsidRPr="001F282D">
        <w:rPr>
          <w:b/>
          <w:color w:val="000000"/>
        </w:rPr>
        <w:t xml:space="preserve">Требования к </w:t>
      </w:r>
      <w:r w:rsidR="00312221" w:rsidRPr="001F282D">
        <w:rPr>
          <w:b/>
          <w:color w:val="000000"/>
        </w:rPr>
        <w:t>лекарственным средствам и медицинским изделиям</w:t>
      </w:r>
      <w:r w:rsidR="00FD1C22" w:rsidRPr="001F282D">
        <w:rPr>
          <w:b/>
          <w:color w:val="000000"/>
        </w:rPr>
        <w:t>.</w:t>
      </w:r>
    </w:p>
    <w:p w14:paraId="1A1F78FC" w14:textId="687989EE" w:rsidR="00AC35A7" w:rsidRPr="00787F89" w:rsidRDefault="001C4A17" w:rsidP="00DD0D01">
      <w:pPr>
        <w:ind w:firstLine="708"/>
        <w:jc w:val="both"/>
        <w:rPr>
          <w:sz w:val="20"/>
          <w:szCs w:val="20"/>
        </w:rPr>
      </w:pPr>
      <w:r>
        <w:rPr>
          <w:color w:val="000000"/>
          <w:sz w:val="20"/>
          <w:szCs w:val="20"/>
        </w:rPr>
        <w:t>9</w:t>
      </w:r>
      <w:r w:rsidR="00CC24DA"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xml:space="preserve"> предъявляются следующие требования:</w:t>
      </w:r>
    </w:p>
    <w:p w14:paraId="44710C40" w14:textId="0853E6E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w:t>
      </w:r>
      <w:r w:rsidR="00CE0A68">
        <w:rPr>
          <w:rStyle w:val="s0"/>
          <w:sz w:val="20"/>
          <w:szCs w:val="20"/>
        </w:rPr>
        <w:t xml:space="preserve"> утвержденный </w:t>
      </w:r>
      <w:r w:rsidR="00D7221A" w:rsidRPr="00787F89">
        <w:rPr>
          <w:rStyle w:val="s0"/>
          <w:sz w:val="20"/>
          <w:szCs w:val="20"/>
        </w:rPr>
        <w:t xml:space="preserve">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002FAD0F" w:rsidR="00CC24DA"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400ECBA0" w14:textId="321C9B18" w:rsidR="001F282D" w:rsidRPr="001F282D" w:rsidRDefault="001F282D" w:rsidP="00DD0D01">
      <w:pPr>
        <w:ind w:firstLine="708"/>
        <w:jc w:val="both"/>
        <w:rPr>
          <w:sz w:val="20"/>
          <w:szCs w:val="20"/>
        </w:rPr>
      </w:pPr>
      <w:r w:rsidRPr="001F282D">
        <w:rPr>
          <w:sz w:val="20"/>
          <w:szCs w:val="20"/>
        </w:rPr>
        <w:t xml:space="preserve">5) </w:t>
      </w:r>
      <w:r w:rsidRPr="001F282D">
        <w:rPr>
          <w:sz w:val="20"/>
          <w:szCs w:val="20"/>
          <w:lang w:val="en-US"/>
        </w:rPr>
        <w:t>c</w:t>
      </w:r>
      <w:proofErr w:type="spellStart"/>
      <w:r w:rsidRPr="001F282D">
        <w:rPr>
          <w:sz w:val="20"/>
          <w:szCs w:val="20"/>
        </w:rPr>
        <w:t>оответствие</w:t>
      </w:r>
      <w:proofErr w:type="spellEnd"/>
      <w:r w:rsidRPr="001F282D">
        <w:rPr>
          <w:sz w:val="20"/>
          <w:szCs w:val="20"/>
        </w:rPr>
        <w:t xml:space="preserve">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0099F37" w14:textId="459E323B" w:rsidR="00CC24DA" w:rsidRPr="00787F89" w:rsidRDefault="00E91185" w:rsidP="00DD0D01">
      <w:pPr>
        <w:ind w:firstLine="397"/>
        <w:jc w:val="both"/>
        <w:rPr>
          <w:sz w:val="20"/>
          <w:szCs w:val="20"/>
        </w:rPr>
      </w:pPr>
      <w:r w:rsidRPr="00787F89">
        <w:rPr>
          <w:sz w:val="20"/>
          <w:szCs w:val="20"/>
        </w:rPr>
        <w:t xml:space="preserve">     </w:t>
      </w:r>
      <w:r w:rsidR="001F282D" w:rsidRPr="001F282D">
        <w:rPr>
          <w:sz w:val="20"/>
          <w:szCs w:val="20"/>
        </w:rPr>
        <w:t>6</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5CD003E" w:rsidR="00141D9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F282D">
        <w:rPr>
          <w:sz w:val="20"/>
          <w:szCs w:val="20"/>
        </w:rPr>
        <w:t>;</w:t>
      </w:r>
    </w:p>
    <w:p w14:paraId="781CD39D" w14:textId="42D43FEA" w:rsidR="001F282D" w:rsidRPr="001F282D" w:rsidRDefault="001F282D" w:rsidP="00265123">
      <w:pPr>
        <w:ind w:firstLine="397"/>
        <w:jc w:val="both"/>
        <w:rPr>
          <w:sz w:val="20"/>
          <w:szCs w:val="20"/>
        </w:rPr>
      </w:pPr>
      <w:r w:rsidRPr="001F282D">
        <w:rPr>
          <w:sz w:val="20"/>
          <w:szCs w:val="20"/>
        </w:rPr>
        <w:t>7)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r>
        <w:rPr>
          <w:sz w:val="20"/>
          <w:szCs w:val="20"/>
        </w:rPr>
        <w:t>.</w:t>
      </w:r>
    </w:p>
    <w:p w14:paraId="587EDC09" w14:textId="38A23E0B" w:rsidR="00141D99" w:rsidRPr="00787F89" w:rsidRDefault="00141D99" w:rsidP="00141D99">
      <w:pPr>
        <w:ind w:firstLine="397"/>
        <w:jc w:val="both"/>
        <w:rPr>
          <w:sz w:val="20"/>
          <w:szCs w:val="20"/>
        </w:rPr>
      </w:pPr>
      <w:r w:rsidRPr="00787F89">
        <w:rPr>
          <w:rStyle w:val="s0"/>
          <w:sz w:val="20"/>
          <w:szCs w:val="20"/>
        </w:rPr>
        <w:t xml:space="preserve">Требования, предусмотренные </w:t>
      </w:r>
      <w:proofErr w:type="spellStart"/>
      <w:r w:rsidRPr="00787F89">
        <w:rPr>
          <w:rStyle w:val="s0"/>
          <w:sz w:val="20"/>
          <w:szCs w:val="20"/>
        </w:rPr>
        <w:t>пп</w:t>
      </w:r>
      <w:proofErr w:type="spellEnd"/>
      <w:r w:rsidRPr="00787F89">
        <w:rPr>
          <w:rStyle w:val="s0"/>
          <w:sz w:val="20"/>
          <w:szCs w:val="20"/>
        </w:rPr>
        <w:t>. 3), 4), 5),</w:t>
      </w:r>
      <w:r w:rsidR="001F282D">
        <w:rPr>
          <w:rStyle w:val="s0"/>
          <w:sz w:val="20"/>
          <w:szCs w:val="20"/>
        </w:rPr>
        <w:t xml:space="preserve"> 6), 7)</w:t>
      </w:r>
      <w:r w:rsidRPr="00787F89">
        <w:rPr>
          <w:rStyle w:val="s0"/>
          <w:sz w:val="20"/>
          <w:szCs w:val="20"/>
        </w:rPr>
        <w:t xml:space="preserve"> п. 1</w:t>
      </w:r>
      <w:r w:rsidR="001F282D" w:rsidRPr="001F282D">
        <w:rPr>
          <w:rStyle w:val="s0"/>
          <w:sz w:val="20"/>
          <w:szCs w:val="20"/>
        </w:rPr>
        <w:t>0</w:t>
      </w:r>
      <w:r w:rsidRPr="00787F89">
        <w:rPr>
          <w:rStyle w:val="s0"/>
          <w:sz w:val="20"/>
          <w:szCs w:val="20"/>
        </w:rPr>
        <w:t xml:space="preserve"> настоящей тендерной документации подтверждаются поставщиком при исполнении договора закупа.</w:t>
      </w:r>
    </w:p>
    <w:p w14:paraId="27EDA238" w14:textId="3FF7918C" w:rsidR="00A926E3" w:rsidRPr="00787F89" w:rsidRDefault="002D41EC" w:rsidP="00262F40">
      <w:pPr>
        <w:jc w:val="both"/>
        <w:rPr>
          <w:sz w:val="20"/>
          <w:szCs w:val="20"/>
        </w:rPr>
      </w:pPr>
      <w:r>
        <w:rPr>
          <w:b/>
          <w:sz w:val="20"/>
          <w:szCs w:val="20"/>
        </w:rPr>
        <w:t xml:space="preserve"> </w:t>
      </w:r>
    </w:p>
    <w:p w14:paraId="71E04D82" w14:textId="4F7B7B2D" w:rsidR="008479CE" w:rsidRPr="0053196C" w:rsidRDefault="008479CE" w:rsidP="008479CE">
      <w:pPr>
        <w:jc w:val="center"/>
        <w:rPr>
          <w:b/>
          <w:sz w:val="20"/>
          <w:szCs w:val="20"/>
        </w:rPr>
      </w:pPr>
      <w:r w:rsidRPr="0053196C">
        <w:rPr>
          <w:b/>
          <w:sz w:val="20"/>
          <w:szCs w:val="20"/>
        </w:rPr>
        <w:t>Глава 2. ТЕНДЕРНАЯ ДОКУМЕНТАЦИЯ</w:t>
      </w:r>
    </w:p>
    <w:p w14:paraId="7CFE28B9" w14:textId="53AAC34F" w:rsidR="00666D1F" w:rsidRPr="0053196C" w:rsidRDefault="006B05DA" w:rsidP="00B135D8">
      <w:pPr>
        <w:pStyle w:val="af7"/>
        <w:numPr>
          <w:ilvl w:val="0"/>
          <w:numId w:val="47"/>
        </w:numPr>
        <w:jc w:val="center"/>
        <w:rPr>
          <w:b/>
          <w:sz w:val="20"/>
          <w:szCs w:val="20"/>
        </w:rPr>
      </w:pPr>
      <w:r w:rsidRPr="0053196C">
        <w:rPr>
          <w:b/>
          <w:sz w:val="20"/>
          <w:szCs w:val="20"/>
        </w:rPr>
        <w:t>С</w:t>
      </w:r>
      <w:r w:rsidR="008479CE" w:rsidRPr="0053196C">
        <w:rPr>
          <w:b/>
          <w:sz w:val="20"/>
          <w:szCs w:val="20"/>
        </w:rPr>
        <w:t>одержание тендерной документации</w:t>
      </w:r>
    </w:p>
    <w:p w14:paraId="3C3E5BDA" w14:textId="4571EC5D" w:rsidR="008479CE" w:rsidRPr="0053196C" w:rsidRDefault="008479CE" w:rsidP="00DD0D01">
      <w:pPr>
        <w:ind w:firstLine="708"/>
        <w:jc w:val="both"/>
        <w:rPr>
          <w:sz w:val="20"/>
          <w:szCs w:val="20"/>
        </w:rPr>
      </w:pPr>
      <w:r w:rsidRPr="00787F89">
        <w:rPr>
          <w:sz w:val="20"/>
          <w:szCs w:val="20"/>
        </w:rPr>
        <w:t>1</w:t>
      </w:r>
      <w:r w:rsidR="001C4A17">
        <w:rPr>
          <w:sz w:val="20"/>
          <w:szCs w:val="20"/>
        </w:rPr>
        <w:t>0</w:t>
      </w:r>
      <w:r w:rsidRPr="00787F89">
        <w:rPr>
          <w:sz w:val="20"/>
          <w:szCs w:val="20"/>
        </w:rPr>
        <w:t xml:space="preserve">. </w:t>
      </w:r>
      <w:r w:rsidR="0053196C" w:rsidRPr="0053196C">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87F89" w:rsidRDefault="00D36E98" w:rsidP="00DD0D01">
      <w:pPr>
        <w:ind w:firstLine="708"/>
        <w:jc w:val="both"/>
        <w:rPr>
          <w:sz w:val="20"/>
          <w:szCs w:val="20"/>
        </w:rPr>
      </w:pPr>
      <w:r w:rsidRPr="00787F89">
        <w:rPr>
          <w:rStyle w:val="s0"/>
          <w:sz w:val="20"/>
          <w:szCs w:val="20"/>
        </w:rPr>
        <w:t>15) условия внесения, форму, объем и способ гарантийного обеспечения договора закупа.</w:t>
      </w:r>
      <w:r w:rsidRPr="00787F89">
        <w:rPr>
          <w:sz w:val="20"/>
          <w:szCs w:val="20"/>
        </w:rPr>
        <w:t xml:space="preserve"> </w:t>
      </w:r>
    </w:p>
    <w:p w14:paraId="7615914F" w14:textId="36468938" w:rsidR="00045F23" w:rsidRPr="00787F89" w:rsidRDefault="00045F23" w:rsidP="00DD0D01">
      <w:pPr>
        <w:ind w:firstLine="708"/>
        <w:jc w:val="both"/>
        <w:rPr>
          <w:sz w:val="20"/>
          <w:szCs w:val="20"/>
        </w:rPr>
      </w:pPr>
      <w:r w:rsidRPr="00787F89">
        <w:rPr>
          <w:sz w:val="20"/>
          <w:szCs w:val="20"/>
        </w:rPr>
        <w:t>1</w:t>
      </w:r>
      <w:r w:rsidR="001C4A17">
        <w:rPr>
          <w:sz w:val="20"/>
          <w:szCs w:val="20"/>
        </w:rPr>
        <w:t>1</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87F89" w:rsidRDefault="00190214" w:rsidP="00DD0D01">
      <w:pPr>
        <w:ind w:firstLine="708"/>
        <w:jc w:val="both"/>
        <w:rPr>
          <w:sz w:val="20"/>
          <w:szCs w:val="20"/>
        </w:rPr>
      </w:pPr>
      <w:r w:rsidRPr="00787F89">
        <w:rPr>
          <w:sz w:val="20"/>
          <w:szCs w:val="20"/>
        </w:rPr>
        <w:t>1</w:t>
      </w:r>
      <w:r w:rsidR="001C4A17">
        <w:rPr>
          <w:sz w:val="20"/>
          <w:szCs w:val="20"/>
        </w:rPr>
        <w:t>2</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87F89" w:rsidRDefault="00190214" w:rsidP="00DD0D01">
      <w:pPr>
        <w:ind w:firstLine="708"/>
        <w:jc w:val="both"/>
        <w:rPr>
          <w:sz w:val="20"/>
          <w:szCs w:val="20"/>
        </w:rPr>
      </w:pPr>
      <w:r w:rsidRPr="00787F89">
        <w:rPr>
          <w:sz w:val="20"/>
          <w:szCs w:val="20"/>
        </w:rPr>
        <w:t>1</w:t>
      </w:r>
      <w:r w:rsidR="001C4A17">
        <w:rPr>
          <w:sz w:val="20"/>
          <w:szCs w:val="20"/>
        </w:rPr>
        <w:t>3</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9E8B1AF" w:rsidR="00D6015A" w:rsidRDefault="00190214" w:rsidP="00585B5A">
      <w:pPr>
        <w:ind w:firstLine="708"/>
        <w:jc w:val="both"/>
        <w:rPr>
          <w:rStyle w:val="s0"/>
          <w:sz w:val="20"/>
          <w:szCs w:val="20"/>
        </w:rPr>
      </w:pPr>
      <w:r w:rsidRPr="00787F89">
        <w:rPr>
          <w:sz w:val="20"/>
          <w:szCs w:val="20"/>
        </w:rPr>
        <w:t>1</w:t>
      </w:r>
      <w:r w:rsidR="001C4A17">
        <w:rPr>
          <w:sz w:val="20"/>
          <w:szCs w:val="20"/>
        </w:rPr>
        <w:t>4</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84D2DC0" w14:textId="77777777" w:rsidR="0053196C" w:rsidRPr="0053196C" w:rsidRDefault="0053196C" w:rsidP="0053196C">
      <w:pPr>
        <w:pStyle w:val="pj"/>
        <w:rPr>
          <w:sz w:val="20"/>
          <w:szCs w:val="20"/>
        </w:rPr>
      </w:pPr>
      <w:r w:rsidRPr="0053196C">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C46EF0A" w14:textId="77777777" w:rsidR="0053196C" w:rsidRPr="00787F89" w:rsidRDefault="0053196C" w:rsidP="00585B5A">
      <w:pPr>
        <w:ind w:firstLine="708"/>
        <w:jc w:val="both"/>
        <w:rPr>
          <w:b/>
          <w:sz w:val="20"/>
          <w:szCs w:val="20"/>
        </w:rPr>
      </w:pP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3635D78B" w:rsidR="00D6015A" w:rsidRDefault="00DD0D01" w:rsidP="00DD0D01">
      <w:pPr>
        <w:ind w:firstLine="708"/>
        <w:jc w:val="both"/>
        <w:rPr>
          <w:rStyle w:val="s0"/>
          <w:sz w:val="20"/>
          <w:szCs w:val="20"/>
        </w:rPr>
      </w:pPr>
      <w:r w:rsidRPr="00787F89">
        <w:rPr>
          <w:sz w:val="20"/>
          <w:szCs w:val="20"/>
        </w:rPr>
        <w:t>1</w:t>
      </w:r>
      <w:r w:rsidR="001C4A17">
        <w:rPr>
          <w:sz w:val="20"/>
          <w:szCs w:val="20"/>
        </w:rPr>
        <w:t>5</w:t>
      </w:r>
      <w:r w:rsidR="007B3E08" w:rsidRPr="00787F89">
        <w:rPr>
          <w:sz w:val="20"/>
          <w:szCs w:val="20"/>
        </w:rPr>
        <w:t>.</w:t>
      </w:r>
      <w:r w:rsidR="0053196C">
        <w:rPr>
          <w:sz w:val="20"/>
          <w:szCs w:val="20"/>
        </w:rPr>
        <w:t xml:space="preserve"> Н</w:t>
      </w:r>
      <w:r w:rsidR="00272A0D" w:rsidRPr="00787F89">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87F89" w:rsidRDefault="00C84E40" w:rsidP="00DD0D01">
      <w:pPr>
        <w:ind w:firstLine="708"/>
        <w:jc w:val="both"/>
        <w:rPr>
          <w:rStyle w:val="s0"/>
          <w:sz w:val="20"/>
          <w:szCs w:val="20"/>
        </w:rPr>
      </w:pPr>
    </w:p>
    <w:p w14:paraId="353D3EA0" w14:textId="074BA0B6" w:rsidR="00EB76A7" w:rsidRDefault="00EB76A7" w:rsidP="00EB76A7">
      <w:pPr>
        <w:ind w:firstLine="708"/>
        <w:jc w:val="center"/>
        <w:rPr>
          <w:b/>
          <w:sz w:val="20"/>
          <w:szCs w:val="20"/>
        </w:rPr>
      </w:pPr>
      <w:r w:rsidRPr="007A721D">
        <w:rPr>
          <w:b/>
          <w:sz w:val="20"/>
          <w:szCs w:val="20"/>
        </w:rPr>
        <w:t>Глава 3. С</w:t>
      </w:r>
      <w:r w:rsidR="00C84E40" w:rsidRPr="007A721D">
        <w:rPr>
          <w:b/>
          <w:sz w:val="20"/>
          <w:szCs w:val="20"/>
        </w:rPr>
        <w:t>РОК ДЕЙСТВИЯ, СОДЕРЖАНИЕ, ПРЕДСТАВЛЕНИЕ И ОТЗЫВ ТЕНДЕРНЫХ ЗАЯВОК</w:t>
      </w:r>
    </w:p>
    <w:p w14:paraId="7B611039" w14:textId="02834195" w:rsidR="00C84E40" w:rsidRPr="00787F89" w:rsidRDefault="00C84E40" w:rsidP="00EB76A7">
      <w:pPr>
        <w:ind w:firstLine="708"/>
        <w:jc w:val="center"/>
        <w:rPr>
          <w:b/>
          <w:sz w:val="20"/>
          <w:szCs w:val="20"/>
        </w:rPr>
      </w:pPr>
      <w:r>
        <w:rPr>
          <w:b/>
          <w:sz w:val="20"/>
          <w:szCs w:val="20"/>
        </w:rPr>
        <w:t>1. Срок действия тендерных заявок</w:t>
      </w:r>
    </w:p>
    <w:p w14:paraId="3C25CDDC" w14:textId="2DE8C866"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w:t>
      </w:r>
      <w:r w:rsidR="001C4A17">
        <w:rPr>
          <w:sz w:val="20"/>
          <w:szCs w:val="20"/>
        </w:rPr>
        <w:t>6</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2D41EC">
        <w:rPr>
          <w:rStyle w:val="s0"/>
          <w:sz w:val="20"/>
          <w:szCs w:val="20"/>
        </w:rPr>
        <w:t>1</w:t>
      </w:r>
      <w:r w:rsidR="001C4A17">
        <w:rPr>
          <w:rStyle w:val="s0"/>
          <w:sz w:val="20"/>
          <w:szCs w:val="20"/>
        </w:rPr>
        <w:t>7</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38CD6A02" w:rsidR="00274558" w:rsidRPr="00787F89" w:rsidRDefault="002D41EC" w:rsidP="00AA5824">
      <w:pPr>
        <w:ind w:firstLine="708"/>
        <w:jc w:val="both"/>
        <w:rPr>
          <w:sz w:val="20"/>
          <w:szCs w:val="20"/>
        </w:rPr>
      </w:pPr>
      <w:r>
        <w:rPr>
          <w:sz w:val="20"/>
          <w:szCs w:val="20"/>
        </w:rPr>
        <w:t>1</w:t>
      </w:r>
      <w:r w:rsidR="001C4A17">
        <w:rPr>
          <w:sz w:val="20"/>
          <w:szCs w:val="20"/>
        </w:rPr>
        <w:t>8</w:t>
      </w:r>
      <w:r w:rsidR="00E40016" w:rsidRPr="00787F89">
        <w:rPr>
          <w:sz w:val="20"/>
          <w:szCs w:val="20"/>
        </w:rPr>
        <w:t xml:space="preserve">. </w:t>
      </w:r>
      <w:bookmarkStart w:id="3" w:name="_Hlk117082312"/>
      <w:r w:rsidR="00E40016" w:rsidRPr="00787F89">
        <w:rPr>
          <w:sz w:val="20"/>
          <w:szCs w:val="20"/>
        </w:rPr>
        <w:t xml:space="preserve">Потенциальный поставщик, представляет заявку на участие в тендере по форме </w:t>
      </w:r>
      <w:r w:rsidR="000B373F" w:rsidRPr="00265B2C">
        <w:rPr>
          <w:sz w:val="20"/>
          <w:szCs w:val="20"/>
        </w:rPr>
        <w:t>согласно приложению</w:t>
      </w:r>
      <w:r w:rsidR="00265B2C" w:rsidRPr="00265B2C">
        <w:rPr>
          <w:sz w:val="20"/>
          <w:szCs w:val="20"/>
        </w:rPr>
        <w:t xml:space="preserve"> № 1</w:t>
      </w:r>
      <w:r w:rsidR="00E40016" w:rsidRPr="00265B2C">
        <w:rPr>
          <w:sz w:val="20"/>
          <w:szCs w:val="20"/>
        </w:rPr>
        <w:t xml:space="preserve"> к тендерной документации.</w:t>
      </w:r>
    </w:p>
    <w:p w14:paraId="66AE6FB2" w14:textId="77777777" w:rsidR="00D6015A" w:rsidRPr="00787F89" w:rsidRDefault="00D6015A" w:rsidP="00AA5824">
      <w:pPr>
        <w:ind w:firstLine="708"/>
        <w:jc w:val="both"/>
        <w:rPr>
          <w:b/>
          <w:sz w:val="20"/>
          <w:szCs w:val="20"/>
        </w:rPr>
      </w:pPr>
    </w:p>
    <w:bookmarkEnd w:id="3"/>
    <w:p w14:paraId="48E91A3B" w14:textId="39287CD2" w:rsidR="00E40016"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7A721D">
        <w:rPr>
          <w:b/>
          <w:sz w:val="20"/>
          <w:szCs w:val="20"/>
        </w:rPr>
        <w:t>Содержание, представление и отзыв тендерных заявок</w:t>
      </w:r>
    </w:p>
    <w:p w14:paraId="2DA36B0F" w14:textId="204649E3" w:rsidR="00BC6817" w:rsidRPr="00BC6817" w:rsidRDefault="001C4A17" w:rsidP="00BC6817">
      <w:pPr>
        <w:pStyle w:val="pj"/>
        <w:rPr>
          <w:sz w:val="20"/>
          <w:szCs w:val="20"/>
        </w:rPr>
      </w:pPr>
      <w:r>
        <w:rPr>
          <w:bCs/>
          <w:sz w:val="20"/>
          <w:szCs w:val="20"/>
        </w:rPr>
        <w:t>19</w:t>
      </w:r>
      <w:r w:rsidR="00BC6817" w:rsidRPr="00BC6817">
        <w:rPr>
          <w:bCs/>
          <w:sz w:val="20"/>
          <w:szCs w:val="20"/>
        </w:rPr>
        <w:t>. Потенциальный поставщик, изъявивший</w:t>
      </w:r>
      <w:r w:rsidR="00BC6817" w:rsidRPr="00BC6817">
        <w:rPr>
          <w:sz w:val="20"/>
          <w:szCs w:val="20"/>
        </w:rPr>
        <w:t xml:space="preserve">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4F31AF78" w14:textId="2127A485" w:rsidR="007A721D" w:rsidRPr="00787F89" w:rsidRDefault="00BC6817" w:rsidP="00BC6817">
      <w:pPr>
        <w:pStyle w:val="pj"/>
        <w:rPr>
          <w:b/>
          <w:sz w:val="20"/>
          <w:szCs w:val="20"/>
        </w:rPr>
      </w:pPr>
      <w:r w:rsidRPr="00BC6817">
        <w:rPr>
          <w:sz w:val="20"/>
          <w:szCs w:val="20"/>
        </w:rPr>
        <w:t>2</w:t>
      </w:r>
      <w:r w:rsidR="001C4A17">
        <w:rPr>
          <w:sz w:val="20"/>
          <w:szCs w:val="20"/>
        </w:rPr>
        <w:t>0</w:t>
      </w:r>
      <w:r w:rsidRPr="00BC6817">
        <w:rPr>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1AC2895" w14:textId="79473A13" w:rsidR="00AA5824" w:rsidRPr="00787F89" w:rsidRDefault="00BC6817" w:rsidP="00BC6817">
      <w:pPr>
        <w:jc w:val="both"/>
        <w:rPr>
          <w:sz w:val="20"/>
          <w:szCs w:val="20"/>
        </w:rPr>
      </w:pPr>
      <w:r>
        <w:rPr>
          <w:sz w:val="20"/>
          <w:szCs w:val="20"/>
        </w:rPr>
        <w:t xml:space="preserve">       </w:t>
      </w:r>
      <w:r w:rsidR="000B373F" w:rsidRPr="00787F89">
        <w:rPr>
          <w:sz w:val="20"/>
          <w:szCs w:val="20"/>
        </w:rPr>
        <w:t xml:space="preserve"> </w:t>
      </w:r>
      <w:r w:rsidR="00E40016" w:rsidRPr="00787F89">
        <w:rPr>
          <w:sz w:val="20"/>
          <w:szCs w:val="20"/>
        </w:rPr>
        <w:t>2</w:t>
      </w:r>
      <w:r w:rsidR="001C4A17">
        <w:rPr>
          <w:sz w:val="20"/>
          <w:szCs w:val="20"/>
        </w:rPr>
        <w:t>1</w:t>
      </w:r>
      <w:r w:rsidR="00AA5824" w:rsidRPr="00787F89">
        <w:rPr>
          <w:rStyle w:val="s0"/>
          <w:sz w:val="20"/>
          <w:szCs w:val="20"/>
        </w:rPr>
        <w:t>. 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23326104" w:rsidR="00E40016" w:rsidRPr="00787F89" w:rsidRDefault="00AA5824" w:rsidP="00AA5824">
      <w:pPr>
        <w:ind w:firstLine="397"/>
        <w:jc w:val="both"/>
        <w:rPr>
          <w:sz w:val="20"/>
          <w:szCs w:val="20"/>
        </w:rPr>
      </w:pPr>
      <w:r w:rsidRPr="00787F89">
        <w:rPr>
          <w:sz w:val="20"/>
          <w:szCs w:val="20"/>
        </w:rPr>
        <w:t xml:space="preserve"> </w:t>
      </w:r>
      <w:r w:rsidRPr="00787F89">
        <w:rPr>
          <w:rStyle w:val="s0"/>
          <w:sz w:val="20"/>
          <w:szCs w:val="2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Pr="00787F89">
        <w:rPr>
          <w:rStyle w:val="s0"/>
          <w:sz w:val="20"/>
          <w:szCs w:val="20"/>
        </w:rPr>
        <w:t>пп</w:t>
      </w:r>
      <w:proofErr w:type="spellEnd"/>
      <w:r w:rsidRPr="00787F89">
        <w:rPr>
          <w:rStyle w:val="s0"/>
          <w:sz w:val="20"/>
          <w:szCs w:val="20"/>
        </w:rPr>
        <w:t>. 2), 3), 4), 5), 6) и 7</w:t>
      </w:r>
      <w:r w:rsidRPr="00787F89">
        <w:rPr>
          <w:rStyle w:val="s0"/>
          <w:color w:val="auto"/>
          <w:sz w:val="20"/>
          <w:szCs w:val="20"/>
        </w:rPr>
        <w:t xml:space="preserve">) </w:t>
      </w:r>
      <w:hyperlink w:anchor="sub5800" w:history="1">
        <w:r w:rsidRPr="00787F89">
          <w:rPr>
            <w:rStyle w:val="af9"/>
            <w:rFonts w:eastAsiaTheme="majorEastAsia"/>
            <w:color w:val="auto"/>
            <w:sz w:val="20"/>
            <w:szCs w:val="20"/>
            <w:u w:val="none"/>
          </w:rPr>
          <w:t xml:space="preserve">п. </w:t>
        </w:r>
      </w:hyperlink>
      <w:r w:rsidR="00BC6817">
        <w:rPr>
          <w:rStyle w:val="af9"/>
          <w:rFonts w:eastAsiaTheme="majorEastAsia"/>
          <w:color w:val="auto"/>
          <w:sz w:val="20"/>
          <w:szCs w:val="20"/>
          <w:u w:val="none"/>
        </w:rPr>
        <w:t>130-27</w:t>
      </w:r>
      <w:r w:rsidRPr="00787F89">
        <w:rPr>
          <w:rStyle w:val="s0"/>
          <w:color w:val="auto"/>
          <w:sz w:val="20"/>
          <w:szCs w:val="20"/>
        </w:rPr>
        <w:t xml:space="preserve">  </w:t>
      </w:r>
      <w:r w:rsidRPr="00787F89">
        <w:rPr>
          <w:rStyle w:val="s0"/>
          <w:sz w:val="20"/>
          <w:szCs w:val="20"/>
        </w:rPr>
        <w:t>Правил.</w:t>
      </w:r>
      <w:r w:rsidRPr="00787F89">
        <w:rPr>
          <w:sz w:val="20"/>
          <w:szCs w:val="20"/>
        </w:rPr>
        <w:t xml:space="preserve"> </w:t>
      </w:r>
    </w:p>
    <w:p w14:paraId="4F49304E" w14:textId="77777777" w:rsidR="00E550E7" w:rsidRPr="00787F89" w:rsidRDefault="00E550E7" w:rsidP="00645F80">
      <w:pPr>
        <w:jc w:val="both"/>
        <w:rPr>
          <w:b/>
          <w:sz w:val="20"/>
          <w:szCs w:val="20"/>
        </w:rPr>
      </w:pPr>
      <w:r w:rsidRPr="00345695">
        <w:rPr>
          <w:b/>
          <w:sz w:val="20"/>
          <w:szCs w:val="20"/>
        </w:rPr>
        <w:t>Основная часть тендерной заявки содержит:</w:t>
      </w:r>
    </w:p>
    <w:p w14:paraId="0E57DE02" w14:textId="4A6C2E6F" w:rsidR="00AA5824" w:rsidRPr="00787F89" w:rsidRDefault="000B373F" w:rsidP="00AA5824">
      <w:pPr>
        <w:ind w:firstLine="397"/>
        <w:jc w:val="both"/>
        <w:rPr>
          <w:sz w:val="20"/>
          <w:szCs w:val="20"/>
        </w:rPr>
      </w:pPr>
      <w:r w:rsidRPr="00787F89">
        <w:rPr>
          <w:rStyle w:val="s0"/>
          <w:sz w:val="20"/>
          <w:szCs w:val="20"/>
        </w:rPr>
        <w:lastRenderedPageBreak/>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w:t>
      </w:r>
      <w:r w:rsidR="000D48F9">
        <w:rPr>
          <w:rStyle w:val="s0"/>
          <w:sz w:val="20"/>
          <w:szCs w:val="20"/>
        </w:rPr>
        <w:t xml:space="preserve"> (н</w:t>
      </w:r>
      <w:r w:rsidR="00AA5824" w:rsidRPr="00787F89">
        <w:rPr>
          <w:rStyle w:val="s0"/>
          <w:sz w:val="20"/>
          <w:szCs w:val="20"/>
        </w:rP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45695">
        <w:rPr>
          <w:rStyle w:val="s0"/>
          <w:sz w:val="20"/>
          <w:szCs w:val="20"/>
        </w:rPr>
        <w:t>)</w:t>
      </w:r>
      <w:r w:rsidR="00AA5824" w:rsidRPr="00787F89">
        <w:rPr>
          <w:rStyle w:val="s0"/>
          <w:sz w:val="20"/>
          <w:szCs w:val="20"/>
        </w:rPr>
        <w:t>;</w:t>
      </w:r>
    </w:p>
    <w:p w14:paraId="22C1D2C5" w14:textId="63F55252"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3</w:t>
      </w:r>
      <w:r w:rsidR="00AA5824" w:rsidRPr="00787F89">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0E7BDBE7"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4</w:t>
      </w:r>
      <w:r w:rsidR="00AA5824" w:rsidRPr="00787F89">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w:t>
      </w:r>
    </w:p>
    <w:p w14:paraId="76582564" w14:textId="7B4AEC87" w:rsidR="00AA5824" w:rsidRPr="00787F89" w:rsidRDefault="000B373F" w:rsidP="00AA5824">
      <w:pPr>
        <w:ind w:firstLine="397"/>
        <w:jc w:val="both"/>
        <w:rPr>
          <w:sz w:val="20"/>
          <w:szCs w:val="20"/>
        </w:rPr>
      </w:pPr>
      <w:r w:rsidRPr="00787F89">
        <w:rPr>
          <w:rStyle w:val="s0"/>
          <w:sz w:val="20"/>
          <w:szCs w:val="20"/>
        </w:rPr>
        <w:t xml:space="preserve">  </w:t>
      </w:r>
      <w:r w:rsidR="005D67E6" w:rsidRPr="005D67E6">
        <w:rPr>
          <w:rStyle w:val="s0"/>
          <w:sz w:val="20"/>
          <w:szCs w:val="20"/>
        </w:rPr>
        <w:t>5</w:t>
      </w:r>
      <w:r w:rsidR="00AA5824" w:rsidRPr="005D67E6">
        <w:rPr>
          <w:rStyle w:val="s0"/>
          <w:sz w:val="20"/>
          <w:szCs w:val="20"/>
        </w:rPr>
        <w:t>)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51A3ACFD"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6</w:t>
      </w:r>
      <w:r w:rsidR="00AA5824" w:rsidRPr="00787F89">
        <w:rPr>
          <w:rStyle w:val="s0"/>
          <w:sz w:val="20"/>
          <w:szCs w:val="20"/>
        </w:rPr>
        <w:t>)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265B2C">
        <w:rPr>
          <w:sz w:val="20"/>
          <w:szCs w:val="20"/>
        </w:rPr>
        <w:t xml:space="preserve">согласно приложению </w:t>
      </w:r>
      <w:r w:rsidR="00265B2C" w:rsidRPr="00265B2C">
        <w:rPr>
          <w:sz w:val="20"/>
          <w:szCs w:val="20"/>
        </w:rPr>
        <w:t>№ 2</w:t>
      </w:r>
      <w:r w:rsidR="00365021" w:rsidRPr="00265B2C">
        <w:rPr>
          <w:sz w:val="20"/>
          <w:szCs w:val="20"/>
        </w:rPr>
        <w:t xml:space="preserve"> к тендерной документации</w:t>
      </w:r>
      <w:r w:rsidR="00AA5824" w:rsidRPr="00265B2C">
        <w:rPr>
          <w:rStyle w:val="s0"/>
          <w:sz w:val="20"/>
          <w:szCs w:val="20"/>
        </w:rPr>
        <w:t>;</w:t>
      </w:r>
    </w:p>
    <w:p w14:paraId="05F56877" w14:textId="7D6508BA"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7</w:t>
      </w:r>
      <w:r w:rsidR="00AA5824" w:rsidRPr="00787F89">
        <w:rPr>
          <w:rStyle w:val="s0"/>
          <w:sz w:val="20"/>
          <w:szCs w:val="20"/>
        </w:rPr>
        <w:t>)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787F89">
        <w:rPr>
          <w:rStyle w:val="s0"/>
          <w:sz w:val="20"/>
          <w:szCs w:val="20"/>
        </w:rPr>
        <w:t>docx</w:t>
      </w:r>
      <w:proofErr w:type="spellEnd"/>
      <w:r w:rsidR="00C53015" w:rsidRPr="00787F89">
        <w:rPr>
          <w:rStyle w:val="s0"/>
          <w:sz w:val="20"/>
          <w:szCs w:val="20"/>
        </w:rPr>
        <w:t>);</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F5E3167" w14:textId="77777777" w:rsidR="005D67E6" w:rsidRPr="005D67E6" w:rsidRDefault="005D67E6" w:rsidP="005D67E6">
      <w:pPr>
        <w:pStyle w:val="pj"/>
        <w:rPr>
          <w:sz w:val="20"/>
          <w:szCs w:val="20"/>
        </w:rPr>
      </w:pPr>
      <w:r w:rsidRPr="005D67E6">
        <w:rPr>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2AB5E5FE" w14:textId="7B9F11CF"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7E73798A" w14:textId="149F7E61" w:rsidR="00CD72D5" w:rsidRPr="00787F89" w:rsidRDefault="00EB597D" w:rsidP="004660E7">
      <w:pPr>
        <w:ind w:firstLine="397"/>
        <w:jc w:val="center"/>
        <w:rPr>
          <w:b/>
          <w:color w:val="000000"/>
        </w:rPr>
      </w:pPr>
      <w:r w:rsidRPr="004660E7">
        <w:rPr>
          <w:rStyle w:val="s0"/>
          <w:rFonts w:eastAsiaTheme="minorEastAsia"/>
          <w:b/>
          <w:sz w:val="20"/>
          <w:szCs w:val="20"/>
        </w:rPr>
        <w:t xml:space="preserve">3. </w:t>
      </w:r>
      <w:r w:rsidR="004660E7" w:rsidRPr="004660E7">
        <w:rPr>
          <w:rStyle w:val="s0"/>
          <w:rFonts w:eastAsiaTheme="minorEastAsia"/>
          <w:b/>
          <w:sz w:val="20"/>
          <w:szCs w:val="20"/>
        </w:rPr>
        <w:t>Гарантийное</w:t>
      </w:r>
      <w:r w:rsidR="004660E7">
        <w:rPr>
          <w:rStyle w:val="s0"/>
          <w:rFonts w:eastAsiaTheme="minorEastAsia"/>
          <w:b/>
          <w:sz w:val="20"/>
          <w:szCs w:val="20"/>
        </w:rPr>
        <w:t xml:space="preserve"> обеспечение тендерной заявки</w:t>
      </w:r>
      <w:r w:rsidR="00CD72D5" w:rsidRPr="00787F89">
        <w:rPr>
          <w:b/>
          <w:color w:val="000000"/>
        </w:rPr>
        <w:t xml:space="preserve"> </w:t>
      </w:r>
    </w:p>
    <w:p w14:paraId="2F0AB0E6" w14:textId="5DA4E9B1"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2D41EC">
        <w:rPr>
          <w:color w:val="000000"/>
          <w:sz w:val="20"/>
          <w:szCs w:val="20"/>
        </w:rPr>
        <w:t>2</w:t>
      </w:r>
      <w:r w:rsidR="001C4A17">
        <w:rPr>
          <w:color w:val="000000"/>
          <w:sz w:val="20"/>
          <w:szCs w:val="20"/>
        </w:rPr>
        <w:t>2</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r w:rsidR="004660E7">
        <w:rPr>
          <w:sz w:val="20"/>
          <w:szCs w:val="20"/>
        </w:rPr>
        <w:t xml:space="preserve"> лекарственных средств, медицинских изделий.</w:t>
      </w:r>
    </w:p>
    <w:p w14:paraId="469CCE64" w14:textId="77777777" w:rsidR="0000392B" w:rsidRPr="00787F89" w:rsidRDefault="0000392B" w:rsidP="0000392B">
      <w:pPr>
        <w:ind w:firstLine="397"/>
        <w:jc w:val="both"/>
        <w:rPr>
          <w:sz w:val="20"/>
          <w:szCs w:val="20"/>
        </w:rPr>
      </w:pPr>
      <w:r w:rsidRPr="00EF591F">
        <w:rPr>
          <w:rStyle w:val="s0"/>
          <w:sz w:val="20"/>
          <w:szCs w:val="20"/>
        </w:rPr>
        <w:t>Гарант</w:t>
      </w:r>
      <w:r w:rsidRPr="00787F89">
        <w:rPr>
          <w:rStyle w:val="s0"/>
          <w:sz w:val="20"/>
          <w:szCs w:val="20"/>
        </w:rPr>
        <w:t>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w:t>
      </w:r>
      <w:proofErr w:type="spellStart"/>
      <w:r w:rsidR="003D7624" w:rsidRPr="00787F89">
        <w:rPr>
          <w:sz w:val="20"/>
          <w:szCs w:val="20"/>
        </w:rPr>
        <w:t>ForteBank</w:t>
      </w:r>
      <w:proofErr w:type="spellEnd"/>
      <w:r w:rsidR="003D7624" w:rsidRPr="00787F89">
        <w:rPr>
          <w:sz w:val="20"/>
          <w:szCs w:val="20"/>
        </w:rPr>
        <w:t>".</w:t>
      </w:r>
    </w:p>
    <w:p w14:paraId="22B8279C" w14:textId="6CD2111D" w:rsidR="00B01105" w:rsidRPr="00787F89" w:rsidRDefault="000B373F" w:rsidP="003D7624">
      <w:pPr>
        <w:autoSpaceDE w:val="0"/>
        <w:autoSpaceDN w:val="0"/>
        <w:adjustRightInd w:val="0"/>
        <w:jc w:val="both"/>
        <w:rPr>
          <w:sz w:val="20"/>
          <w:szCs w:val="20"/>
        </w:rPr>
      </w:pPr>
      <w:r w:rsidRPr="00787F89">
        <w:rPr>
          <w:sz w:val="20"/>
          <w:szCs w:val="20"/>
        </w:rPr>
        <w:t xml:space="preserve">      </w:t>
      </w:r>
      <w:r w:rsidR="004660E7">
        <w:rPr>
          <w:sz w:val="20"/>
          <w:szCs w:val="20"/>
        </w:rPr>
        <w:t>2</w:t>
      </w:r>
      <w:r w:rsidR="001C4A17">
        <w:rPr>
          <w:sz w:val="20"/>
          <w:szCs w:val="20"/>
        </w:rPr>
        <w:t>3</w:t>
      </w:r>
      <w:r w:rsidR="00B01105" w:rsidRPr="00787F89">
        <w:rPr>
          <w:sz w:val="20"/>
          <w:szCs w:val="20"/>
        </w:rPr>
        <w:t>. Обеспечение тендерной заявки в виде банковской гарантии оформляется по форме</w:t>
      </w:r>
      <w:r w:rsidR="00CC613E">
        <w:rPr>
          <w:sz w:val="20"/>
          <w:szCs w:val="20"/>
        </w:rPr>
        <w:t xml:space="preserve"> согла</w:t>
      </w:r>
      <w:r w:rsidR="00B01105" w:rsidRPr="00787F89">
        <w:rPr>
          <w:sz w:val="20"/>
          <w:szCs w:val="20"/>
        </w:rPr>
        <w:t xml:space="preserve">сно </w:t>
      </w:r>
      <w:r w:rsidR="00B01105" w:rsidRPr="004B1015">
        <w:rPr>
          <w:sz w:val="20"/>
          <w:szCs w:val="20"/>
        </w:rPr>
        <w:t xml:space="preserve">приложению </w:t>
      </w:r>
      <w:r w:rsidR="00265B2C" w:rsidRPr="004B1015">
        <w:rPr>
          <w:sz w:val="20"/>
          <w:szCs w:val="20"/>
        </w:rPr>
        <w:t>№ 3</w:t>
      </w:r>
      <w:r w:rsidR="00B01105" w:rsidRPr="004B1015">
        <w:rPr>
          <w:sz w:val="20"/>
          <w:szCs w:val="20"/>
        </w:rPr>
        <w:t xml:space="preserve"> к </w:t>
      </w:r>
      <w:r w:rsidR="004B1015" w:rsidRPr="004B1015">
        <w:rPr>
          <w:sz w:val="20"/>
          <w:szCs w:val="20"/>
        </w:rPr>
        <w:t>тендер</w:t>
      </w:r>
      <w:r w:rsidR="00B01105" w:rsidRPr="004B1015">
        <w:rPr>
          <w:sz w:val="20"/>
          <w:szCs w:val="20"/>
        </w:rPr>
        <w:t>ной документации.</w:t>
      </w:r>
    </w:p>
    <w:p w14:paraId="0D7F42AE" w14:textId="4FCFBA30" w:rsidR="0000392B" w:rsidRPr="00787F89" w:rsidRDefault="000B373F" w:rsidP="00CC613E">
      <w:pPr>
        <w:autoSpaceDE w:val="0"/>
        <w:autoSpaceDN w:val="0"/>
        <w:adjustRightInd w:val="0"/>
        <w:jc w:val="both"/>
        <w:rPr>
          <w:sz w:val="20"/>
          <w:szCs w:val="20"/>
        </w:rPr>
      </w:pPr>
      <w:r w:rsidRPr="00787F89">
        <w:rPr>
          <w:sz w:val="20"/>
          <w:szCs w:val="20"/>
        </w:rPr>
        <w:t xml:space="preserve">      </w:t>
      </w:r>
      <w:r w:rsidR="004660E7">
        <w:rPr>
          <w:sz w:val="20"/>
          <w:szCs w:val="20"/>
        </w:rPr>
        <w:t>2</w:t>
      </w:r>
      <w:r w:rsidR="001C4A17">
        <w:rPr>
          <w:sz w:val="20"/>
          <w:szCs w:val="20"/>
        </w:rPr>
        <w:t>4</w:t>
      </w:r>
      <w:r w:rsidR="00B01105" w:rsidRPr="00787F89">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87F89">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lastRenderedPageBreak/>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387212B2" w:rsidR="0000392B" w:rsidRPr="00787F89" w:rsidRDefault="004660E7" w:rsidP="0000392B">
      <w:pPr>
        <w:ind w:firstLine="397"/>
        <w:jc w:val="both"/>
        <w:rPr>
          <w:sz w:val="20"/>
          <w:szCs w:val="20"/>
        </w:rPr>
      </w:pPr>
      <w:bookmarkStart w:id="12" w:name="SUB6300"/>
      <w:bookmarkEnd w:id="12"/>
      <w:r>
        <w:rPr>
          <w:rStyle w:val="s0"/>
          <w:sz w:val="20"/>
          <w:szCs w:val="20"/>
        </w:rPr>
        <w:t>2</w:t>
      </w:r>
      <w:r w:rsidR="001C4A17">
        <w:rPr>
          <w:rStyle w:val="s0"/>
          <w:sz w:val="20"/>
          <w:szCs w:val="20"/>
        </w:rPr>
        <w:t>5</w:t>
      </w:r>
      <w:r w:rsidR="0000392B"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Default="0000392B" w:rsidP="00B16E32">
      <w:pPr>
        <w:ind w:firstLine="397"/>
        <w:jc w:val="both"/>
        <w:rPr>
          <w:sz w:val="20"/>
          <w:szCs w:val="20"/>
        </w:rPr>
      </w:pPr>
      <w:r w:rsidRPr="00787F89">
        <w:rPr>
          <w:rStyle w:val="s0"/>
          <w:sz w:val="20"/>
          <w:szCs w:val="20"/>
        </w:rPr>
        <w:t>3) он признан победителем и не внес либо несвоевременно внес гарантийное обеспечение договора закупа</w:t>
      </w:r>
      <w:r w:rsidR="00CC613E">
        <w:rPr>
          <w:rStyle w:val="s0"/>
          <w:sz w:val="20"/>
          <w:szCs w:val="20"/>
        </w:rPr>
        <w:t>.</w:t>
      </w:r>
      <w:r w:rsidR="00CD72D5" w:rsidRPr="00787F89">
        <w:rPr>
          <w:sz w:val="20"/>
          <w:szCs w:val="20"/>
        </w:rPr>
        <w:t xml:space="preserve"> </w:t>
      </w:r>
      <w:r w:rsidR="00441F70" w:rsidRPr="00787F89">
        <w:rPr>
          <w:sz w:val="20"/>
          <w:szCs w:val="20"/>
        </w:rPr>
        <w:t xml:space="preserve"> </w:t>
      </w:r>
    </w:p>
    <w:p w14:paraId="5CA39F51" w14:textId="77777777" w:rsidR="00B16E32" w:rsidRDefault="00B16E32" w:rsidP="00B16E32">
      <w:pPr>
        <w:jc w:val="center"/>
        <w:rPr>
          <w:b/>
          <w:sz w:val="20"/>
          <w:szCs w:val="20"/>
        </w:rPr>
      </w:pPr>
      <w:r>
        <w:rPr>
          <w:b/>
          <w:sz w:val="20"/>
          <w:szCs w:val="20"/>
        </w:rPr>
        <w:t>4</w:t>
      </w:r>
      <w:r w:rsidRPr="00787F89">
        <w:rPr>
          <w:b/>
          <w:sz w:val="20"/>
          <w:szCs w:val="20"/>
        </w:rPr>
        <w:t xml:space="preserve">. </w:t>
      </w:r>
      <w:r>
        <w:rPr>
          <w:b/>
          <w:sz w:val="20"/>
          <w:szCs w:val="20"/>
        </w:rPr>
        <w:t>Отзыв тендерных заявок</w:t>
      </w:r>
      <w:r w:rsidRPr="00787F89">
        <w:rPr>
          <w:b/>
          <w:sz w:val="20"/>
          <w:szCs w:val="20"/>
        </w:rPr>
        <w:t xml:space="preserve"> </w:t>
      </w:r>
    </w:p>
    <w:p w14:paraId="0C23C7FC" w14:textId="4E76284F" w:rsidR="00B16E32" w:rsidRPr="00B16E32" w:rsidRDefault="00B16E32" w:rsidP="00B16E32">
      <w:pPr>
        <w:pStyle w:val="pj"/>
        <w:rPr>
          <w:sz w:val="20"/>
          <w:szCs w:val="20"/>
        </w:rPr>
      </w:pPr>
      <w:r>
        <w:rPr>
          <w:sz w:val="20"/>
          <w:szCs w:val="20"/>
        </w:rPr>
        <w:t xml:space="preserve">  2</w:t>
      </w:r>
      <w:r w:rsidR="001C4A17">
        <w:rPr>
          <w:sz w:val="20"/>
          <w:szCs w:val="20"/>
        </w:rPr>
        <w:t>6</w:t>
      </w:r>
      <w:r w:rsidRPr="00787F89">
        <w:rPr>
          <w:sz w:val="20"/>
          <w:szCs w:val="20"/>
        </w:rPr>
        <w:t xml:space="preserve">. </w:t>
      </w:r>
      <w:r w:rsidRPr="00B16E32">
        <w:rPr>
          <w:sz w:val="20"/>
          <w:szCs w:val="20"/>
        </w:rPr>
        <w:t>Потенциальный поставщик при необходимости отзывает заявку в письменной форме до истечения окончательного срока ее приема.</w:t>
      </w:r>
    </w:p>
    <w:p w14:paraId="2ABAD5AA" w14:textId="77777777" w:rsidR="00B16E32" w:rsidRPr="00787F89" w:rsidRDefault="00B16E32" w:rsidP="00B16E32">
      <w:pPr>
        <w:ind w:firstLine="397"/>
        <w:jc w:val="both"/>
        <w:rPr>
          <w:sz w:val="20"/>
          <w:szCs w:val="20"/>
        </w:rPr>
      </w:pPr>
    </w:p>
    <w:p w14:paraId="661E5030" w14:textId="77777777" w:rsidR="00B16E32" w:rsidRDefault="00B16E32" w:rsidP="003D1A92">
      <w:pPr>
        <w:pStyle w:val="Iauiue"/>
        <w:widowControl/>
        <w:ind w:firstLine="400"/>
        <w:jc w:val="center"/>
        <w:rPr>
          <w:b/>
          <w:color w:val="000000"/>
        </w:rPr>
      </w:pPr>
    </w:p>
    <w:p w14:paraId="55CA1304" w14:textId="6B5CE732" w:rsidR="003D1A92" w:rsidRPr="00787F89" w:rsidRDefault="003D1A92" w:rsidP="003D1A92">
      <w:pPr>
        <w:pStyle w:val="Iauiue"/>
        <w:widowControl/>
        <w:ind w:firstLine="400"/>
        <w:jc w:val="center"/>
        <w:rPr>
          <w:b/>
          <w:color w:val="000000"/>
        </w:rPr>
      </w:pPr>
      <w:r w:rsidRPr="00B16E32">
        <w:rPr>
          <w:b/>
          <w:color w:val="000000"/>
        </w:rPr>
        <w:t>Глава 4. ПОДАЧА</w:t>
      </w:r>
      <w:r w:rsidRPr="00787F89">
        <w:rPr>
          <w:b/>
          <w:color w:val="000000"/>
        </w:rPr>
        <w:t xml:space="preserve"> ТЕНДЕРНЫХ ЗАЯВОК ДЛЯ УЧАСТИЯ В ТЕНДЕРЕ</w:t>
      </w:r>
    </w:p>
    <w:p w14:paraId="44485A84" w14:textId="51411366" w:rsidR="003D1A92" w:rsidRPr="00787F89" w:rsidRDefault="003D1A92" w:rsidP="003D1A92">
      <w:pPr>
        <w:pStyle w:val="Iauiue"/>
        <w:widowControl/>
        <w:ind w:firstLine="400"/>
        <w:jc w:val="center"/>
        <w:rPr>
          <w:b/>
          <w:color w:val="000000"/>
        </w:rPr>
      </w:pPr>
      <w:r w:rsidRPr="00787F89">
        <w:rPr>
          <w:b/>
          <w:color w:val="000000"/>
        </w:rPr>
        <w:t>1. Оформление тендерной заявки</w:t>
      </w:r>
    </w:p>
    <w:p w14:paraId="26C56088" w14:textId="4C83CC6C" w:rsidR="00285153" w:rsidRPr="00787F89" w:rsidRDefault="000B373F" w:rsidP="00A657F5">
      <w:pPr>
        <w:ind w:firstLine="400"/>
        <w:jc w:val="both"/>
        <w:rPr>
          <w:sz w:val="20"/>
          <w:szCs w:val="20"/>
        </w:rPr>
      </w:pPr>
      <w:r w:rsidRPr="00787F89">
        <w:rPr>
          <w:color w:val="000000"/>
          <w:sz w:val="20"/>
          <w:szCs w:val="20"/>
        </w:rPr>
        <w:t xml:space="preserve"> </w:t>
      </w:r>
      <w:r w:rsidR="00B16E32">
        <w:rPr>
          <w:color w:val="000000"/>
          <w:sz w:val="20"/>
          <w:szCs w:val="20"/>
        </w:rPr>
        <w:t>2</w:t>
      </w:r>
      <w:r w:rsidR="001C4A17">
        <w:rPr>
          <w:color w:val="000000"/>
          <w:sz w:val="20"/>
          <w:szCs w:val="20"/>
        </w:rPr>
        <w:t>7</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w:t>
      </w:r>
      <w:r w:rsidR="00B16E32">
        <w:rPr>
          <w:sz w:val="20"/>
          <w:szCs w:val="20"/>
        </w:rPr>
        <w:t xml:space="preserve">ечатается либо пишется </w:t>
      </w:r>
      <w:r w:rsidR="00B16E32" w:rsidRPr="00787F89">
        <w:rPr>
          <w:rStyle w:val="s0"/>
          <w:sz w:val="20"/>
          <w:szCs w:val="20"/>
        </w:rPr>
        <w:t>несмываемыми чернилами</w:t>
      </w:r>
      <w:r w:rsidR="00B16E32">
        <w:rPr>
          <w:rStyle w:val="s0"/>
          <w:sz w:val="20"/>
          <w:szCs w:val="20"/>
        </w:rPr>
        <w:t>, п</w:t>
      </w:r>
      <w:r w:rsidR="00285153" w:rsidRPr="00787F89">
        <w:rPr>
          <w:sz w:val="20"/>
          <w:szCs w:val="20"/>
        </w:rPr>
        <w:t xml:space="preserve">редставляется в прошитом и пронумерованном виде, последняя страница </w:t>
      </w:r>
      <w:r w:rsidR="00B16E32">
        <w:rPr>
          <w:sz w:val="20"/>
          <w:szCs w:val="20"/>
        </w:rPr>
        <w:t>скрепляется</w:t>
      </w:r>
      <w:r w:rsidR="00285153" w:rsidRPr="00787F89">
        <w:rPr>
          <w:sz w:val="20"/>
          <w:szCs w:val="20"/>
        </w:rPr>
        <w:t xml:space="preserve"> подписью </w:t>
      </w:r>
      <w:r w:rsidR="00B16E32">
        <w:rPr>
          <w:sz w:val="20"/>
          <w:szCs w:val="20"/>
        </w:rPr>
        <w:t>представителя потенциального поставщика.</w:t>
      </w:r>
    </w:p>
    <w:p w14:paraId="035A4011" w14:textId="5C1CB823" w:rsidR="001C4A17" w:rsidRPr="001C4A17" w:rsidRDefault="00B16E32" w:rsidP="001C4A17">
      <w:pPr>
        <w:pStyle w:val="pj"/>
        <w:rPr>
          <w:sz w:val="20"/>
          <w:szCs w:val="20"/>
        </w:rPr>
      </w:pPr>
      <w:r>
        <w:rPr>
          <w:sz w:val="20"/>
          <w:szCs w:val="20"/>
        </w:rPr>
        <w:t>2</w:t>
      </w:r>
      <w:r w:rsidR="001C4A17">
        <w:rPr>
          <w:sz w:val="20"/>
          <w:szCs w:val="20"/>
        </w:rPr>
        <w:t>8</w:t>
      </w:r>
      <w:r w:rsidR="00285153" w:rsidRPr="00787F89">
        <w:rPr>
          <w:sz w:val="20"/>
          <w:szCs w:val="20"/>
        </w:rPr>
        <w:t xml:space="preserve">. </w:t>
      </w:r>
      <w:r w:rsidR="001C4A17" w:rsidRPr="001C4A17">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FE3D809" w:rsidR="001C4A17" w:rsidRPr="001C4A17" w:rsidRDefault="001C4A17" w:rsidP="001C4A17">
      <w:pPr>
        <w:pStyle w:val="pj"/>
        <w:rPr>
          <w:sz w:val="20"/>
          <w:szCs w:val="20"/>
        </w:rPr>
      </w:pPr>
      <w:r>
        <w:rPr>
          <w:sz w:val="20"/>
          <w:szCs w:val="20"/>
        </w:rPr>
        <w:t>29.</w:t>
      </w:r>
      <w:r w:rsidRPr="001C4A17">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21AF93CA" w:rsidR="001C4A17" w:rsidRPr="001C4A17" w:rsidRDefault="001C4A17" w:rsidP="001C4A17">
      <w:pPr>
        <w:pStyle w:val="pj"/>
        <w:rPr>
          <w:sz w:val="20"/>
          <w:szCs w:val="20"/>
        </w:rPr>
      </w:pPr>
      <w:r>
        <w:rPr>
          <w:sz w:val="20"/>
          <w:szCs w:val="20"/>
        </w:rPr>
        <w:t>30.</w:t>
      </w:r>
      <w:r w:rsidRPr="001C4A17">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Default="001C4A17" w:rsidP="001C4A17">
      <w:pPr>
        <w:pStyle w:val="pj"/>
        <w:rPr>
          <w:sz w:val="20"/>
          <w:szCs w:val="20"/>
        </w:rPr>
      </w:pPr>
      <w:r w:rsidRPr="001C4A17">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1C4A17" w:rsidRDefault="001C4A17" w:rsidP="001C4A17">
      <w:pPr>
        <w:pStyle w:val="pj"/>
        <w:rPr>
          <w:sz w:val="20"/>
          <w:szCs w:val="20"/>
        </w:rPr>
      </w:pPr>
    </w:p>
    <w:p w14:paraId="34883E3A" w14:textId="666B2EC9" w:rsidR="00377844" w:rsidRPr="00787F89" w:rsidRDefault="001C4A17" w:rsidP="00377844">
      <w:pPr>
        <w:ind w:firstLine="400"/>
        <w:jc w:val="center"/>
        <w:rPr>
          <w:rStyle w:val="s0"/>
          <w:rFonts w:eastAsiaTheme="minorEastAsia"/>
          <w:b/>
          <w:sz w:val="20"/>
          <w:szCs w:val="20"/>
        </w:rPr>
      </w:pPr>
      <w:r>
        <w:rPr>
          <w:rStyle w:val="s0"/>
          <w:rFonts w:eastAsiaTheme="minorEastAsia"/>
          <w:b/>
          <w:sz w:val="20"/>
          <w:szCs w:val="20"/>
        </w:rPr>
        <w:t>2</w:t>
      </w:r>
      <w:r w:rsidR="00377844" w:rsidRPr="00787F89">
        <w:rPr>
          <w:rStyle w:val="s0"/>
          <w:rFonts w:eastAsiaTheme="minorEastAsia"/>
          <w:b/>
          <w:sz w:val="20"/>
          <w:szCs w:val="20"/>
        </w:rPr>
        <w:t>. Место и окончательный срок</w:t>
      </w:r>
      <w:r w:rsidR="00FE1C43" w:rsidRPr="00787F89">
        <w:rPr>
          <w:rStyle w:val="s0"/>
          <w:rFonts w:eastAsiaTheme="minorEastAsia"/>
          <w:b/>
          <w:sz w:val="20"/>
          <w:szCs w:val="20"/>
        </w:rPr>
        <w:t xml:space="preserve"> </w:t>
      </w:r>
      <w:r w:rsidR="00377844" w:rsidRPr="00787F89">
        <w:rPr>
          <w:rStyle w:val="s0"/>
          <w:rFonts w:eastAsiaTheme="minorEastAsia"/>
          <w:b/>
          <w:sz w:val="20"/>
          <w:szCs w:val="20"/>
        </w:rPr>
        <w:t>представления тендерных заявок</w:t>
      </w:r>
    </w:p>
    <w:p w14:paraId="69C80585" w14:textId="6E911851" w:rsidR="00415A89" w:rsidRDefault="004660E7" w:rsidP="00A657F5">
      <w:pPr>
        <w:pStyle w:val="Iauiue"/>
        <w:widowControl/>
        <w:ind w:firstLine="400"/>
        <w:jc w:val="both"/>
      </w:pPr>
      <w:bookmarkStart w:id="13" w:name="_Hlk117082925"/>
      <w:r>
        <w:rPr>
          <w:rStyle w:val="s0"/>
          <w:rFonts w:eastAsiaTheme="minorEastAsia"/>
          <w:sz w:val="20"/>
        </w:rPr>
        <w:t>3</w:t>
      </w:r>
      <w:r w:rsidR="001C4A17">
        <w:rPr>
          <w:rStyle w:val="s0"/>
          <w:rFonts w:eastAsiaTheme="minorEastAsia"/>
          <w:sz w:val="20"/>
        </w:rPr>
        <w:t>1</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заявок </w:t>
      </w:r>
      <w:r w:rsidR="00377844" w:rsidRPr="00787F89">
        <w:t xml:space="preserve">до </w:t>
      </w:r>
      <w:r w:rsidR="007560D7" w:rsidRPr="00787F89">
        <w:t>0</w:t>
      </w:r>
      <w:r w:rsidR="00543840" w:rsidRPr="00787F89">
        <w:t>8-</w:t>
      </w:r>
      <w:r w:rsidR="00B61805" w:rsidRPr="00787F89">
        <w:t>3</w:t>
      </w:r>
      <w:r w:rsidR="00977227" w:rsidRPr="00787F89">
        <w:t>0</w:t>
      </w:r>
      <w:r w:rsidR="00543840" w:rsidRPr="00787F89">
        <w:t xml:space="preserve"> часов </w:t>
      </w:r>
      <w:r w:rsidR="008D075F" w:rsidRPr="008D075F">
        <w:t>0</w:t>
      </w:r>
      <w:r w:rsidR="0092607E">
        <w:t>9</w:t>
      </w:r>
      <w:r w:rsidR="00BB5EA9" w:rsidRPr="008D075F">
        <w:t xml:space="preserve"> </w:t>
      </w:r>
      <w:r w:rsidR="008D075F" w:rsidRPr="008D075F">
        <w:t>ноября</w:t>
      </w:r>
      <w:r w:rsidR="0075531C" w:rsidRPr="008D075F">
        <w:t xml:space="preserve"> </w:t>
      </w:r>
      <w:r w:rsidR="003B2C44" w:rsidRPr="008D075F">
        <w:t>202</w:t>
      </w:r>
      <w:r w:rsidR="0075531C" w:rsidRPr="008D075F">
        <w:t>2</w:t>
      </w:r>
      <w:r w:rsidR="002E6783" w:rsidRPr="008D075F">
        <w:t xml:space="preserve"> года</w:t>
      </w:r>
      <w:bookmarkEnd w:id="13"/>
      <w:r w:rsidR="002E6783" w:rsidRPr="008D075F">
        <w:t>.</w:t>
      </w:r>
      <w:r w:rsidR="00415A89" w:rsidRPr="00787F89">
        <w:t xml:space="preserve"> </w:t>
      </w:r>
    </w:p>
    <w:p w14:paraId="6F03CF78" w14:textId="003B1E8A" w:rsidR="00B16E32" w:rsidRPr="00787F89" w:rsidRDefault="00B16E32" w:rsidP="00A657F5">
      <w:pPr>
        <w:pStyle w:val="Iauiue"/>
        <w:widowControl/>
        <w:ind w:firstLine="400"/>
        <w:jc w:val="both"/>
      </w:pPr>
      <w:r>
        <w:t>Не допускается внесение изменений в тендерные заявки после истечения срока представления тендерных заявок</w:t>
      </w:r>
    </w:p>
    <w:p w14:paraId="39889FFA" w14:textId="4BCA0163" w:rsidR="00274558" w:rsidRDefault="004660E7" w:rsidP="00A657F5">
      <w:pPr>
        <w:pStyle w:val="Iauiue"/>
        <w:widowControl/>
        <w:ind w:firstLine="400"/>
        <w:jc w:val="both"/>
        <w:rPr>
          <w:color w:val="000000"/>
        </w:rPr>
      </w:pPr>
      <w:r>
        <w:rPr>
          <w:color w:val="000000"/>
        </w:rPr>
        <w:t>3</w:t>
      </w:r>
      <w:r w:rsidR="001C4A17">
        <w:rPr>
          <w:color w:val="000000"/>
        </w:rPr>
        <w:t>2</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87F89" w:rsidRDefault="00274558" w:rsidP="00645F80">
      <w:pPr>
        <w:pStyle w:val="Iauiue"/>
        <w:widowControl/>
        <w:jc w:val="both"/>
      </w:pPr>
    </w:p>
    <w:p w14:paraId="7597FBD5" w14:textId="4C0AC205" w:rsidR="00F3480D" w:rsidRPr="00787F89" w:rsidRDefault="00E2519D" w:rsidP="005B38C8">
      <w:pPr>
        <w:pStyle w:val="Iauiue"/>
        <w:widowControl/>
        <w:ind w:firstLine="709"/>
        <w:jc w:val="center"/>
        <w:rPr>
          <w:b/>
          <w:color w:val="000000"/>
        </w:rPr>
      </w:pPr>
      <w:r w:rsidRPr="00787F89">
        <w:rPr>
          <w:b/>
        </w:rPr>
        <w:t> </w:t>
      </w:r>
      <w:bookmarkStart w:id="14" w:name="z244"/>
      <w:bookmarkEnd w:id="14"/>
      <w:r w:rsidR="00902C24" w:rsidRPr="00787F89">
        <w:rPr>
          <w:b/>
        </w:rPr>
        <w:t xml:space="preserve"> </w:t>
      </w:r>
      <w:r w:rsidR="00F3480D" w:rsidRPr="00787F89">
        <w:rPr>
          <w:b/>
          <w:color w:val="000000"/>
        </w:rPr>
        <w:t xml:space="preserve">Глава 5. ВСКРЫТИЕ </w:t>
      </w:r>
      <w:r w:rsidR="00310035">
        <w:rPr>
          <w:b/>
          <w:color w:val="000000"/>
        </w:rPr>
        <w:t>КОНВЕРТОВ С</w:t>
      </w:r>
      <w:r w:rsidR="00F3480D" w:rsidRPr="00787F89">
        <w:rPr>
          <w:b/>
          <w:color w:val="000000"/>
        </w:rPr>
        <w:t xml:space="preserve"> ТЕНДЕРНЫ</w:t>
      </w:r>
      <w:r w:rsidR="00310035">
        <w:rPr>
          <w:b/>
          <w:color w:val="000000"/>
        </w:rPr>
        <w:t>МИ</w:t>
      </w:r>
      <w:r w:rsidR="00F3480D" w:rsidRPr="00787F89">
        <w:rPr>
          <w:b/>
          <w:color w:val="000000"/>
        </w:rPr>
        <w:t xml:space="preserve"> ЗАЯВ</w:t>
      </w:r>
      <w:r w:rsidR="00310035">
        <w:rPr>
          <w:b/>
          <w:color w:val="000000"/>
        </w:rPr>
        <w:t>КАМИ</w:t>
      </w:r>
    </w:p>
    <w:p w14:paraId="62A4FEEE" w14:textId="205C66E9"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Вскрытие конвертов с тендерными заявками</w:t>
      </w:r>
    </w:p>
    <w:p w14:paraId="6ED4E7AB" w14:textId="01063050" w:rsidR="00E2519D" w:rsidRPr="00787F89" w:rsidRDefault="000B373F" w:rsidP="002E6783">
      <w:pPr>
        <w:pStyle w:val="Iauiue"/>
        <w:widowControl/>
        <w:jc w:val="both"/>
        <w:rPr>
          <w:color w:val="000000"/>
        </w:rPr>
      </w:pPr>
      <w:r w:rsidRPr="00787F89">
        <w:rPr>
          <w:color w:val="000000"/>
        </w:rPr>
        <w:t xml:space="preserve">      </w:t>
      </w:r>
      <w:r w:rsidR="00350CD8">
        <w:rPr>
          <w:color w:val="000000"/>
        </w:rPr>
        <w:t>33</w:t>
      </w:r>
      <w:r w:rsidR="00E2519D" w:rsidRPr="00787F89">
        <w:rPr>
          <w:color w:val="000000"/>
        </w:rPr>
        <w:t>. </w:t>
      </w:r>
      <w:bookmarkStart w:id="15" w:name="_Hlk117082996"/>
      <w:r w:rsidR="00E2519D" w:rsidRPr="00787F89">
        <w:rPr>
          <w:color w:val="000000"/>
        </w:rPr>
        <w:t xml:space="preserve">Конверты с тендерными заявками </w:t>
      </w:r>
      <w:r w:rsidR="00E2519D" w:rsidRPr="008D075F">
        <w:rPr>
          <w:color w:val="000000"/>
        </w:rPr>
        <w:t xml:space="preserve">вскрываются в </w:t>
      </w:r>
      <w:r w:rsidR="007560D7" w:rsidRPr="008D075F">
        <w:t>0</w:t>
      </w:r>
      <w:r w:rsidR="00B8500D" w:rsidRPr="008D075F">
        <w:t>8</w:t>
      </w:r>
      <w:r w:rsidR="002A410A" w:rsidRPr="008D075F">
        <w:t>-</w:t>
      </w:r>
      <w:r w:rsidR="00B61805" w:rsidRPr="008D075F">
        <w:t>4</w:t>
      </w:r>
      <w:r w:rsidR="00B8500D" w:rsidRPr="008D075F">
        <w:t>5</w:t>
      </w:r>
      <w:r w:rsidR="002A410A" w:rsidRPr="008D075F">
        <w:t xml:space="preserve"> часов </w:t>
      </w:r>
      <w:r w:rsidR="008D075F" w:rsidRPr="008D075F">
        <w:t>0</w:t>
      </w:r>
      <w:r w:rsidR="0092607E">
        <w:t>9</w:t>
      </w:r>
      <w:r w:rsidR="006215C3" w:rsidRPr="008D075F">
        <w:t xml:space="preserve"> </w:t>
      </w:r>
      <w:r w:rsidR="008D075F" w:rsidRPr="008D075F">
        <w:t>ноября</w:t>
      </w:r>
      <w:r w:rsidR="00B61805" w:rsidRPr="008D075F">
        <w:t xml:space="preserve"> </w:t>
      </w:r>
      <w:r w:rsidR="002E6783" w:rsidRPr="008D075F">
        <w:t>20</w:t>
      </w:r>
      <w:r w:rsidR="00902C24" w:rsidRPr="008D075F">
        <w:t>2</w:t>
      </w:r>
      <w:r w:rsidR="0075531C" w:rsidRPr="008D075F">
        <w:t>2</w:t>
      </w:r>
      <w:r w:rsidR="002E6783" w:rsidRPr="008D075F">
        <w:t xml:space="preserve"> </w:t>
      </w:r>
      <w:r w:rsidR="00E2519D" w:rsidRPr="008D075F">
        <w:rPr>
          <w:color w:val="000000"/>
        </w:rPr>
        <w:t>года</w:t>
      </w:r>
      <w:r w:rsidR="00E2519D" w:rsidRPr="008D075F">
        <w:t>,</w:t>
      </w:r>
      <w:r w:rsidR="00E2519D" w:rsidRPr="008D075F">
        <w:rPr>
          <w:color w:val="000000"/>
        </w:rPr>
        <w:t xml:space="preserve"> адрес </w:t>
      </w:r>
      <w:r w:rsidR="002A410A" w:rsidRPr="008D075F">
        <w:rPr>
          <w:color w:val="000000"/>
        </w:rPr>
        <w:t>–</w:t>
      </w:r>
      <w:r w:rsidR="00E2519D" w:rsidRPr="008D075F">
        <w:rPr>
          <w:color w:val="000000"/>
        </w:rPr>
        <w:t xml:space="preserve"> </w:t>
      </w:r>
      <w:r w:rsidR="00E2519D" w:rsidRPr="008D075F">
        <w:t>ВКО, г</w:t>
      </w:r>
      <w:r w:rsidR="00F3480D" w:rsidRPr="008D075F">
        <w:t xml:space="preserve">. Усть-Каменогорск, </w:t>
      </w:r>
      <w:r w:rsidR="00E2519D" w:rsidRPr="008D075F">
        <w:t xml:space="preserve">ул. </w:t>
      </w:r>
      <w:r w:rsidR="00F3480D" w:rsidRPr="008D075F">
        <w:t>Бурова, 21/1</w:t>
      </w:r>
      <w:r w:rsidR="00FF73C4" w:rsidRPr="008D075F">
        <w:t>,</w:t>
      </w:r>
      <w:r w:rsidR="00E2519D" w:rsidRPr="008D075F">
        <w:t xml:space="preserve"> к</w:t>
      </w:r>
      <w:r w:rsidR="00F3480D" w:rsidRPr="008D075F">
        <w:t>абинет</w:t>
      </w:r>
      <w:r w:rsidR="00B61805" w:rsidRPr="008D075F">
        <w:t xml:space="preserve"> главного врача</w:t>
      </w:r>
      <w:r w:rsidR="00B8500D" w:rsidRPr="008D075F">
        <w:t>.</w:t>
      </w:r>
    </w:p>
    <w:bookmarkEnd w:id="15"/>
    <w:p w14:paraId="6D04D2D6" w14:textId="220AACA5" w:rsidR="00350CD8" w:rsidRPr="00350CD8" w:rsidRDefault="00350CD8" w:rsidP="00350CD8">
      <w:pPr>
        <w:pStyle w:val="pj"/>
        <w:rPr>
          <w:sz w:val="20"/>
          <w:szCs w:val="20"/>
        </w:rPr>
      </w:pPr>
      <w:r>
        <w:rPr>
          <w:sz w:val="20"/>
          <w:szCs w:val="20"/>
        </w:rPr>
        <w:t>34</w:t>
      </w:r>
      <w:r w:rsidR="00F3480D" w:rsidRPr="00350CD8">
        <w:rPr>
          <w:sz w:val="20"/>
          <w:szCs w:val="20"/>
        </w:rPr>
        <w:t xml:space="preserve">. </w:t>
      </w:r>
      <w:r w:rsidRPr="00350CD8">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9E7B5B7" w:rsidR="00350CD8" w:rsidRPr="00350CD8" w:rsidRDefault="00350CD8" w:rsidP="00350CD8">
      <w:pPr>
        <w:pStyle w:val="pj"/>
        <w:rPr>
          <w:sz w:val="20"/>
          <w:szCs w:val="20"/>
        </w:rPr>
      </w:pPr>
      <w:r>
        <w:rPr>
          <w:sz w:val="20"/>
          <w:szCs w:val="20"/>
        </w:rPr>
        <w:t>35</w:t>
      </w:r>
      <w:r w:rsidRPr="00350CD8">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350CD8" w:rsidRDefault="00350CD8" w:rsidP="00350CD8">
      <w:pPr>
        <w:pStyle w:val="pj"/>
        <w:rPr>
          <w:sz w:val="20"/>
          <w:szCs w:val="20"/>
        </w:rPr>
      </w:pPr>
      <w:r w:rsidRPr="00350CD8">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350CD8" w:rsidRDefault="00350CD8" w:rsidP="00350CD8">
      <w:pPr>
        <w:pStyle w:val="pj"/>
        <w:rPr>
          <w:sz w:val="20"/>
          <w:szCs w:val="20"/>
        </w:rPr>
      </w:pPr>
      <w:r w:rsidRPr="00350CD8">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50CD8">
        <w:rPr>
          <w:rStyle w:val="s1"/>
          <w:sz w:val="20"/>
          <w:szCs w:val="20"/>
        </w:rPr>
        <w:t> </w:t>
      </w:r>
    </w:p>
    <w:p w14:paraId="737CADF8" w14:textId="3ACD131C" w:rsidR="00D6015A" w:rsidRPr="00350CD8" w:rsidRDefault="00D6015A" w:rsidP="00350CD8">
      <w:pPr>
        <w:ind w:firstLine="397"/>
        <w:jc w:val="both"/>
        <w:rPr>
          <w:sz w:val="20"/>
          <w:szCs w:val="20"/>
        </w:rPr>
      </w:pPr>
    </w:p>
    <w:p w14:paraId="7ECCA081" w14:textId="77777777" w:rsidR="00350CD8" w:rsidRDefault="00350CD8" w:rsidP="00350CD8">
      <w:pPr>
        <w:autoSpaceDE w:val="0"/>
        <w:autoSpaceDN w:val="0"/>
        <w:adjustRightInd w:val="0"/>
        <w:ind w:firstLine="709"/>
        <w:jc w:val="center"/>
        <w:rPr>
          <w:b/>
          <w:sz w:val="20"/>
          <w:szCs w:val="20"/>
        </w:rPr>
      </w:pPr>
      <w:r>
        <w:rPr>
          <w:b/>
          <w:sz w:val="20"/>
          <w:szCs w:val="20"/>
        </w:rPr>
        <w:t>Глава 6. ОЦЕНКА И СОПОСТАВЛЕНИЕ ТЕНДЕРНЫХ ЗАЯВОК</w:t>
      </w:r>
    </w:p>
    <w:p w14:paraId="79131E57" w14:textId="193AC96A" w:rsidR="00E2519D" w:rsidRPr="00787F89" w:rsidRDefault="00350CD8" w:rsidP="00350CD8">
      <w:pPr>
        <w:autoSpaceDE w:val="0"/>
        <w:autoSpaceDN w:val="0"/>
        <w:adjustRightInd w:val="0"/>
        <w:ind w:firstLine="708"/>
        <w:jc w:val="center"/>
        <w:rPr>
          <w:b/>
          <w:sz w:val="20"/>
          <w:szCs w:val="20"/>
        </w:rPr>
      </w:pPr>
      <w:r>
        <w:rPr>
          <w:b/>
          <w:sz w:val="20"/>
          <w:szCs w:val="20"/>
        </w:rPr>
        <w:t>1. О</w:t>
      </w:r>
      <w:r w:rsidR="009E6DFB" w:rsidRPr="00787F89">
        <w:rPr>
          <w:b/>
          <w:sz w:val="20"/>
          <w:szCs w:val="20"/>
        </w:rPr>
        <w:t>ценка</w:t>
      </w:r>
      <w:r w:rsidR="00E2519D" w:rsidRPr="00787F89">
        <w:rPr>
          <w:b/>
          <w:sz w:val="20"/>
          <w:szCs w:val="20"/>
        </w:rPr>
        <w:t xml:space="preserve"> и сопоставление тендерных заявок</w:t>
      </w:r>
    </w:p>
    <w:p w14:paraId="0066319C" w14:textId="4A00DCFD" w:rsidR="00660300" w:rsidRDefault="000B373F" w:rsidP="00350CD8">
      <w:pPr>
        <w:pStyle w:val="af0"/>
        <w:spacing w:before="0" w:beforeAutospacing="0" w:after="0" w:afterAutospacing="0"/>
        <w:jc w:val="both"/>
        <w:rPr>
          <w:rStyle w:val="s0"/>
          <w:sz w:val="20"/>
          <w:szCs w:val="20"/>
        </w:rPr>
      </w:pPr>
      <w:r w:rsidRPr="00787F89">
        <w:rPr>
          <w:sz w:val="20"/>
          <w:szCs w:val="20"/>
        </w:rPr>
        <w:t xml:space="preserve">       </w:t>
      </w:r>
      <w:r w:rsidR="00350CD8">
        <w:rPr>
          <w:sz w:val="20"/>
          <w:szCs w:val="20"/>
        </w:rPr>
        <w:t>36</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350CD8">
        <w:rPr>
          <w:sz w:val="20"/>
          <w:szCs w:val="20"/>
        </w:rPr>
        <w:t xml:space="preserve">. </w:t>
      </w:r>
      <w:r w:rsidR="00852391" w:rsidRPr="00787F89">
        <w:rPr>
          <w:rStyle w:val="s0"/>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r w:rsidR="00852391" w:rsidRPr="00787F89">
        <w:rPr>
          <w:rStyle w:val="s0"/>
          <w:sz w:val="20"/>
          <w:szCs w:val="20"/>
        </w:rPr>
        <w:lastRenderedPageBreak/>
        <w:t>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06B64C33"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 xml:space="preserve">Глава </w:t>
      </w:r>
      <w:r w:rsidR="00350CD8">
        <w:rPr>
          <w:b/>
          <w:sz w:val="20"/>
          <w:szCs w:val="20"/>
        </w:rPr>
        <w:t>7</w:t>
      </w:r>
      <w:r w:rsidRPr="00787F89">
        <w:rPr>
          <w:b/>
          <w:sz w:val="20"/>
          <w:szCs w:val="20"/>
        </w:rPr>
        <w:t>. О</w:t>
      </w:r>
      <w:r w:rsidR="00350CD8">
        <w:rPr>
          <w:b/>
          <w:sz w:val="20"/>
          <w:szCs w:val="20"/>
        </w:rPr>
        <w:t xml:space="preserve">ТКЛОНЕНИЕ ТЕНДЕРНОЙ КОМИССИЕЙ </w:t>
      </w:r>
      <w:r w:rsidRPr="00787F89">
        <w:rPr>
          <w:b/>
          <w:sz w:val="20"/>
          <w:szCs w:val="20"/>
        </w:rPr>
        <w:t>ТЕНДЕРН</w:t>
      </w:r>
      <w:r w:rsidR="00350CD8">
        <w:rPr>
          <w:b/>
          <w:sz w:val="20"/>
          <w:szCs w:val="20"/>
        </w:rPr>
        <w:t>ОЙ</w:t>
      </w:r>
      <w:r w:rsidRPr="00787F89">
        <w:rPr>
          <w:b/>
          <w:sz w:val="20"/>
          <w:szCs w:val="20"/>
        </w:rPr>
        <w:t xml:space="preserve"> ЗАЯВКИ </w:t>
      </w:r>
    </w:p>
    <w:p w14:paraId="16FD7EF1" w14:textId="4D03310C" w:rsidR="00350CD8" w:rsidRPr="00350CD8" w:rsidRDefault="009E6DFB" w:rsidP="00D11A60">
      <w:pPr>
        <w:pStyle w:val="af0"/>
        <w:numPr>
          <w:ilvl w:val="0"/>
          <w:numId w:val="49"/>
        </w:numPr>
        <w:spacing w:before="0" w:beforeAutospacing="0" w:after="0" w:afterAutospacing="0"/>
        <w:jc w:val="center"/>
        <w:rPr>
          <w:b/>
          <w:sz w:val="20"/>
          <w:szCs w:val="20"/>
        </w:rPr>
      </w:pPr>
      <w:r w:rsidRPr="00350CD8">
        <w:rPr>
          <w:b/>
          <w:sz w:val="20"/>
          <w:szCs w:val="20"/>
        </w:rPr>
        <w:t>О</w:t>
      </w:r>
      <w:r w:rsidR="00350CD8" w:rsidRPr="00350CD8">
        <w:rPr>
          <w:b/>
          <w:sz w:val="20"/>
          <w:szCs w:val="20"/>
        </w:rPr>
        <w:t xml:space="preserve">снование отклонения </w:t>
      </w:r>
      <w:r w:rsidRPr="00350CD8">
        <w:rPr>
          <w:b/>
          <w:sz w:val="20"/>
          <w:szCs w:val="20"/>
        </w:rPr>
        <w:t>тендерной заявки</w:t>
      </w:r>
    </w:p>
    <w:p w14:paraId="18342733" w14:textId="27E259F0" w:rsidR="00660300" w:rsidRPr="00660300" w:rsidRDefault="000B373F" w:rsidP="00660300">
      <w:pPr>
        <w:pStyle w:val="pj"/>
        <w:rPr>
          <w:sz w:val="20"/>
          <w:szCs w:val="20"/>
        </w:rPr>
      </w:pPr>
      <w:r w:rsidRPr="00660300">
        <w:rPr>
          <w:sz w:val="20"/>
          <w:szCs w:val="20"/>
        </w:rPr>
        <w:t xml:space="preserve">          </w:t>
      </w:r>
      <w:r w:rsidR="00350CD8" w:rsidRPr="00660300">
        <w:rPr>
          <w:sz w:val="20"/>
          <w:szCs w:val="20"/>
        </w:rPr>
        <w:t>3</w:t>
      </w:r>
      <w:r w:rsidR="004660E7" w:rsidRPr="00660300">
        <w:rPr>
          <w:sz w:val="20"/>
          <w:szCs w:val="20"/>
        </w:rPr>
        <w:t>7</w:t>
      </w:r>
      <w:r w:rsidR="009E6DFB" w:rsidRPr="00660300">
        <w:rPr>
          <w:sz w:val="20"/>
          <w:szCs w:val="20"/>
        </w:rPr>
        <w:t xml:space="preserve">. </w:t>
      </w:r>
      <w:r w:rsidR="00660300" w:rsidRPr="00660300">
        <w:rPr>
          <w:sz w:val="20"/>
          <w:szCs w:val="20"/>
        </w:rPr>
        <w:t>Тендерная комиссия отклоняет</w:t>
      </w:r>
      <w:r w:rsidR="00660300">
        <w:rPr>
          <w:sz w:val="20"/>
          <w:szCs w:val="20"/>
        </w:rPr>
        <w:t xml:space="preserve"> </w:t>
      </w:r>
      <w:r w:rsidR="00660300" w:rsidRPr="00660300">
        <w:rPr>
          <w:sz w:val="20"/>
          <w:szCs w:val="20"/>
        </w:rPr>
        <w:t>тендерную заявку в целом или по лоту в случаях:</w:t>
      </w:r>
    </w:p>
    <w:p w14:paraId="23D08374" w14:textId="77777777" w:rsidR="00660300" w:rsidRPr="00660300" w:rsidRDefault="00660300" w:rsidP="00660300">
      <w:pPr>
        <w:pStyle w:val="pj"/>
        <w:rPr>
          <w:sz w:val="20"/>
          <w:szCs w:val="20"/>
        </w:rPr>
      </w:pPr>
      <w:r w:rsidRPr="00660300">
        <w:rPr>
          <w:sz w:val="20"/>
          <w:szCs w:val="20"/>
        </w:rPr>
        <w:t>1) непредставления гарантийного обеспечения тендерной заявки в соответствии с требованиями настоящих Правил;</w:t>
      </w:r>
    </w:p>
    <w:p w14:paraId="114FCE43" w14:textId="77777777" w:rsidR="00660300" w:rsidRPr="00660300" w:rsidRDefault="00660300" w:rsidP="00660300">
      <w:pPr>
        <w:pStyle w:val="pj"/>
        <w:rPr>
          <w:sz w:val="20"/>
          <w:szCs w:val="20"/>
        </w:rPr>
      </w:pPr>
      <w:r w:rsidRPr="00660300">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DA8A101" w14:textId="77777777" w:rsidR="00660300" w:rsidRPr="00660300" w:rsidRDefault="00660300" w:rsidP="00660300">
      <w:pPr>
        <w:pStyle w:val="pj"/>
        <w:rPr>
          <w:sz w:val="20"/>
          <w:szCs w:val="20"/>
        </w:rPr>
      </w:pPr>
      <w:r w:rsidRPr="00660300">
        <w:rPr>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7933CB6A" w:rsidR="00660300" w:rsidRPr="00660300" w:rsidRDefault="00660300" w:rsidP="00660300">
      <w:pPr>
        <w:pStyle w:val="pj"/>
        <w:rPr>
          <w:sz w:val="20"/>
          <w:szCs w:val="20"/>
        </w:rPr>
      </w:pPr>
      <w:r w:rsidRPr="00660300">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660300">
          <w:rPr>
            <w:rStyle w:val="af1"/>
            <w:color w:val="auto"/>
            <w:sz w:val="20"/>
            <w:szCs w:val="20"/>
            <w:u w:val="none"/>
          </w:rPr>
          <w:t>Законом</w:t>
        </w:r>
      </w:hyperlink>
      <w:r w:rsidRPr="00660300">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w:t>
      </w:r>
      <w:r>
        <w:rPr>
          <w:sz w:val="20"/>
          <w:szCs w:val="20"/>
        </w:rPr>
        <w:t xml:space="preserve">, </w:t>
      </w:r>
      <w:r w:rsidRPr="00660300">
        <w:rPr>
          <w:sz w:val="20"/>
          <w:szCs w:val="20"/>
        </w:rPr>
        <w:t>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62A9B5BA" w14:textId="77777777" w:rsidR="00660300" w:rsidRPr="00660300" w:rsidRDefault="00660300" w:rsidP="00660300">
      <w:pPr>
        <w:pStyle w:val="pj"/>
        <w:rPr>
          <w:sz w:val="20"/>
          <w:szCs w:val="20"/>
        </w:rPr>
      </w:pPr>
      <w:r w:rsidRPr="00660300">
        <w:rPr>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77777777" w:rsidR="00660300" w:rsidRPr="00660300" w:rsidRDefault="00660300" w:rsidP="00660300">
      <w:pPr>
        <w:pStyle w:val="pj"/>
        <w:rPr>
          <w:sz w:val="20"/>
          <w:szCs w:val="20"/>
        </w:rPr>
      </w:pPr>
      <w:r w:rsidRPr="00660300">
        <w:rPr>
          <w:sz w:val="20"/>
          <w:szCs w:val="20"/>
        </w:rPr>
        <w:t>6) непредставления технической спецификации в соответствии с требованиями настоящих Правил;</w:t>
      </w:r>
    </w:p>
    <w:p w14:paraId="53A22445" w14:textId="77777777" w:rsidR="00660300" w:rsidRPr="00660300" w:rsidRDefault="00660300" w:rsidP="00660300">
      <w:pPr>
        <w:pStyle w:val="pj"/>
        <w:rPr>
          <w:sz w:val="20"/>
          <w:szCs w:val="20"/>
        </w:rPr>
      </w:pPr>
      <w:r w:rsidRPr="00660300">
        <w:rPr>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E564908" w14:textId="77777777" w:rsidR="00660300" w:rsidRPr="00660300" w:rsidRDefault="00660300" w:rsidP="00660300">
      <w:pPr>
        <w:pStyle w:val="pj"/>
        <w:rPr>
          <w:sz w:val="20"/>
          <w:szCs w:val="20"/>
        </w:rPr>
      </w:pPr>
      <w:r w:rsidRPr="00660300">
        <w:rPr>
          <w:sz w:val="20"/>
          <w:szCs w:val="20"/>
        </w:rPr>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1F3C62D8" w14:textId="77777777" w:rsidR="00660300" w:rsidRPr="00660300" w:rsidRDefault="00660300" w:rsidP="00660300">
      <w:pPr>
        <w:pStyle w:val="pj"/>
        <w:rPr>
          <w:sz w:val="20"/>
          <w:szCs w:val="20"/>
        </w:rPr>
      </w:pPr>
      <w:r w:rsidRPr="00660300">
        <w:rPr>
          <w:sz w:val="20"/>
          <w:szCs w:val="20"/>
        </w:rPr>
        <w:t>9) причастности к процедуре банкротства либо ликвидации;</w:t>
      </w:r>
    </w:p>
    <w:p w14:paraId="6AA8AF04" w14:textId="77777777" w:rsidR="00660300" w:rsidRPr="00660300" w:rsidRDefault="00660300" w:rsidP="00660300">
      <w:pPr>
        <w:pStyle w:val="pj"/>
        <w:rPr>
          <w:sz w:val="20"/>
          <w:szCs w:val="20"/>
        </w:rPr>
      </w:pPr>
      <w:r w:rsidRPr="00660300">
        <w:rPr>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644F0F48" w14:textId="77777777" w:rsidR="00660300" w:rsidRPr="00660300" w:rsidRDefault="00660300" w:rsidP="00660300">
      <w:pPr>
        <w:pStyle w:val="pj"/>
        <w:rPr>
          <w:sz w:val="20"/>
          <w:szCs w:val="20"/>
        </w:rPr>
      </w:pPr>
      <w:r w:rsidRPr="00660300">
        <w:rPr>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480A2D66" w14:textId="77777777" w:rsidR="00660300" w:rsidRPr="00660300" w:rsidRDefault="00660300" w:rsidP="00660300">
      <w:pPr>
        <w:pStyle w:val="pj"/>
        <w:rPr>
          <w:sz w:val="20"/>
          <w:szCs w:val="20"/>
        </w:rPr>
      </w:pPr>
      <w:r w:rsidRPr="00660300">
        <w:rPr>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497C7FA4" w14:textId="07CE2162" w:rsidR="00660300" w:rsidRPr="00660300" w:rsidRDefault="00660300" w:rsidP="00660300">
      <w:pPr>
        <w:pStyle w:val="pj"/>
        <w:rPr>
          <w:color w:val="auto"/>
          <w:sz w:val="20"/>
          <w:szCs w:val="20"/>
        </w:rPr>
      </w:pPr>
      <w:r w:rsidRPr="00660300">
        <w:rPr>
          <w:sz w:val="20"/>
          <w:szCs w:val="20"/>
        </w:rPr>
        <w:t xml:space="preserve">13) несоответствия </w:t>
      </w:r>
      <w:r w:rsidRPr="00660300">
        <w:rPr>
          <w:color w:val="auto"/>
          <w:sz w:val="20"/>
          <w:szCs w:val="20"/>
        </w:rPr>
        <w:t xml:space="preserve">требованиям </w:t>
      </w:r>
      <w:hyperlink w:anchor="sub1000" w:history="1">
        <w:r w:rsidRPr="00660300">
          <w:rPr>
            <w:rStyle w:val="af1"/>
            <w:color w:val="auto"/>
            <w:sz w:val="20"/>
            <w:szCs w:val="20"/>
            <w:u w:val="none"/>
          </w:rPr>
          <w:t>пункта 10</w:t>
        </w:r>
      </w:hyperlink>
      <w:r w:rsidRPr="00660300">
        <w:rPr>
          <w:color w:val="auto"/>
          <w:sz w:val="20"/>
          <w:szCs w:val="20"/>
        </w:rPr>
        <w:t xml:space="preserve">  Правил;</w:t>
      </w:r>
    </w:p>
    <w:p w14:paraId="48398B66" w14:textId="156943A3" w:rsidR="00660300" w:rsidRPr="00660300" w:rsidRDefault="00660300" w:rsidP="00660300">
      <w:pPr>
        <w:pStyle w:val="pj"/>
        <w:rPr>
          <w:color w:val="auto"/>
          <w:sz w:val="20"/>
          <w:szCs w:val="20"/>
        </w:rPr>
      </w:pPr>
      <w:r w:rsidRPr="00660300">
        <w:rPr>
          <w:color w:val="auto"/>
          <w:sz w:val="20"/>
          <w:szCs w:val="20"/>
        </w:rPr>
        <w:t xml:space="preserve">14) установленных </w:t>
      </w:r>
      <w:hyperlink w:anchor="sub1500" w:history="1">
        <w:r w:rsidRPr="00660300">
          <w:rPr>
            <w:rStyle w:val="af1"/>
            <w:color w:val="auto"/>
            <w:sz w:val="20"/>
            <w:szCs w:val="20"/>
            <w:u w:val="none"/>
          </w:rPr>
          <w:t>пунктами 15</w:t>
        </w:r>
      </w:hyperlink>
      <w:r w:rsidRPr="00660300">
        <w:rPr>
          <w:color w:val="auto"/>
          <w:sz w:val="20"/>
          <w:szCs w:val="20"/>
        </w:rPr>
        <w:t xml:space="preserve">, </w:t>
      </w:r>
      <w:hyperlink w:anchor="sub2100" w:history="1">
        <w:r w:rsidRPr="00660300">
          <w:rPr>
            <w:rStyle w:val="af1"/>
            <w:color w:val="auto"/>
            <w:sz w:val="20"/>
            <w:szCs w:val="20"/>
            <w:u w:val="none"/>
          </w:rPr>
          <w:t>21</w:t>
        </w:r>
      </w:hyperlink>
      <w:r w:rsidRPr="00660300">
        <w:rPr>
          <w:color w:val="auto"/>
          <w:sz w:val="20"/>
          <w:szCs w:val="20"/>
        </w:rPr>
        <w:t xml:space="preserve">  Правил;</w:t>
      </w:r>
    </w:p>
    <w:p w14:paraId="62A59335" w14:textId="77777777" w:rsidR="00660300" w:rsidRPr="00660300" w:rsidRDefault="00660300" w:rsidP="00660300">
      <w:pPr>
        <w:pStyle w:val="pj"/>
        <w:rPr>
          <w:sz w:val="20"/>
          <w:szCs w:val="20"/>
        </w:rPr>
      </w:pPr>
      <w:r w:rsidRPr="00660300">
        <w:rPr>
          <w:sz w:val="20"/>
          <w:szCs w:val="20"/>
        </w:rPr>
        <w:t>15) если тендерная заявка имеет более короткий срок действия, чем указано в условиях тендерной документации;</w:t>
      </w:r>
    </w:p>
    <w:p w14:paraId="050D3937" w14:textId="77777777" w:rsidR="00660300" w:rsidRPr="00660300" w:rsidRDefault="00660300" w:rsidP="00660300">
      <w:pPr>
        <w:pStyle w:val="pj"/>
        <w:rPr>
          <w:sz w:val="20"/>
          <w:szCs w:val="20"/>
        </w:rPr>
      </w:pPr>
      <w:r w:rsidRPr="00660300">
        <w:rPr>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758A81A" w14:textId="77777777" w:rsidR="00660300" w:rsidRPr="00660300" w:rsidRDefault="00660300" w:rsidP="00660300">
      <w:pPr>
        <w:pStyle w:val="pj"/>
        <w:rPr>
          <w:sz w:val="20"/>
          <w:szCs w:val="20"/>
        </w:rPr>
      </w:pPr>
      <w:r w:rsidRPr="00660300">
        <w:rPr>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77777777" w:rsidR="00660300" w:rsidRPr="00660300" w:rsidRDefault="00660300" w:rsidP="00660300">
      <w:pPr>
        <w:pStyle w:val="pj"/>
        <w:rPr>
          <w:sz w:val="20"/>
          <w:szCs w:val="20"/>
        </w:rPr>
      </w:pPr>
      <w:r w:rsidRPr="00660300">
        <w:rPr>
          <w:sz w:val="20"/>
          <w:szCs w:val="20"/>
        </w:rPr>
        <w:t xml:space="preserve">18) представления тендерной заявки в </w:t>
      </w:r>
      <w:proofErr w:type="spellStart"/>
      <w:r w:rsidRPr="00660300">
        <w:rPr>
          <w:sz w:val="20"/>
          <w:szCs w:val="20"/>
        </w:rPr>
        <w:t>непрошитом</w:t>
      </w:r>
      <w:proofErr w:type="spellEnd"/>
      <w:r w:rsidRPr="00660300">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77777777" w:rsidR="00660300" w:rsidRPr="00660300" w:rsidRDefault="00660300" w:rsidP="00660300">
      <w:pPr>
        <w:pStyle w:val="pj"/>
        <w:rPr>
          <w:sz w:val="20"/>
          <w:szCs w:val="20"/>
        </w:rPr>
      </w:pPr>
      <w:r w:rsidRPr="00660300">
        <w:rPr>
          <w:sz w:val="20"/>
          <w:szCs w:val="20"/>
        </w:rPr>
        <w:t>19) несоответствия потенциального поставщика и (или) соисполнителя предъявляемым квалификационным требованиям;</w:t>
      </w:r>
    </w:p>
    <w:p w14:paraId="13F1C859" w14:textId="6280508E" w:rsidR="00660300" w:rsidRDefault="00660300" w:rsidP="00660300">
      <w:pPr>
        <w:pStyle w:val="pj"/>
        <w:rPr>
          <w:sz w:val="20"/>
          <w:szCs w:val="20"/>
        </w:rPr>
      </w:pPr>
      <w:r w:rsidRPr="00660300">
        <w:rPr>
          <w:sz w:val="20"/>
          <w:szCs w:val="20"/>
        </w:rPr>
        <w:t>20) установления факта аффилированности в нарушение требований настоящих Правил.</w:t>
      </w:r>
    </w:p>
    <w:p w14:paraId="30ABF079" w14:textId="77777777" w:rsidR="00660300" w:rsidRPr="00660300" w:rsidRDefault="00660300" w:rsidP="00660300">
      <w:pPr>
        <w:pStyle w:val="pj"/>
        <w:rPr>
          <w:sz w:val="20"/>
          <w:szCs w:val="20"/>
        </w:rPr>
      </w:pPr>
      <w:r>
        <w:rPr>
          <w:sz w:val="20"/>
          <w:szCs w:val="20"/>
        </w:rPr>
        <w:lastRenderedPageBreak/>
        <w:t xml:space="preserve">38. </w:t>
      </w:r>
      <w:r w:rsidRPr="00660300">
        <w:rPr>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4F351611" w14:textId="77777777" w:rsidR="00660300" w:rsidRPr="00660300" w:rsidRDefault="00660300" w:rsidP="00660300">
      <w:pPr>
        <w:pStyle w:val="pj"/>
        <w:rPr>
          <w:sz w:val="20"/>
          <w:szCs w:val="20"/>
        </w:rPr>
      </w:pPr>
      <w:r w:rsidRPr="00660300">
        <w:rPr>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6F9F38EA" w14:textId="429C6849" w:rsidR="00660300" w:rsidRPr="00660300" w:rsidRDefault="00660300" w:rsidP="00660300">
      <w:pPr>
        <w:pStyle w:val="pj"/>
        <w:rPr>
          <w:sz w:val="20"/>
          <w:szCs w:val="20"/>
        </w:rPr>
      </w:pPr>
    </w:p>
    <w:p w14:paraId="703532BF" w14:textId="3D9FC956" w:rsidR="00A8698F" w:rsidRPr="00660300" w:rsidRDefault="00A8698F" w:rsidP="00660300">
      <w:pPr>
        <w:pStyle w:val="af0"/>
        <w:spacing w:before="0" w:beforeAutospacing="0" w:after="0" w:afterAutospacing="0"/>
        <w:jc w:val="both"/>
        <w:rPr>
          <w:sz w:val="20"/>
          <w:szCs w:val="20"/>
        </w:rPr>
      </w:pPr>
      <w:r w:rsidRPr="00660300">
        <w:rPr>
          <w:rStyle w:val="s1"/>
          <w:sz w:val="20"/>
          <w:szCs w:val="20"/>
        </w:rPr>
        <w:t> </w:t>
      </w:r>
      <w:bookmarkStart w:id="16" w:name="SUB7700"/>
      <w:bookmarkEnd w:id="16"/>
    </w:p>
    <w:p w14:paraId="6567D3FA" w14:textId="07104BD1" w:rsidR="00E2519D" w:rsidRDefault="00660300" w:rsidP="004D60B8">
      <w:pPr>
        <w:autoSpaceDE w:val="0"/>
        <w:autoSpaceDN w:val="0"/>
        <w:adjustRightInd w:val="0"/>
        <w:ind w:left="1416" w:firstLine="708"/>
        <w:rPr>
          <w:b/>
          <w:sz w:val="20"/>
          <w:szCs w:val="20"/>
        </w:rPr>
      </w:pPr>
      <w:r>
        <w:rPr>
          <w:b/>
          <w:sz w:val="20"/>
          <w:szCs w:val="20"/>
        </w:rPr>
        <w:t>Глава 8</w:t>
      </w:r>
      <w:r w:rsidR="00415E49" w:rsidRPr="00787F89">
        <w:rPr>
          <w:b/>
          <w:sz w:val="20"/>
          <w:szCs w:val="20"/>
        </w:rPr>
        <w:t>.</w:t>
      </w:r>
      <w:r w:rsidR="004D60B8">
        <w:rPr>
          <w:b/>
          <w:sz w:val="20"/>
          <w:szCs w:val="20"/>
        </w:rPr>
        <w:t xml:space="preserve"> </w:t>
      </w:r>
      <w:r>
        <w:rPr>
          <w:b/>
          <w:sz w:val="20"/>
          <w:szCs w:val="20"/>
        </w:rPr>
        <w:t>ПОДВЕДЕНИЕ ИТОГОВ ТЕНДЕРА</w:t>
      </w:r>
    </w:p>
    <w:p w14:paraId="18BCF303" w14:textId="77777777" w:rsidR="00660300" w:rsidRPr="00660300" w:rsidRDefault="00660300" w:rsidP="00660300">
      <w:pPr>
        <w:pStyle w:val="pj"/>
        <w:rPr>
          <w:sz w:val="20"/>
          <w:szCs w:val="20"/>
        </w:rPr>
      </w:pPr>
      <w:r w:rsidRPr="00660300">
        <w:rPr>
          <w:bCs/>
          <w:sz w:val="20"/>
          <w:szCs w:val="20"/>
        </w:rPr>
        <w:t>39.</w:t>
      </w:r>
      <w:r>
        <w:rPr>
          <w:b/>
          <w:sz w:val="20"/>
          <w:szCs w:val="20"/>
        </w:rPr>
        <w:t xml:space="preserve"> </w:t>
      </w:r>
      <w:r w:rsidRPr="00660300">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77777777" w:rsidR="00660300" w:rsidRPr="00660300" w:rsidRDefault="00660300" w:rsidP="00660300">
      <w:pPr>
        <w:pStyle w:val="pj"/>
        <w:rPr>
          <w:sz w:val="20"/>
          <w:szCs w:val="20"/>
        </w:rPr>
      </w:pPr>
      <w:r w:rsidRPr="00660300">
        <w:rPr>
          <w:sz w:val="20"/>
          <w:szCs w:val="20"/>
        </w:rPr>
        <w:t>1) наименования и краткое описание лекарственных средств, медицинских изделий или фармацевтических услуг;</w:t>
      </w:r>
    </w:p>
    <w:p w14:paraId="1E2F1B3F" w14:textId="77777777" w:rsidR="00660300" w:rsidRPr="00660300" w:rsidRDefault="00660300" w:rsidP="00660300">
      <w:pPr>
        <w:pStyle w:val="pj"/>
        <w:rPr>
          <w:sz w:val="20"/>
          <w:szCs w:val="20"/>
        </w:rPr>
      </w:pPr>
      <w:r w:rsidRPr="00660300">
        <w:rPr>
          <w:sz w:val="20"/>
          <w:szCs w:val="20"/>
        </w:rPr>
        <w:t>2) сумма закупа;</w:t>
      </w:r>
    </w:p>
    <w:p w14:paraId="1034FD08" w14:textId="77777777" w:rsidR="00660300" w:rsidRPr="00660300" w:rsidRDefault="00660300" w:rsidP="00660300">
      <w:pPr>
        <w:pStyle w:val="pj"/>
        <w:rPr>
          <w:sz w:val="20"/>
          <w:szCs w:val="20"/>
        </w:rPr>
      </w:pPr>
      <w:r w:rsidRPr="00660300">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77777777" w:rsidR="00660300" w:rsidRPr="00660300" w:rsidRDefault="00660300" w:rsidP="00660300">
      <w:pPr>
        <w:pStyle w:val="pj"/>
        <w:rPr>
          <w:sz w:val="20"/>
          <w:szCs w:val="20"/>
        </w:rPr>
      </w:pPr>
      <w:r w:rsidRPr="00660300">
        <w:rPr>
          <w:sz w:val="20"/>
          <w:szCs w:val="20"/>
        </w:rPr>
        <w:t>4) цена и другие условия каждой тендерной заявки в соответствии с тендерной документацией;</w:t>
      </w:r>
    </w:p>
    <w:p w14:paraId="1BF1A5CB" w14:textId="77777777" w:rsidR="00660300" w:rsidRPr="00660300" w:rsidRDefault="00660300" w:rsidP="00660300">
      <w:pPr>
        <w:pStyle w:val="pj"/>
        <w:rPr>
          <w:sz w:val="20"/>
          <w:szCs w:val="20"/>
        </w:rPr>
      </w:pPr>
      <w:r w:rsidRPr="00660300">
        <w:rPr>
          <w:sz w:val="20"/>
          <w:szCs w:val="20"/>
        </w:rPr>
        <w:t>5) изложение оценки и сопоставления тендерных заявок;</w:t>
      </w:r>
    </w:p>
    <w:p w14:paraId="20720E93" w14:textId="77777777" w:rsidR="00660300" w:rsidRPr="00660300" w:rsidRDefault="00660300" w:rsidP="00660300">
      <w:pPr>
        <w:pStyle w:val="pj"/>
        <w:rPr>
          <w:sz w:val="20"/>
          <w:szCs w:val="20"/>
        </w:rPr>
      </w:pPr>
      <w:r w:rsidRPr="00660300">
        <w:rPr>
          <w:sz w:val="20"/>
          <w:szCs w:val="20"/>
        </w:rPr>
        <w:t>6) основания отклонения тендерных заявок;</w:t>
      </w:r>
    </w:p>
    <w:p w14:paraId="52A5EF39" w14:textId="77777777" w:rsidR="00660300" w:rsidRPr="00660300" w:rsidRDefault="00660300" w:rsidP="00660300">
      <w:pPr>
        <w:pStyle w:val="pj"/>
        <w:rPr>
          <w:sz w:val="20"/>
          <w:szCs w:val="20"/>
        </w:rPr>
      </w:pPr>
      <w:r w:rsidRPr="00660300">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660300" w:rsidRDefault="00660300" w:rsidP="00660300">
      <w:pPr>
        <w:pStyle w:val="pj"/>
        <w:rPr>
          <w:sz w:val="20"/>
          <w:szCs w:val="20"/>
        </w:rPr>
      </w:pPr>
      <w:r w:rsidRPr="00660300">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660300" w:rsidRDefault="00660300" w:rsidP="00660300">
      <w:pPr>
        <w:pStyle w:val="pj"/>
        <w:rPr>
          <w:sz w:val="20"/>
          <w:szCs w:val="20"/>
        </w:rPr>
      </w:pPr>
      <w:r w:rsidRPr="00660300">
        <w:rPr>
          <w:sz w:val="20"/>
          <w:szCs w:val="20"/>
        </w:rPr>
        <w:t>9) основания, если победитель тендера не определен;</w:t>
      </w:r>
    </w:p>
    <w:p w14:paraId="6BC7FA1D" w14:textId="77777777" w:rsidR="00660300" w:rsidRPr="00660300" w:rsidRDefault="00660300" w:rsidP="00660300">
      <w:pPr>
        <w:pStyle w:val="pj"/>
        <w:rPr>
          <w:sz w:val="20"/>
          <w:szCs w:val="20"/>
        </w:rPr>
      </w:pPr>
      <w:r w:rsidRPr="00660300">
        <w:rPr>
          <w:sz w:val="20"/>
          <w:szCs w:val="20"/>
        </w:rPr>
        <w:t>10) срок, в течение которого надлежит заключить договор закупа;</w:t>
      </w:r>
    </w:p>
    <w:p w14:paraId="71D315D4" w14:textId="77777777" w:rsidR="00660300" w:rsidRPr="00660300" w:rsidRDefault="00660300" w:rsidP="00660300">
      <w:pPr>
        <w:pStyle w:val="pj"/>
        <w:rPr>
          <w:sz w:val="20"/>
          <w:szCs w:val="20"/>
        </w:rPr>
      </w:pPr>
      <w:r w:rsidRPr="00660300">
        <w:rPr>
          <w:sz w:val="20"/>
          <w:szCs w:val="20"/>
        </w:rPr>
        <w:t>11) информация о привлечении экспертной комиссии.</w:t>
      </w:r>
    </w:p>
    <w:p w14:paraId="49F96A6A" w14:textId="7DA27A70" w:rsidR="00660300" w:rsidRPr="00660300" w:rsidRDefault="00660300" w:rsidP="00660300">
      <w:pPr>
        <w:pStyle w:val="pj"/>
        <w:rPr>
          <w:sz w:val="20"/>
          <w:szCs w:val="20"/>
        </w:rPr>
      </w:pPr>
      <w:r>
        <w:rPr>
          <w:sz w:val="20"/>
          <w:szCs w:val="20"/>
        </w:rPr>
        <w:t>40</w:t>
      </w:r>
      <w:r w:rsidRPr="00660300">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7B17A7A3" w:rsidR="00660300" w:rsidRDefault="00660300" w:rsidP="00660300">
      <w:pPr>
        <w:pStyle w:val="pj"/>
        <w:rPr>
          <w:sz w:val="20"/>
          <w:szCs w:val="20"/>
        </w:rPr>
      </w:pPr>
      <w:r>
        <w:rPr>
          <w:sz w:val="20"/>
          <w:szCs w:val="20"/>
        </w:rPr>
        <w:t>41</w:t>
      </w:r>
      <w:r w:rsidRPr="00660300">
        <w:rPr>
          <w:sz w:val="20"/>
          <w:szCs w:val="20"/>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1B130E77" w14:textId="3AA794B6" w:rsidR="004B1015" w:rsidRPr="00787F89" w:rsidRDefault="004B1015" w:rsidP="004B1015">
      <w:pPr>
        <w:autoSpaceDE w:val="0"/>
        <w:autoSpaceDN w:val="0"/>
        <w:adjustRightInd w:val="0"/>
        <w:jc w:val="both"/>
        <w:rPr>
          <w:sz w:val="20"/>
          <w:szCs w:val="20"/>
        </w:rPr>
      </w:pPr>
      <w:r>
        <w:rPr>
          <w:sz w:val="20"/>
          <w:szCs w:val="20"/>
        </w:rPr>
        <w:t xml:space="preserve">42. </w:t>
      </w:r>
      <w:r w:rsidRPr="004B1015">
        <w:rPr>
          <w:sz w:val="20"/>
          <w:szCs w:val="20"/>
        </w:rPr>
        <w:t xml:space="preserve">Типовой </w:t>
      </w:r>
      <w:r w:rsidRPr="004B1015">
        <w:rPr>
          <w:rStyle w:val="s1"/>
          <w:b w:val="0"/>
          <w:bCs/>
          <w:sz w:val="20"/>
          <w:szCs w:val="20"/>
        </w:rPr>
        <w:t xml:space="preserve">договор закупа (между заказчиком и поставщиком) </w:t>
      </w:r>
      <w:r w:rsidRPr="004B1015">
        <w:rPr>
          <w:sz w:val="20"/>
          <w:szCs w:val="20"/>
        </w:rPr>
        <w:t>по</w:t>
      </w:r>
      <w:r w:rsidRPr="00787F89">
        <w:rPr>
          <w:sz w:val="20"/>
          <w:szCs w:val="20"/>
        </w:rPr>
        <w:t xml:space="preserve"> форме</w:t>
      </w:r>
      <w:r>
        <w:rPr>
          <w:sz w:val="20"/>
          <w:szCs w:val="20"/>
        </w:rPr>
        <w:t xml:space="preserve"> согла</w:t>
      </w:r>
      <w:r w:rsidRPr="00787F89">
        <w:rPr>
          <w:sz w:val="20"/>
          <w:szCs w:val="20"/>
        </w:rPr>
        <w:t xml:space="preserve">сно </w:t>
      </w:r>
      <w:r w:rsidRPr="004B1015">
        <w:rPr>
          <w:sz w:val="20"/>
          <w:szCs w:val="20"/>
        </w:rPr>
        <w:t xml:space="preserve">приложению № </w:t>
      </w:r>
      <w:r>
        <w:rPr>
          <w:sz w:val="20"/>
          <w:szCs w:val="20"/>
        </w:rPr>
        <w:t>4</w:t>
      </w:r>
      <w:r w:rsidRPr="004B1015">
        <w:rPr>
          <w:sz w:val="20"/>
          <w:szCs w:val="20"/>
        </w:rPr>
        <w:t xml:space="preserve"> к тендерной документации.</w:t>
      </w:r>
    </w:p>
    <w:p w14:paraId="147AEDE6" w14:textId="212D1CF0" w:rsidR="00274558" w:rsidRPr="00787F89" w:rsidRDefault="000B373F" w:rsidP="00660300">
      <w:pPr>
        <w:autoSpaceDE w:val="0"/>
        <w:autoSpaceDN w:val="0"/>
        <w:adjustRightInd w:val="0"/>
        <w:jc w:val="both"/>
        <w:rPr>
          <w:b/>
          <w:bCs/>
          <w:sz w:val="20"/>
          <w:szCs w:val="20"/>
        </w:rPr>
      </w:pPr>
      <w:r w:rsidRPr="00787F89">
        <w:rPr>
          <w:sz w:val="20"/>
          <w:szCs w:val="20"/>
        </w:rPr>
        <w:t xml:space="preserve">    </w:t>
      </w:r>
      <w:r w:rsidR="00660300">
        <w:rPr>
          <w:sz w:val="20"/>
          <w:szCs w:val="20"/>
        </w:rPr>
        <w:t xml:space="preserve"> </w:t>
      </w:r>
    </w:p>
    <w:p w14:paraId="37DBC296" w14:textId="433B90AA" w:rsidR="00FC551F" w:rsidRPr="00787F89" w:rsidRDefault="00660300" w:rsidP="00FC551F">
      <w:pPr>
        <w:ind w:firstLine="397"/>
        <w:jc w:val="both"/>
        <w:rPr>
          <w:sz w:val="20"/>
          <w:szCs w:val="20"/>
        </w:rPr>
      </w:pPr>
      <w:r>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4D60B8"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4D60B8" w:rsidRDefault="00606A6C" w:rsidP="00D6015A">
            <w:pPr>
              <w:jc w:val="right"/>
              <w:rPr>
                <w:sz w:val="18"/>
                <w:szCs w:val="18"/>
              </w:rPr>
            </w:pPr>
            <w:bookmarkStart w:id="17" w:name="SUB2"/>
            <w:bookmarkEnd w:id="17"/>
          </w:p>
          <w:p w14:paraId="3960500C" w14:textId="77777777" w:rsidR="00EA2724" w:rsidRPr="004D60B8" w:rsidRDefault="00EA2724" w:rsidP="00D6015A">
            <w:pPr>
              <w:jc w:val="right"/>
              <w:rPr>
                <w:sz w:val="18"/>
                <w:szCs w:val="18"/>
              </w:rPr>
            </w:pPr>
            <w:r w:rsidRPr="004D60B8">
              <w:rPr>
                <w:sz w:val="18"/>
                <w:szCs w:val="18"/>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4D60B8" w:rsidRDefault="00DE776A" w:rsidP="00D6015A">
            <w:pPr>
              <w:jc w:val="right"/>
              <w:rPr>
                <w:i/>
                <w:sz w:val="18"/>
                <w:szCs w:val="18"/>
              </w:rPr>
            </w:pPr>
            <w:bookmarkStart w:id="18" w:name="z42"/>
            <w:bookmarkEnd w:id="18"/>
          </w:p>
          <w:p w14:paraId="3EEB9F58" w14:textId="574FF466" w:rsidR="00157354" w:rsidRPr="004D60B8" w:rsidRDefault="00265B2C" w:rsidP="00265B2C">
            <w:pPr>
              <w:jc w:val="center"/>
              <w:rPr>
                <w:i/>
                <w:sz w:val="18"/>
                <w:szCs w:val="18"/>
              </w:rPr>
            </w:pPr>
            <w:r w:rsidRPr="004D60B8">
              <w:rPr>
                <w:i/>
                <w:sz w:val="18"/>
                <w:szCs w:val="18"/>
              </w:rPr>
              <w:t xml:space="preserve">                   </w:t>
            </w:r>
            <w:r w:rsidR="00EA2724" w:rsidRPr="004D60B8">
              <w:rPr>
                <w:i/>
                <w:sz w:val="18"/>
                <w:szCs w:val="18"/>
              </w:rPr>
              <w:t xml:space="preserve">Приложение </w:t>
            </w:r>
            <w:r w:rsidRPr="004D60B8">
              <w:rPr>
                <w:i/>
                <w:sz w:val="18"/>
                <w:szCs w:val="18"/>
              </w:rPr>
              <w:t xml:space="preserve">№ </w:t>
            </w:r>
            <w:r w:rsidR="001147E7">
              <w:rPr>
                <w:i/>
                <w:sz w:val="18"/>
                <w:szCs w:val="18"/>
              </w:rPr>
              <w:t>1</w:t>
            </w:r>
          </w:p>
          <w:p w14:paraId="704CDBA4" w14:textId="77777777" w:rsidR="00EA2724" w:rsidRPr="004D60B8" w:rsidRDefault="00157354" w:rsidP="00D6015A">
            <w:pPr>
              <w:jc w:val="right"/>
              <w:rPr>
                <w:sz w:val="18"/>
                <w:szCs w:val="18"/>
              </w:rPr>
            </w:pPr>
            <w:r w:rsidRPr="004D60B8">
              <w:rPr>
                <w:i/>
                <w:sz w:val="18"/>
                <w:szCs w:val="18"/>
              </w:rPr>
              <w:t>к тендерной документации</w:t>
            </w:r>
            <w:r w:rsidR="00417B19" w:rsidRPr="004D60B8">
              <w:rPr>
                <w:sz w:val="18"/>
                <w:szCs w:val="18"/>
              </w:rPr>
              <w:t xml:space="preserve"> </w:t>
            </w:r>
            <w:r w:rsidR="00EA2724" w:rsidRPr="004D60B8">
              <w:rPr>
                <w:sz w:val="18"/>
                <w:szCs w:val="18"/>
              </w:rPr>
              <w:t xml:space="preserve"> </w:t>
            </w:r>
            <w:r w:rsidR="00417B19" w:rsidRPr="004D60B8">
              <w:rPr>
                <w:sz w:val="18"/>
                <w:szCs w:val="18"/>
              </w:rPr>
              <w:t xml:space="preserve"> </w:t>
            </w:r>
          </w:p>
        </w:tc>
      </w:tr>
    </w:tbl>
    <w:p w14:paraId="42CEDDD7" w14:textId="3A0349BE" w:rsidR="004B58DA" w:rsidRPr="004D60B8" w:rsidRDefault="004B58DA" w:rsidP="00265B2C">
      <w:pPr>
        <w:pStyle w:val="pr"/>
        <w:rPr>
          <w:sz w:val="18"/>
          <w:szCs w:val="18"/>
        </w:rPr>
      </w:pPr>
      <w:bookmarkStart w:id="19" w:name="z46"/>
      <w:bookmarkStart w:id="20" w:name="SUB3"/>
      <w:bookmarkEnd w:id="19"/>
      <w:bookmarkEnd w:id="20"/>
      <w:r w:rsidRPr="004D60B8">
        <w:rPr>
          <w:sz w:val="18"/>
          <w:szCs w:val="18"/>
        </w:rPr>
        <w:t xml:space="preserve"> </w:t>
      </w:r>
      <w:r w:rsidR="00265B2C" w:rsidRPr="004D60B8">
        <w:rPr>
          <w:rStyle w:val="s0"/>
          <w:sz w:val="18"/>
          <w:szCs w:val="18"/>
        </w:rPr>
        <w:t xml:space="preserve"> </w:t>
      </w:r>
    </w:p>
    <w:p w14:paraId="7804FA0A" w14:textId="5ABBEA5E" w:rsidR="00265B2C" w:rsidRPr="004D60B8" w:rsidRDefault="00265B2C" w:rsidP="00265B2C">
      <w:pPr>
        <w:pStyle w:val="pr"/>
        <w:rPr>
          <w:sz w:val="18"/>
          <w:szCs w:val="18"/>
        </w:rPr>
      </w:pP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Pr="004D60B8">
        <w:rPr>
          <w:sz w:val="18"/>
          <w:szCs w:val="18"/>
        </w:rPr>
        <w:t>Форма </w:t>
      </w:r>
    </w:p>
    <w:p w14:paraId="71F94F96" w14:textId="77777777" w:rsidR="00265B2C" w:rsidRPr="004D60B8" w:rsidRDefault="00265B2C" w:rsidP="00265B2C">
      <w:pPr>
        <w:pStyle w:val="pr"/>
        <w:rPr>
          <w:sz w:val="18"/>
          <w:szCs w:val="18"/>
        </w:rPr>
      </w:pPr>
      <w:r w:rsidRPr="004D60B8">
        <w:rPr>
          <w:sz w:val="18"/>
          <w:szCs w:val="18"/>
        </w:rPr>
        <w:t>(Кому) ___________________</w:t>
      </w:r>
    </w:p>
    <w:p w14:paraId="046F145F" w14:textId="77777777" w:rsidR="00265B2C" w:rsidRPr="004D60B8" w:rsidRDefault="00265B2C" w:rsidP="00265B2C">
      <w:pPr>
        <w:pStyle w:val="pr"/>
        <w:rPr>
          <w:sz w:val="18"/>
          <w:szCs w:val="18"/>
        </w:rPr>
      </w:pPr>
      <w:r w:rsidRPr="004D60B8">
        <w:rPr>
          <w:sz w:val="18"/>
          <w:szCs w:val="18"/>
        </w:rPr>
        <w:t>(наименование заказчика,</w:t>
      </w:r>
    </w:p>
    <w:p w14:paraId="346D4320" w14:textId="77777777" w:rsidR="00265B2C" w:rsidRPr="004D60B8" w:rsidRDefault="00265B2C" w:rsidP="00265B2C">
      <w:pPr>
        <w:pStyle w:val="pr"/>
        <w:rPr>
          <w:sz w:val="18"/>
          <w:szCs w:val="18"/>
        </w:rPr>
      </w:pPr>
      <w:r w:rsidRPr="004D60B8">
        <w:rPr>
          <w:sz w:val="18"/>
          <w:szCs w:val="18"/>
        </w:rPr>
        <w:t>организатора закупа</w:t>
      </w:r>
    </w:p>
    <w:p w14:paraId="5D46B56E" w14:textId="3EB53946" w:rsidR="00265B2C" w:rsidRPr="004D60B8" w:rsidRDefault="00265B2C" w:rsidP="00265B2C">
      <w:pPr>
        <w:pStyle w:val="pr"/>
        <w:rPr>
          <w:sz w:val="18"/>
          <w:szCs w:val="18"/>
        </w:rPr>
      </w:pPr>
      <w:r w:rsidRPr="004D60B8">
        <w:rPr>
          <w:sz w:val="18"/>
          <w:szCs w:val="18"/>
        </w:rPr>
        <w:t>или единого дистрибьютора)</w:t>
      </w:r>
    </w:p>
    <w:p w14:paraId="7CAB307F" w14:textId="77777777" w:rsidR="00265B2C" w:rsidRPr="004D60B8" w:rsidRDefault="00265B2C" w:rsidP="00265B2C">
      <w:pPr>
        <w:pStyle w:val="pj"/>
        <w:rPr>
          <w:sz w:val="18"/>
          <w:szCs w:val="18"/>
        </w:rPr>
      </w:pPr>
      <w:r w:rsidRPr="004D60B8">
        <w:rPr>
          <w:sz w:val="18"/>
          <w:szCs w:val="18"/>
        </w:rPr>
        <w:t> </w:t>
      </w:r>
    </w:p>
    <w:p w14:paraId="4E707BC9" w14:textId="77777777" w:rsidR="00265B2C" w:rsidRPr="004D60B8" w:rsidRDefault="00265B2C" w:rsidP="00265B2C">
      <w:pPr>
        <w:pStyle w:val="pc"/>
        <w:rPr>
          <w:sz w:val="18"/>
          <w:szCs w:val="18"/>
        </w:rPr>
      </w:pPr>
      <w:r w:rsidRPr="004D60B8">
        <w:rPr>
          <w:rStyle w:val="s1"/>
          <w:sz w:val="18"/>
          <w:szCs w:val="18"/>
        </w:rPr>
        <w:t>Заявка на участие в тендере</w:t>
      </w:r>
    </w:p>
    <w:p w14:paraId="4C49AD67" w14:textId="77777777" w:rsidR="00265B2C" w:rsidRPr="004D60B8" w:rsidRDefault="00265B2C" w:rsidP="00265B2C">
      <w:pPr>
        <w:pStyle w:val="pj"/>
        <w:rPr>
          <w:sz w:val="18"/>
          <w:szCs w:val="18"/>
        </w:rPr>
      </w:pPr>
      <w:r w:rsidRPr="004D60B8">
        <w:rPr>
          <w:sz w:val="18"/>
          <w:szCs w:val="18"/>
        </w:rPr>
        <w:t> </w:t>
      </w:r>
    </w:p>
    <w:p w14:paraId="418E2B06" w14:textId="77777777" w:rsidR="00265B2C" w:rsidRPr="004D60B8" w:rsidRDefault="00265B2C" w:rsidP="00265B2C">
      <w:pPr>
        <w:pStyle w:val="pj"/>
        <w:rPr>
          <w:sz w:val="18"/>
          <w:szCs w:val="18"/>
        </w:rPr>
      </w:pPr>
      <w:r w:rsidRPr="004D60B8">
        <w:rPr>
          <w:sz w:val="18"/>
          <w:szCs w:val="18"/>
        </w:rPr>
        <w:t>_________________________________________________________ (наименование потенциального поставщика),</w:t>
      </w:r>
    </w:p>
    <w:p w14:paraId="06156085" w14:textId="77777777" w:rsidR="00265B2C" w:rsidRPr="004D60B8" w:rsidRDefault="00265B2C" w:rsidP="00265B2C">
      <w:pPr>
        <w:pStyle w:val="pj"/>
        <w:rPr>
          <w:sz w:val="18"/>
          <w:szCs w:val="18"/>
        </w:rPr>
      </w:pPr>
      <w:r w:rsidRPr="004D60B8">
        <w:rPr>
          <w:sz w:val="18"/>
          <w:szCs w:val="18"/>
        </w:rPr>
        <w:t>рассмотрев объявление/ тендерную документацию по проведению тендера № ____________________________,</w:t>
      </w:r>
    </w:p>
    <w:p w14:paraId="7EFE1E9C" w14:textId="7CDBC499" w:rsidR="00265B2C" w:rsidRPr="004D60B8" w:rsidRDefault="00265B2C" w:rsidP="00265B2C">
      <w:pPr>
        <w:pStyle w:val="pj"/>
        <w:rPr>
          <w:sz w:val="18"/>
          <w:szCs w:val="18"/>
        </w:rPr>
      </w:pPr>
      <w:r w:rsidRPr="004D60B8">
        <w:rPr>
          <w:sz w:val="18"/>
          <w:szCs w:val="18"/>
        </w:rPr>
        <w:t>_______________________________________________ (название тендера)</w:t>
      </w:r>
      <w:r w:rsidR="008D075F">
        <w:rPr>
          <w:sz w:val="18"/>
          <w:szCs w:val="18"/>
        </w:rPr>
        <w:t xml:space="preserve"> </w:t>
      </w:r>
      <w:r w:rsidRPr="004D60B8">
        <w:rPr>
          <w:sz w:val="18"/>
          <w:szCs w:val="18"/>
        </w:rPr>
        <w:t>получение которой настоящим удостоверяется (указывается, если получена тендерная документация), настоящей</w:t>
      </w:r>
    </w:p>
    <w:p w14:paraId="75E942D3" w14:textId="77777777" w:rsidR="00265B2C" w:rsidRPr="004D60B8" w:rsidRDefault="00265B2C" w:rsidP="00265B2C">
      <w:pPr>
        <w:pStyle w:val="pj"/>
        <w:rPr>
          <w:sz w:val="18"/>
          <w:szCs w:val="18"/>
        </w:rPr>
      </w:pPr>
      <w:r w:rsidRPr="004D60B8">
        <w:rPr>
          <w:sz w:val="18"/>
          <w:szCs w:val="18"/>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4D60B8" w:rsidRDefault="00265B2C" w:rsidP="00265B2C">
      <w:pPr>
        <w:pStyle w:val="pj"/>
        <w:rPr>
          <w:sz w:val="18"/>
          <w:szCs w:val="18"/>
        </w:rPr>
      </w:pPr>
      <w:r w:rsidRPr="004D60B8">
        <w:rPr>
          <w:sz w:val="18"/>
          <w:szCs w:val="18"/>
        </w:rPr>
        <w:t>услуг в соответствии с условиями объявления/тендерной документацией по следующим лотам:</w:t>
      </w:r>
    </w:p>
    <w:p w14:paraId="21991C9A" w14:textId="77777777" w:rsidR="00265B2C" w:rsidRPr="004D60B8" w:rsidRDefault="00265B2C" w:rsidP="00265B2C">
      <w:pPr>
        <w:pStyle w:val="pj"/>
        <w:rPr>
          <w:sz w:val="18"/>
          <w:szCs w:val="18"/>
        </w:rPr>
      </w:pPr>
      <w:r w:rsidRPr="004D60B8">
        <w:rPr>
          <w:sz w:val="18"/>
          <w:szCs w:val="18"/>
        </w:rPr>
        <w:t>1) ________________ (номер лота) ________________________________________</w:t>
      </w:r>
    </w:p>
    <w:p w14:paraId="09EAFCCA"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16F097BE" w14:textId="77777777" w:rsidR="00265B2C" w:rsidRPr="004D60B8" w:rsidRDefault="00265B2C" w:rsidP="00265B2C">
      <w:pPr>
        <w:pStyle w:val="pj"/>
        <w:rPr>
          <w:sz w:val="18"/>
          <w:szCs w:val="18"/>
        </w:rPr>
      </w:pPr>
      <w:r w:rsidRPr="004D60B8">
        <w:rPr>
          <w:sz w:val="18"/>
          <w:szCs w:val="18"/>
        </w:rPr>
        <w:t>2) ________________ (номер лота) ________________________________________</w:t>
      </w:r>
    </w:p>
    <w:p w14:paraId="26FA1D01"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6437860E" w14:textId="77777777" w:rsidR="00265B2C" w:rsidRPr="004D60B8" w:rsidRDefault="00265B2C" w:rsidP="00265B2C">
      <w:pPr>
        <w:pStyle w:val="pj"/>
        <w:rPr>
          <w:sz w:val="18"/>
          <w:szCs w:val="18"/>
        </w:rPr>
      </w:pPr>
      <w:r w:rsidRPr="004D60B8">
        <w:rPr>
          <w:sz w:val="18"/>
          <w:szCs w:val="18"/>
        </w:rPr>
        <w:t>в соответствии с требованиями и условиями</w:t>
      </w:r>
      <w:r w:rsidRPr="004D60B8">
        <w:rPr>
          <w:color w:val="auto"/>
          <w:sz w:val="18"/>
          <w:szCs w:val="18"/>
        </w:rPr>
        <w:t xml:space="preserve">, </w:t>
      </w:r>
      <w:hyperlink r:id="rId11" w:history="1">
        <w:r w:rsidRPr="004D60B8">
          <w:rPr>
            <w:rStyle w:val="af1"/>
            <w:color w:val="auto"/>
            <w:sz w:val="18"/>
            <w:szCs w:val="18"/>
            <w:u w:val="none"/>
          </w:rPr>
          <w:t>постановлением</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11EA6FF" w14:textId="77777777" w:rsidR="00265B2C" w:rsidRPr="004D60B8" w:rsidRDefault="00265B2C" w:rsidP="00265B2C">
      <w:pPr>
        <w:pStyle w:val="pj"/>
        <w:rPr>
          <w:sz w:val="18"/>
          <w:szCs w:val="18"/>
        </w:rPr>
      </w:pPr>
      <w:r w:rsidRPr="004D60B8">
        <w:rPr>
          <w:sz w:val="18"/>
          <w:szCs w:val="18"/>
        </w:rPr>
        <w:lastRenderedPageBreak/>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4D60B8" w:rsidRDefault="00265B2C" w:rsidP="00265B2C">
      <w:pPr>
        <w:pStyle w:val="pj"/>
        <w:rPr>
          <w:sz w:val="18"/>
          <w:szCs w:val="18"/>
        </w:rPr>
      </w:pPr>
      <w:r w:rsidRPr="004D60B8">
        <w:rPr>
          <w:sz w:val="18"/>
          <w:szCs w:val="18"/>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4D60B8"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4D60B8" w:rsidRDefault="00265B2C" w:rsidP="002647FD">
            <w:pPr>
              <w:pStyle w:val="pji"/>
              <w:spacing w:line="276" w:lineRule="auto"/>
              <w:rPr>
                <w:sz w:val="18"/>
                <w:szCs w:val="18"/>
              </w:rPr>
            </w:pPr>
            <w:r w:rsidRPr="004D60B8">
              <w:rPr>
                <w:sz w:val="18"/>
                <w:szCs w:val="18"/>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4D60B8" w:rsidRDefault="00265B2C" w:rsidP="002647FD">
            <w:pPr>
              <w:pStyle w:val="pji"/>
              <w:spacing w:line="276" w:lineRule="auto"/>
              <w:rPr>
                <w:sz w:val="18"/>
                <w:szCs w:val="18"/>
              </w:rPr>
            </w:pPr>
            <w:r w:rsidRPr="004D60B8">
              <w:rPr>
                <w:sz w:val="18"/>
                <w:szCs w:val="18"/>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4D60B8" w:rsidRDefault="00265B2C" w:rsidP="002647FD">
            <w:pPr>
              <w:pStyle w:val="pji"/>
              <w:spacing w:line="276" w:lineRule="auto"/>
              <w:rPr>
                <w:sz w:val="18"/>
                <w:szCs w:val="18"/>
              </w:rPr>
            </w:pPr>
            <w:r w:rsidRPr="004D60B8">
              <w:rPr>
                <w:sz w:val="18"/>
                <w:szCs w:val="18"/>
              </w:rPr>
              <w:t>Количество листов</w:t>
            </w:r>
          </w:p>
        </w:tc>
      </w:tr>
      <w:tr w:rsidR="00265B2C" w:rsidRPr="004D60B8"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4D60B8" w:rsidRDefault="00265B2C" w:rsidP="002647FD">
            <w:pPr>
              <w:pStyle w:val="pji"/>
              <w:spacing w:line="276" w:lineRule="auto"/>
              <w:rPr>
                <w:sz w:val="18"/>
                <w:szCs w:val="18"/>
              </w:rPr>
            </w:pPr>
            <w:r w:rsidRPr="004D60B8">
              <w:rPr>
                <w:sz w:val="18"/>
                <w:szCs w:val="18"/>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4D60B8" w:rsidRDefault="00265B2C" w:rsidP="002647FD">
            <w:pPr>
              <w:rPr>
                <w:sz w:val="18"/>
                <w:szCs w:val="18"/>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4D60B8" w:rsidRDefault="00265B2C" w:rsidP="002647FD">
            <w:pPr>
              <w:spacing w:line="276" w:lineRule="auto"/>
              <w:rPr>
                <w:rFonts w:ascii="Calibri" w:hAnsi="Calibri" w:cs="Calibri"/>
                <w:sz w:val="18"/>
                <w:szCs w:val="18"/>
              </w:rPr>
            </w:pPr>
          </w:p>
        </w:tc>
      </w:tr>
    </w:tbl>
    <w:p w14:paraId="6C921D95" w14:textId="77777777" w:rsidR="00265B2C" w:rsidRPr="004D60B8" w:rsidRDefault="00265B2C" w:rsidP="00265B2C">
      <w:pPr>
        <w:pStyle w:val="pj"/>
        <w:rPr>
          <w:sz w:val="18"/>
          <w:szCs w:val="18"/>
        </w:rPr>
      </w:pPr>
      <w:r w:rsidRPr="004D60B8">
        <w:rPr>
          <w:sz w:val="18"/>
          <w:szCs w:val="18"/>
        </w:rPr>
        <w:t> </w:t>
      </w:r>
    </w:p>
    <w:p w14:paraId="3C85D40A" w14:textId="77777777" w:rsidR="00265B2C" w:rsidRPr="004D60B8" w:rsidRDefault="00265B2C" w:rsidP="00265B2C">
      <w:pPr>
        <w:pStyle w:val="pj"/>
        <w:rPr>
          <w:sz w:val="18"/>
          <w:szCs w:val="18"/>
        </w:rPr>
      </w:pPr>
      <w:r w:rsidRPr="004D60B8">
        <w:rPr>
          <w:sz w:val="18"/>
          <w:szCs w:val="18"/>
        </w:rPr>
        <w:t>Настоящая заявка действует до подведения итогов тендера.</w:t>
      </w:r>
    </w:p>
    <w:p w14:paraId="752467A9" w14:textId="77777777" w:rsidR="00265B2C" w:rsidRPr="004D60B8" w:rsidRDefault="00265B2C" w:rsidP="00265B2C">
      <w:pPr>
        <w:pStyle w:val="pj"/>
        <w:rPr>
          <w:sz w:val="18"/>
          <w:szCs w:val="18"/>
        </w:rPr>
      </w:pPr>
      <w:r w:rsidRPr="004D60B8">
        <w:rPr>
          <w:sz w:val="18"/>
          <w:szCs w:val="18"/>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4D60B8" w:rsidRDefault="00265B2C" w:rsidP="00265B2C">
      <w:pPr>
        <w:pStyle w:val="pj"/>
        <w:rPr>
          <w:sz w:val="18"/>
          <w:szCs w:val="18"/>
        </w:rPr>
      </w:pPr>
      <w:r w:rsidRPr="004D60B8">
        <w:rPr>
          <w:sz w:val="18"/>
          <w:szCs w:val="18"/>
        </w:rPr>
        <w:t>___________________________ (наименование потенциального поставщика)</w:t>
      </w:r>
    </w:p>
    <w:p w14:paraId="58138728"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4D60B8" w14:paraId="42D585B5" w14:textId="77777777" w:rsidTr="002647FD">
        <w:tc>
          <w:tcPr>
            <w:tcW w:w="2521" w:type="pct"/>
            <w:tcMar>
              <w:top w:w="0" w:type="dxa"/>
              <w:left w:w="108" w:type="dxa"/>
              <w:bottom w:w="0" w:type="dxa"/>
              <w:right w:w="108" w:type="dxa"/>
            </w:tcMar>
            <w:hideMark/>
          </w:tcPr>
          <w:p w14:paraId="0034F249" w14:textId="77777777" w:rsidR="00265B2C" w:rsidRPr="004D60B8" w:rsidRDefault="00265B2C" w:rsidP="002647FD">
            <w:pPr>
              <w:pStyle w:val="pji"/>
              <w:spacing w:line="276" w:lineRule="auto"/>
              <w:rPr>
                <w:sz w:val="18"/>
                <w:szCs w:val="18"/>
              </w:rPr>
            </w:pPr>
            <w:r w:rsidRPr="004D60B8">
              <w:rPr>
                <w:sz w:val="18"/>
                <w:szCs w:val="18"/>
              </w:rPr>
              <w:t>Печать (при наличии)</w:t>
            </w:r>
          </w:p>
        </w:tc>
        <w:tc>
          <w:tcPr>
            <w:tcW w:w="2479" w:type="pct"/>
            <w:tcMar>
              <w:top w:w="0" w:type="dxa"/>
              <w:left w:w="108" w:type="dxa"/>
              <w:bottom w:w="0" w:type="dxa"/>
              <w:right w:w="108" w:type="dxa"/>
            </w:tcMar>
            <w:hideMark/>
          </w:tcPr>
          <w:p w14:paraId="0A3F8B74" w14:textId="77777777" w:rsidR="00265B2C" w:rsidRPr="004D60B8" w:rsidRDefault="00265B2C" w:rsidP="002647FD">
            <w:pPr>
              <w:pStyle w:val="pji"/>
              <w:spacing w:line="276" w:lineRule="auto"/>
              <w:rPr>
                <w:sz w:val="18"/>
                <w:szCs w:val="18"/>
              </w:rPr>
            </w:pPr>
            <w:r w:rsidRPr="004D60B8">
              <w:rPr>
                <w:sz w:val="18"/>
                <w:szCs w:val="18"/>
              </w:rPr>
              <w:t>«___» _______ 20__г.</w:t>
            </w:r>
          </w:p>
        </w:tc>
      </w:tr>
    </w:tbl>
    <w:p w14:paraId="3B563EF2" w14:textId="6A8CCE11" w:rsidR="004B58DA" w:rsidRPr="004D60B8" w:rsidRDefault="00265B2C" w:rsidP="00265B2C">
      <w:pPr>
        <w:pStyle w:val="pj"/>
        <w:rPr>
          <w:sz w:val="18"/>
          <w:szCs w:val="18"/>
        </w:rPr>
      </w:pPr>
      <w:r w:rsidRPr="004D60B8">
        <w:rPr>
          <w:sz w:val="18"/>
          <w:szCs w:val="18"/>
        </w:rPr>
        <w:t> </w:t>
      </w:r>
    </w:p>
    <w:p w14:paraId="3A385AF2" w14:textId="77777777" w:rsidR="00E2519D" w:rsidRPr="004D60B8" w:rsidRDefault="00EA2724" w:rsidP="00EA2724">
      <w:pPr>
        <w:tabs>
          <w:tab w:val="left" w:pos="7826"/>
        </w:tabs>
        <w:rPr>
          <w:sz w:val="18"/>
          <w:szCs w:val="18"/>
        </w:rPr>
      </w:pPr>
      <w:r w:rsidRPr="004D60B8">
        <w:rPr>
          <w:rStyle w:val="s0"/>
          <w:b/>
          <w:sz w:val="18"/>
          <w:szCs w:val="18"/>
        </w:rPr>
        <w:tab/>
      </w:r>
      <w:r w:rsidR="00E2519D" w:rsidRPr="004D60B8">
        <w:rPr>
          <w:rStyle w:val="s0"/>
          <w:sz w:val="18"/>
          <w:szCs w:val="18"/>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4D60B8"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4D60B8" w:rsidRDefault="00EA2724" w:rsidP="000D48F9">
            <w:pPr>
              <w:rPr>
                <w:sz w:val="18"/>
                <w:szCs w:val="18"/>
              </w:rPr>
            </w:pPr>
            <w:bookmarkStart w:id="21" w:name="SUB4"/>
            <w:bookmarkEnd w:id="21"/>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4D60B8" w:rsidRDefault="00157354" w:rsidP="00D6015A">
            <w:pPr>
              <w:jc w:val="right"/>
              <w:rPr>
                <w:i/>
                <w:sz w:val="18"/>
                <w:szCs w:val="18"/>
              </w:rPr>
            </w:pPr>
            <w:bookmarkStart w:id="22" w:name="z56"/>
            <w:bookmarkEnd w:id="22"/>
          </w:p>
          <w:p w14:paraId="365FB51E" w14:textId="02ED9408" w:rsidR="00EA2724" w:rsidRPr="004D60B8" w:rsidRDefault="00EA2724" w:rsidP="00265B2C">
            <w:pPr>
              <w:jc w:val="center"/>
              <w:rPr>
                <w:i/>
                <w:sz w:val="18"/>
                <w:szCs w:val="18"/>
              </w:rPr>
            </w:pPr>
            <w:r w:rsidRPr="004D60B8">
              <w:rPr>
                <w:i/>
                <w:sz w:val="18"/>
                <w:szCs w:val="18"/>
              </w:rPr>
              <w:t xml:space="preserve">Приложение </w:t>
            </w:r>
            <w:r w:rsidR="00265B2C" w:rsidRPr="004D60B8">
              <w:rPr>
                <w:i/>
                <w:sz w:val="18"/>
                <w:szCs w:val="18"/>
              </w:rPr>
              <w:t>№ 2</w:t>
            </w:r>
            <w:r w:rsidRPr="004D60B8">
              <w:rPr>
                <w:i/>
                <w:sz w:val="18"/>
                <w:szCs w:val="18"/>
              </w:rPr>
              <w:br/>
            </w:r>
            <w:r w:rsidR="00157354" w:rsidRPr="004D60B8">
              <w:rPr>
                <w:i/>
                <w:sz w:val="18"/>
                <w:szCs w:val="18"/>
              </w:rPr>
              <w:t xml:space="preserve"> к тендерной документации</w:t>
            </w:r>
          </w:p>
        </w:tc>
      </w:tr>
      <w:tr w:rsidR="00EA2724" w:rsidRPr="004D60B8"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4D60B8" w:rsidRDefault="00EA2724" w:rsidP="00D6015A">
            <w:pPr>
              <w:jc w:val="right"/>
              <w:rPr>
                <w:sz w:val="18"/>
                <w:szCs w:val="18"/>
              </w:rPr>
            </w:pPr>
            <w:r w:rsidRPr="004D60B8">
              <w:rPr>
                <w:sz w:val="18"/>
                <w:szCs w:val="1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4D60B8" w:rsidRDefault="00EA2724" w:rsidP="00D6015A">
            <w:pPr>
              <w:jc w:val="right"/>
              <w:rPr>
                <w:sz w:val="18"/>
                <w:szCs w:val="18"/>
              </w:rPr>
            </w:pPr>
            <w:bookmarkStart w:id="23" w:name="z57"/>
            <w:bookmarkEnd w:id="23"/>
          </w:p>
        </w:tc>
      </w:tr>
    </w:tbl>
    <w:p w14:paraId="5746E807" w14:textId="1612242F" w:rsidR="004B58DA" w:rsidRPr="004D60B8" w:rsidRDefault="00265B2C" w:rsidP="004B58DA">
      <w:pPr>
        <w:pStyle w:val="pj"/>
        <w:rPr>
          <w:sz w:val="18"/>
          <w:szCs w:val="18"/>
        </w:rPr>
      </w:pPr>
      <w:bookmarkStart w:id="24" w:name="z58"/>
      <w:bookmarkEnd w:id="24"/>
      <w:r w:rsidRPr="004D60B8">
        <w:rPr>
          <w:sz w:val="18"/>
          <w:szCs w:val="18"/>
        </w:rPr>
        <w:t xml:space="preserve"> </w:t>
      </w:r>
      <w:r w:rsidR="004B58DA" w:rsidRPr="004D60B8">
        <w:rPr>
          <w:rStyle w:val="s0"/>
          <w:sz w:val="18"/>
          <w:szCs w:val="18"/>
        </w:rPr>
        <w:t> </w:t>
      </w:r>
    </w:p>
    <w:p w14:paraId="22481FB3" w14:textId="77777777" w:rsidR="00265B2C" w:rsidRPr="004D60B8" w:rsidRDefault="00265B2C" w:rsidP="00265B2C">
      <w:pPr>
        <w:pStyle w:val="pr"/>
        <w:rPr>
          <w:sz w:val="18"/>
          <w:szCs w:val="18"/>
        </w:rPr>
      </w:pPr>
      <w:r w:rsidRPr="004D60B8">
        <w:rPr>
          <w:sz w:val="18"/>
          <w:szCs w:val="18"/>
        </w:rPr>
        <w:t>Форма</w:t>
      </w:r>
    </w:p>
    <w:p w14:paraId="43F4E6BA" w14:textId="77777777" w:rsidR="00265B2C" w:rsidRPr="004D60B8" w:rsidRDefault="00265B2C" w:rsidP="00265B2C">
      <w:pPr>
        <w:pStyle w:val="pj"/>
        <w:rPr>
          <w:sz w:val="18"/>
          <w:szCs w:val="18"/>
        </w:rPr>
      </w:pPr>
      <w:r w:rsidRPr="004D60B8">
        <w:rPr>
          <w:sz w:val="18"/>
          <w:szCs w:val="18"/>
        </w:rPr>
        <w:t> </w:t>
      </w:r>
    </w:p>
    <w:p w14:paraId="2544391A" w14:textId="77777777" w:rsidR="00265B2C" w:rsidRPr="004D60B8" w:rsidRDefault="00265B2C" w:rsidP="00265B2C">
      <w:pPr>
        <w:pStyle w:val="pc"/>
        <w:rPr>
          <w:sz w:val="18"/>
          <w:szCs w:val="18"/>
        </w:rPr>
      </w:pPr>
      <w:r w:rsidRPr="004D60B8">
        <w:rPr>
          <w:rStyle w:val="s1"/>
          <w:sz w:val="18"/>
          <w:szCs w:val="18"/>
        </w:rPr>
        <w:t>Ценовое предложение потенциального поставщика _______________________________________</w:t>
      </w:r>
      <w:r w:rsidRPr="004D60B8">
        <w:rPr>
          <w:rStyle w:val="s1"/>
          <w:sz w:val="18"/>
          <w:szCs w:val="18"/>
        </w:rPr>
        <w:br/>
        <w:t>(наименование потенциального поставщика) на поставку лекарственного средства и (или) медицинского изделия</w:t>
      </w:r>
    </w:p>
    <w:p w14:paraId="454F5185" w14:textId="77777777" w:rsidR="00265B2C" w:rsidRPr="004D60B8" w:rsidRDefault="00265B2C" w:rsidP="00265B2C">
      <w:pPr>
        <w:pStyle w:val="pji"/>
        <w:rPr>
          <w:sz w:val="18"/>
          <w:szCs w:val="18"/>
        </w:rPr>
      </w:pPr>
      <w:r w:rsidRPr="004D60B8">
        <w:rPr>
          <w:sz w:val="18"/>
          <w:szCs w:val="18"/>
        </w:rPr>
        <w:t> </w:t>
      </w:r>
    </w:p>
    <w:p w14:paraId="0EF72234" w14:textId="77777777" w:rsidR="00265B2C" w:rsidRPr="004D60B8" w:rsidRDefault="00265B2C" w:rsidP="00265B2C">
      <w:pPr>
        <w:pStyle w:val="pj"/>
        <w:rPr>
          <w:sz w:val="18"/>
          <w:szCs w:val="18"/>
        </w:rPr>
      </w:pPr>
      <w:r w:rsidRPr="004D60B8">
        <w:rPr>
          <w:sz w:val="18"/>
          <w:szCs w:val="18"/>
        </w:rPr>
        <w:t>№ закупа ____________</w:t>
      </w:r>
    </w:p>
    <w:p w14:paraId="39E7D1EC" w14:textId="77777777" w:rsidR="00265B2C" w:rsidRPr="004D60B8" w:rsidRDefault="00265B2C" w:rsidP="00265B2C">
      <w:pPr>
        <w:pStyle w:val="pj"/>
        <w:rPr>
          <w:sz w:val="18"/>
          <w:szCs w:val="18"/>
        </w:rPr>
      </w:pPr>
      <w:r w:rsidRPr="004D60B8">
        <w:rPr>
          <w:sz w:val="18"/>
          <w:szCs w:val="18"/>
        </w:rPr>
        <w:t>Способ закупа ____________</w:t>
      </w:r>
    </w:p>
    <w:p w14:paraId="0D6D2AF2" w14:textId="77777777" w:rsidR="00265B2C" w:rsidRPr="004D60B8" w:rsidRDefault="00265B2C" w:rsidP="00265B2C">
      <w:pPr>
        <w:pStyle w:val="pj"/>
        <w:rPr>
          <w:sz w:val="18"/>
          <w:szCs w:val="18"/>
        </w:rPr>
      </w:pPr>
      <w:r w:rsidRPr="004D60B8">
        <w:rPr>
          <w:sz w:val="18"/>
          <w:szCs w:val="18"/>
        </w:rPr>
        <w:t>Лот № _____________</w:t>
      </w:r>
    </w:p>
    <w:p w14:paraId="30154215"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9"/>
        <w:gridCol w:w="7286"/>
        <w:gridCol w:w="1826"/>
      </w:tblGrid>
      <w:tr w:rsidR="00265B2C" w:rsidRPr="004D60B8"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4D60B8" w:rsidRDefault="00265B2C" w:rsidP="002647FD">
            <w:pPr>
              <w:pStyle w:val="pc"/>
              <w:spacing w:line="276" w:lineRule="auto"/>
              <w:rPr>
                <w:sz w:val="18"/>
                <w:szCs w:val="18"/>
              </w:rPr>
            </w:pPr>
            <w:r w:rsidRPr="004D60B8">
              <w:rPr>
                <w:sz w:val="18"/>
                <w:szCs w:val="18"/>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4D60B8" w:rsidRDefault="00265B2C" w:rsidP="002647FD">
            <w:pPr>
              <w:pStyle w:val="pc"/>
              <w:spacing w:line="276" w:lineRule="auto"/>
              <w:rPr>
                <w:sz w:val="18"/>
                <w:szCs w:val="18"/>
              </w:rPr>
            </w:pPr>
            <w:r w:rsidRPr="004D60B8">
              <w:rPr>
                <w:sz w:val="18"/>
                <w:szCs w:val="18"/>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4D60B8" w:rsidRDefault="00265B2C" w:rsidP="002647FD">
            <w:pPr>
              <w:pStyle w:val="pc"/>
              <w:spacing w:line="276" w:lineRule="auto"/>
              <w:rPr>
                <w:sz w:val="18"/>
                <w:szCs w:val="18"/>
              </w:rPr>
            </w:pPr>
            <w:r w:rsidRPr="004D60B8">
              <w:rPr>
                <w:sz w:val="18"/>
                <w:szCs w:val="18"/>
              </w:rPr>
              <w:t>Содержание</w:t>
            </w:r>
          </w:p>
          <w:p w14:paraId="2B20FC25" w14:textId="77777777" w:rsidR="00265B2C" w:rsidRPr="004D60B8" w:rsidRDefault="00265B2C" w:rsidP="002647FD">
            <w:pPr>
              <w:pStyle w:val="pc"/>
              <w:spacing w:line="276" w:lineRule="auto"/>
              <w:rPr>
                <w:sz w:val="18"/>
                <w:szCs w:val="18"/>
              </w:rPr>
            </w:pPr>
            <w:r w:rsidRPr="004D60B8">
              <w:rPr>
                <w:sz w:val="18"/>
                <w:szCs w:val="18"/>
              </w:rPr>
              <w:t>(для заполнения потенциальным поставщиком)</w:t>
            </w:r>
          </w:p>
        </w:tc>
      </w:tr>
      <w:tr w:rsidR="00265B2C" w:rsidRPr="004D60B8"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4D60B8" w:rsidRDefault="00265B2C" w:rsidP="002647FD">
            <w:pPr>
              <w:pStyle w:val="pji"/>
              <w:spacing w:line="276" w:lineRule="auto"/>
              <w:rPr>
                <w:sz w:val="18"/>
                <w:szCs w:val="18"/>
              </w:rPr>
            </w:pPr>
            <w:r w:rsidRPr="004D60B8">
              <w:rPr>
                <w:sz w:val="18"/>
                <w:szCs w:val="18"/>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4D60B8" w:rsidRDefault="00265B2C" w:rsidP="002647FD">
            <w:pPr>
              <w:pStyle w:val="pji"/>
              <w:spacing w:line="276" w:lineRule="auto"/>
              <w:rPr>
                <w:sz w:val="18"/>
                <w:szCs w:val="18"/>
              </w:rPr>
            </w:pPr>
            <w:r w:rsidRPr="004D60B8">
              <w:rPr>
                <w:sz w:val="18"/>
                <w:szCs w:val="18"/>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4D60B8" w:rsidRDefault="00265B2C" w:rsidP="002647FD">
            <w:pPr>
              <w:rPr>
                <w:sz w:val="18"/>
                <w:szCs w:val="18"/>
              </w:rPr>
            </w:pPr>
          </w:p>
        </w:tc>
      </w:tr>
      <w:tr w:rsidR="00265B2C" w:rsidRPr="004D60B8"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4D60B8" w:rsidRDefault="00265B2C" w:rsidP="002647FD">
            <w:pPr>
              <w:pStyle w:val="pji"/>
              <w:spacing w:line="276" w:lineRule="auto"/>
              <w:rPr>
                <w:sz w:val="18"/>
                <w:szCs w:val="18"/>
              </w:rPr>
            </w:pPr>
            <w:r w:rsidRPr="004D60B8">
              <w:rPr>
                <w:sz w:val="18"/>
                <w:szCs w:val="18"/>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4D60B8" w:rsidRDefault="00265B2C" w:rsidP="002647FD">
            <w:pPr>
              <w:pStyle w:val="pji"/>
              <w:spacing w:line="276" w:lineRule="auto"/>
              <w:rPr>
                <w:sz w:val="18"/>
                <w:szCs w:val="18"/>
              </w:rPr>
            </w:pPr>
            <w:r w:rsidRPr="004D60B8">
              <w:rPr>
                <w:sz w:val="18"/>
                <w:szCs w:val="18"/>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4D60B8" w:rsidRDefault="00265B2C" w:rsidP="002647FD">
            <w:pPr>
              <w:rPr>
                <w:sz w:val="18"/>
                <w:szCs w:val="18"/>
              </w:rPr>
            </w:pPr>
          </w:p>
        </w:tc>
      </w:tr>
      <w:tr w:rsidR="00265B2C" w:rsidRPr="004D60B8"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4D60B8" w:rsidRDefault="00265B2C" w:rsidP="002647FD">
            <w:pPr>
              <w:pStyle w:val="pji"/>
              <w:spacing w:line="276" w:lineRule="auto"/>
              <w:rPr>
                <w:sz w:val="18"/>
                <w:szCs w:val="18"/>
              </w:rPr>
            </w:pPr>
            <w:r w:rsidRPr="004D60B8">
              <w:rPr>
                <w:sz w:val="18"/>
                <w:szCs w:val="18"/>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4D60B8" w:rsidRDefault="00265B2C" w:rsidP="002647FD">
            <w:pPr>
              <w:pStyle w:val="pji"/>
              <w:spacing w:line="276" w:lineRule="auto"/>
              <w:rPr>
                <w:sz w:val="18"/>
                <w:szCs w:val="18"/>
              </w:rPr>
            </w:pPr>
            <w:r w:rsidRPr="004D60B8">
              <w:rPr>
                <w:sz w:val="18"/>
                <w:szCs w:val="18"/>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4D60B8" w:rsidRDefault="00265B2C" w:rsidP="002647FD">
            <w:pPr>
              <w:rPr>
                <w:sz w:val="18"/>
                <w:szCs w:val="18"/>
              </w:rPr>
            </w:pPr>
          </w:p>
        </w:tc>
      </w:tr>
      <w:tr w:rsidR="00265B2C" w:rsidRPr="004D60B8"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4D60B8" w:rsidRDefault="00265B2C" w:rsidP="002647FD">
            <w:pPr>
              <w:pStyle w:val="pji"/>
              <w:spacing w:line="276" w:lineRule="auto"/>
              <w:rPr>
                <w:sz w:val="18"/>
                <w:szCs w:val="18"/>
              </w:rPr>
            </w:pPr>
            <w:r w:rsidRPr="004D60B8">
              <w:rPr>
                <w:sz w:val="18"/>
                <w:szCs w:val="18"/>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4D60B8" w:rsidRDefault="00265B2C" w:rsidP="002647FD">
            <w:pPr>
              <w:pStyle w:val="pji"/>
              <w:spacing w:line="276" w:lineRule="auto"/>
              <w:rPr>
                <w:sz w:val="18"/>
                <w:szCs w:val="18"/>
              </w:rPr>
            </w:pPr>
            <w:r w:rsidRPr="004D60B8">
              <w:rPr>
                <w:sz w:val="18"/>
                <w:szCs w:val="18"/>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4D60B8" w:rsidRDefault="00265B2C" w:rsidP="002647FD">
            <w:pPr>
              <w:rPr>
                <w:sz w:val="18"/>
                <w:szCs w:val="18"/>
              </w:rPr>
            </w:pPr>
          </w:p>
        </w:tc>
      </w:tr>
      <w:tr w:rsidR="00265B2C" w:rsidRPr="004D60B8"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4D60B8" w:rsidRDefault="00265B2C" w:rsidP="002647FD">
            <w:pPr>
              <w:pStyle w:val="pji"/>
              <w:spacing w:line="276" w:lineRule="auto"/>
              <w:rPr>
                <w:sz w:val="18"/>
                <w:szCs w:val="18"/>
              </w:rPr>
            </w:pPr>
            <w:r w:rsidRPr="004D60B8">
              <w:rPr>
                <w:sz w:val="18"/>
                <w:szCs w:val="18"/>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4D60B8" w:rsidRDefault="00265B2C" w:rsidP="002647FD">
            <w:pPr>
              <w:pStyle w:val="pji"/>
              <w:spacing w:line="276" w:lineRule="auto"/>
              <w:rPr>
                <w:sz w:val="18"/>
                <w:szCs w:val="18"/>
              </w:rPr>
            </w:pPr>
            <w:r w:rsidRPr="004D60B8">
              <w:rPr>
                <w:sz w:val="18"/>
                <w:szCs w:val="18"/>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4D60B8" w:rsidRDefault="00265B2C" w:rsidP="002647FD">
            <w:pPr>
              <w:rPr>
                <w:sz w:val="18"/>
                <w:szCs w:val="18"/>
              </w:rPr>
            </w:pPr>
          </w:p>
        </w:tc>
      </w:tr>
      <w:tr w:rsidR="00265B2C" w:rsidRPr="004D60B8"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4D60B8" w:rsidRDefault="00265B2C" w:rsidP="002647FD">
            <w:pPr>
              <w:pStyle w:val="pji"/>
              <w:spacing w:line="276" w:lineRule="auto"/>
              <w:rPr>
                <w:sz w:val="18"/>
                <w:szCs w:val="18"/>
              </w:rPr>
            </w:pPr>
            <w:r w:rsidRPr="004D60B8">
              <w:rPr>
                <w:sz w:val="18"/>
                <w:szCs w:val="18"/>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4D60B8" w:rsidRDefault="00265B2C" w:rsidP="002647FD">
            <w:pPr>
              <w:pStyle w:val="pji"/>
              <w:spacing w:line="276" w:lineRule="auto"/>
              <w:rPr>
                <w:sz w:val="18"/>
                <w:szCs w:val="18"/>
              </w:rPr>
            </w:pPr>
            <w:r w:rsidRPr="004D60B8">
              <w:rPr>
                <w:sz w:val="18"/>
                <w:szCs w:val="18"/>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4D60B8" w:rsidRDefault="00265B2C" w:rsidP="002647FD">
            <w:pPr>
              <w:rPr>
                <w:sz w:val="18"/>
                <w:szCs w:val="18"/>
              </w:rPr>
            </w:pPr>
          </w:p>
        </w:tc>
      </w:tr>
      <w:tr w:rsidR="00265B2C" w:rsidRPr="004D60B8"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4D60B8" w:rsidRDefault="00265B2C" w:rsidP="002647FD">
            <w:pPr>
              <w:pStyle w:val="pji"/>
              <w:spacing w:line="276" w:lineRule="auto"/>
              <w:rPr>
                <w:sz w:val="18"/>
                <w:szCs w:val="18"/>
              </w:rPr>
            </w:pPr>
            <w:r w:rsidRPr="004D60B8">
              <w:rPr>
                <w:sz w:val="18"/>
                <w:szCs w:val="18"/>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4D60B8" w:rsidRDefault="00265B2C" w:rsidP="002647FD">
            <w:pPr>
              <w:pStyle w:val="pji"/>
              <w:spacing w:line="276" w:lineRule="auto"/>
              <w:rPr>
                <w:sz w:val="18"/>
                <w:szCs w:val="18"/>
              </w:rPr>
            </w:pPr>
            <w:r w:rsidRPr="004D60B8">
              <w:rPr>
                <w:sz w:val="18"/>
                <w:szCs w:val="18"/>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4D60B8" w:rsidRDefault="00265B2C" w:rsidP="002647FD">
            <w:pPr>
              <w:rPr>
                <w:sz w:val="18"/>
                <w:szCs w:val="18"/>
              </w:rPr>
            </w:pPr>
          </w:p>
        </w:tc>
      </w:tr>
      <w:tr w:rsidR="00265B2C" w:rsidRPr="004D60B8"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4D60B8" w:rsidRDefault="00265B2C" w:rsidP="002647FD">
            <w:pPr>
              <w:pStyle w:val="pji"/>
              <w:spacing w:line="276" w:lineRule="auto"/>
              <w:rPr>
                <w:sz w:val="18"/>
                <w:szCs w:val="18"/>
              </w:rPr>
            </w:pPr>
            <w:r w:rsidRPr="004D60B8">
              <w:rPr>
                <w:sz w:val="18"/>
                <w:szCs w:val="18"/>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4D60B8" w:rsidRDefault="00265B2C" w:rsidP="002647FD">
            <w:pPr>
              <w:pStyle w:val="pji"/>
              <w:spacing w:line="276" w:lineRule="auto"/>
              <w:rPr>
                <w:sz w:val="18"/>
                <w:szCs w:val="18"/>
              </w:rPr>
            </w:pPr>
            <w:r w:rsidRPr="004D60B8">
              <w:rPr>
                <w:sz w:val="18"/>
                <w:szCs w:val="18"/>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4D60B8" w:rsidRDefault="00265B2C" w:rsidP="002647FD">
            <w:pPr>
              <w:rPr>
                <w:sz w:val="18"/>
                <w:szCs w:val="18"/>
              </w:rPr>
            </w:pPr>
          </w:p>
        </w:tc>
      </w:tr>
      <w:tr w:rsidR="00265B2C" w:rsidRPr="004D60B8"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4D60B8" w:rsidRDefault="00265B2C" w:rsidP="002647FD">
            <w:pPr>
              <w:pStyle w:val="pji"/>
              <w:spacing w:line="276" w:lineRule="auto"/>
              <w:rPr>
                <w:sz w:val="18"/>
                <w:szCs w:val="18"/>
              </w:rPr>
            </w:pPr>
            <w:r w:rsidRPr="004D60B8">
              <w:rPr>
                <w:sz w:val="18"/>
                <w:szCs w:val="18"/>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4D60B8" w:rsidRDefault="00265B2C" w:rsidP="002647FD">
            <w:pPr>
              <w:pStyle w:val="pji"/>
              <w:spacing w:line="276" w:lineRule="auto"/>
              <w:rPr>
                <w:sz w:val="18"/>
                <w:szCs w:val="18"/>
              </w:rPr>
            </w:pPr>
            <w:r w:rsidRPr="004D60B8">
              <w:rPr>
                <w:sz w:val="18"/>
                <w:szCs w:val="18"/>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4D60B8" w:rsidRDefault="00265B2C" w:rsidP="002647FD">
            <w:pPr>
              <w:rPr>
                <w:sz w:val="18"/>
                <w:szCs w:val="18"/>
              </w:rPr>
            </w:pPr>
          </w:p>
        </w:tc>
      </w:tr>
      <w:tr w:rsidR="00265B2C" w:rsidRPr="004D60B8"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4D60B8" w:rsidRDefault="00265B2C" w:rsidP="002647FD">
            <w:pPr>
              <w:pStyle w:val="pji"/>
              <w:spacing w:line="276" w:lineRule="auto"/>
              <w:rPr>
                <w:sz w:val="18"/>
                <w:szCs w:val="18"/>
              </w:rPr>
            </w:pPr>
            <w:r w:rsidRPr="004D60B8">
              <w:rPr>
                <w:sz w:val="18"/>
                <w:szCs w:val="18"/>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4D60B8" w:rsidRDefault="00265B2C" w:rsidP="002647FD">
            <w:pPr>
              <w:pStyle w:val="pji"/>
              <w:spacing w:line="276" w:lineRule="auto"/>
              <w:rPr>
                <w:sz w:val="18"/>
                <w:szCs w:val="18"/>
              </w:rPr>
            </w:pPr>
            <w:r w:rsidRPr="004D60B8">
              <w:rPr>
                <w:sz w:val="18"/>
                <w:szCs w:val="18"/>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4D60B8" w:rsidRDefault="00265B2C" w:rsidP="002647FD">
            <w:pPr>
              <w:rPr>
                <w:sz w:val="18"/>
                <w:szCs w:val="18"/>
              </w:rPr>
            </w:pPr>
          </w:p>
        </w:tc>
      </w:tr>
      <w:tr w:rsidR="00265B2C" w:rsidRPr="004D60B8"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4D60B8" w:rsidRDefault="00265B2C" w:rsidP="002647FD">
            <w:pPr>
              <w:pStyle w:val="pji"/>
              <w:spacing w:line="276" w:lineRule="auto"/>
              <w:rPr>
                <w:sz w:val="18"/>
                <w:szCs w:val="18"/>
              </w:rPr>
            </w:pPr>
            <w:r w:rsidRPr="004D60B8">
              <w:rPr>
                <w:sz w:val="18"/>
                <w:szCs w:val="18"/>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4D60B8" w:rsidRDefault="00265B2C" w:rsidP="002647FD">
            <w:pPr>
              <w:pStyle w:val="pji"/>
              <w:spacing w:line="276" w:lineRule="auto"/>
              <w:rPr>
                <w:sz w:val="18"/>
                <w:szCs w:val="18"/>
              </w:rPr>
            </w:pPr>
            <w:r w:rsidRPr="004D60B8">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4D60B8" w:rsidRDefault="00265B2C" w:rsidP="002647FD">
            <w:pPr>
              <w:pStyle w:val="pji"/>
              <w:spacing w:line="276" w:lineRule="auto"/>
              <w:rPr>
                <w:sz w:val="18"/>
                <w:szCs w:val="18"/>
              </w:rPr>
            </w:pPr>
            <w:r w:rsidRPr="004D60B8">
              <w:rPr>
                <w:sz w:val="18"/>
                <w:szCs w:val="18"/>
              </w:rPr>
              <w:t>*</w:t>
            </w:r>
          </w:p>
        </w:tc>
      </w:tr>
      <w:tr w:rsidR="00265B2C" w:rsidRPr="004D60B8"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4D60B8" w:rsidRDefault="00265B2C" w:rsidP="002647FD">
            <w:pPr>
              <w:pStyle w:val="pji"/>
              <w:spacing w:line="276" w:lineRule="auto"/>
              <w:rPr>
                <w:sz w:val="18"/>
                <w:szCs w:val="18"/>
              </w:rPr>
            </w:pPr>
            <w:r w:rsidRPr="004D60B8">
              <w:rPr>
                <w:sz w:val="18"/>
                <w:szCs w:val="18"/>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4D60B8" w:rsidRDefault="00265B2C" w:rsidP="002647FD">
            <w:pPr>
              <w:pStyle w:val="pji"/>
              <w:spacing w:line="276" w:lineRule="auto"/>
              <w:rPr>
                <w:sz w:val="18"/>
                <w:szCs w:val="18"/>
              </w:rPr>
            </w:pPr>
            <w:r w:rsidRPr="004D60B8">
              <w:rPr>
                <w:sz w:val="18"/>
                <w:szCs w:val="18"/>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4D60B8" w:rsidRDefault="00265B2C" w:rsidP="002647FD">
            <w:pPr>
              <w:rPr>
                <w:sz w:val="18"/>
                <w:szCs w:val="18"/>
              </w:rPr>
            </w:pPr>
          </w:p>
        </w:tc>
      </w:tr>
      <w:tr w:rsidR="00265B2C" w:rsidRPr="004D60B8"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4D60B8" w:rsidRDefault="00265B2C" w:rsidP="002647FD">
            <w:pPr>
              <w:pStyle w:val="pji"/>
              <w:spacing w:line="276" w:lineRule="auto"/>
              <w:rPr>
                <w:sz w:val="18"/>
                <w:szCs w:val="18"/>
              </w:rPr>
            </w:pPr>
            <w:r w:rsidRPr="004D60B8">
              <w:rPr>
                <w:sz w:val="18"/>
                <w:szCs w:val="18"/>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4D60B8" w:rsidRDefault="00265B2C" w:rsidP="002647FD">
            <w:pPr>
              <w:pStyle w:val="pji"/>
              <w:spacing w:line="276" w:lineRule="auto"/>
              <w:rPr>
                <w:sz w:val="18"/>
                <w:szCs w:val="18"/>
              </w:rPr>
            </w:pPr>
            <w:r w:rsidRPr="004D60B8">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4D60B8" w:rsidRDefault="00265B2C" w:rsidP="002647FD">
            <w:pPr>
              <w:rPr>
                <w:sz w:val="18"/>
                <w:szCs w:val="18"/>
              </w:rPr>
            </w:pPr>
          </w:p>
        </w:tc>
      </w:tr>
      <w:tr w:rsidR="00265B2C" w:rsidRPr="004D60B8"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4D60B8" w:rsidRDefault="00265B2C" w:rsidP="002647FD">
            <w:pPr>
              <w:pStyle w:val="pji"/>
              <w:spacing w:line="276" w:lineRule="auto"/>
              <w:rPr>
                <w:sz w:val="18"/>
                <w:szCs w:val="18"/>
              </w:rPr>
            </w:pPr>
            <w:r w:rsidRPr="004D60B8">
              <w:rPr>
                <w:sz w:val="18"/>
                <w:szCs w:val="18"/>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4D60B8" w:rsidRDefault="00265B2C" w:rsidP="002647FD">
            <w:pPr>
              <w:pStyle w:val="pji"/>
              <w:spacing w:line="276" w:lineRule="auto"/>
              <w:rPr>
                <w:sz w:val="18"/>
                <w:szCs w:val="18"/>
              </w:rPr>
            </w:pPr>
            <w:r w:rsidRPr="004D60B8">
              <w:rPr>
                <w:sz w:val="18"/>
                <w:szCs w:val="18"/>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4D60B8" w:rsidRDefault="00265B2C" w:rsidP="002647FD">
            <w:pPr>
              <w:rPr>
                <w:sz w:val="18"/>
                <w:szCs w:val="18"/>
              </w:rPr>
            </w:pPr>
          </w:p>
        </w:tc>
      </w:tr>
    </w:tbl>
    <w:p w14:paraId="70921431" w14:textId="77777777" w:rsidR="00265B2C" w:rsidRPr="004D60B8" w:rsidRDefault="00265B2C" w:rsidP="00265B2C">
      <w:pPr>
        <w:pStyle w:val="pj"/>
        <w:rPr>
          <w:sz w:val="18"/>
          <w:szCs w:val="18"/>
        </w:rPr>
      </w:pPr>
      <w:r w:rsidRPr="004D60B8">
        <w:rPr>
          <w:sz w:val="18"/>
          <w:szCs w:val="18"/>
        </w:rPr>
        <w:t> </w:t>
      </w:r>
    </w:p>
    <w:p w14:paraId="2F1D8527" w14:textId="77777777" w:rsidR="00265B2C" w:rsidRPr="004D60B8" w:rsidRDefault="00265B2C" w:rsidP="00265B2C">
      <w:pPr>
        <w:pStyle w:val="pj"/>
        <w:rPr>
          <w:sz w:val="18"/>
          <w:szCs w:val="18"/>
        </w:rPr>
      </w:pPr>
      <w:r w:rsidRPr="004D60B8">
        <w:rPr>
          <w:sz w:val="18"/>
          <w:szCs w:val="18"/>
        </w:rPr>
        <w:t>* цена потенциального поставщика/цена с учетом наценки Единого дистрибьютора</w:t>
      </w:r>
    </w:p>
    <w:p w14:paraId="1A89EBA2" w14:textId="77777777" w:rsidR="00265B2C" w:rsidRPr="004D60B8" w:rsidRDefault="00265B2C" w:rsidP="00265B2C">
      <w:pPr>
        <w:pStyle w:val="pj"/>
        <w:rPr>
          <w:sz w:val="18"/>
          <w:szCs w:val="18"/>
        </w:rPr>
      </w:pPr>
      <w:r w:rsidRPr="004D60B8">
        <w:rPr>
          <w:sz w:val="18"/>
          <w:szCs w:val="18"/>
        </w:rPr>
        <w:t>Дата «___» ____________ 20___ г.</w:t>
      </w:r>
    </w:p>
    <w:p w14:paraId="38215DC0" w14:textId="77777777" w:rsidR="00265B2C" w:rsidRPr="004D60B8" w:rsidRDefault="00265B2C" w:rsidP="00265B2C">
      <w:pPr>
        <w:pStyle w:val="pj"/>
        <w:rPr>
          <w:sz w:val="18"/>
          <w:szCs w:val="18"/>
        </w:rPr>
      </w:pPr>
      <w:r w:rsidRPr="004D60B8">
        <w:rPr>
          <w:sz w:val="18"/>
          <w:szCs w:val="18"/>
        </w:rPr>
        <w:t>Должность, Ф.И.О. (при его наличии) _________________</w:t>
      </w:r>
    </w:p>
    <w:p w14:paraId="7316558E" w14:textId="77777777" w:rsidR="00265B2C" w:rsidRPr="004D60B8" w:rsidRDefault="00265B2C" w:rsidP="00265B2C">
      <w:pPr>
        <w:pStyle w:val="pj"/>
        <w:rPr>
          <w:sz w:val="18"/>
          <w:szCs w:val="18"/>
        </w:rPr>
      </w:pPr>
      <w:r w:rsidRPr="004D60B8">
        <w:rPr>
          <w:sz w:val="18"/>
          <w:szCs w:val="18"/>
        </w:rPr>
        <w:t>__________________</w:t>
      </w:r>
    </w:p>
    <w:p w14:paraId="3ADD1B60" w14:textId="77777777" w:rsidR="00265B2C" w:rsidRPr="004D60B8" w:rsidRDefault="00265B2C" w:rsidP="00265B2C">
      <w:pPr>
        <w:pStyle w:val="pj"/>
        <w:rPr>
          <w:sz w:val="18"/>
          <w:szCs w:val="18"/>
        </w:rPr>
      </w:pPr>
      <w:r w:rsidRPr="004D60B8">
        <w:rPr>
          <w:sz w:val="18"/>
          <w:szCs w:val="18"/>
        </w:rPr>
        <w:lastRenderedPageBreak/>
        <w:t>Подпись</w:t>
      </w:r>
    </w:p>
    <w:p w14:paraId="72E98D7E" w14:textId="5102E9A1" w:rsidR="00157354" w:rsidRPr="004D60B8" w:rsidRDefault="00265B2C" w:rsidP="00DE776A">
      <w:pPr>
        <w:pStyle w:val="pj"/>
        <w:rPr>
          <w:b/>
          <w:bCs/>
          <w:sz w:val="18"/>
          <w:szCs w:val="18"/>
        </w:rPr>
      </w:pPr>
      <w:r w:rsidRPr="004D60B8">
        <w:rPr>
          <w:sz w:val="18"/>
          <w:szCs w:val="18"/>
        </w:rPr>
        <w:t xml:space="preserve">_________ Печать (при наличии)                                   </w:t>
      </w:r>
    </w:p>
    <w:p w14:paraId="5C0F065D" w14:textId="077FBCBD" w:rsidR="0074117F" w:rsidRPr="004D60B8" w:rsidRDefault="005E7610" w:rsidP="00600CFF">
      <w:pPr>
        <w:shd w:val="clear" w:color="auto" w:fill="FFFFFF"/>
        <w:spacing w:after="136"/>
        <w:jc w:val="right"/>
        <w:rPr>
          <w:sz w:val="18"/>
          <w:szCs w:val="18"/>
        </w:rPr>
      </w:pPr>
      <w:r w:rsidRPr="004D60B8">
        <w:rPr>
          <w:i/>
          <w:sz w:val="18"/>
          <w:szCs w:val="18"/>
        </w:rPr>
        <w:t>Приложение</w:t>
      </w:r>
      <w:r w:rsidR="004B1015" w:rsidRPr="004D60B8">
        <w:rPr>
          <w:i/>
          <w:sz w:val="18"/>
          <w:szCs w:val="18"/>
        </w:rPr>
        <w:t xml:space="preserve"> № 3</w:t>
      </w:r>
      <w:r w:rsidRPr="004D60B8">
        <w:rPr>
          <w:i/>
          <w:sz w:val="18"/>
          <w:szCs w:val="18"/>
        </w:rPr>
        <w:br/>
        <w:t xml:space="preserve"> к тендерной документации</w:t>
      </w:r>
      <w:r w:rsidR="00DE776A" w:rsidRPr="004D60B8">
        <w:rPr>
          <w:sz w:val="18"/>
          <w:szCs w:val="18"/>
        </w:rPr>
        <w:t xml:space="preserve"> </w:t>
      </w:r>
    </w:p>
    <w:p w14:paraId="60152445" w14:textId="77777777" w:rsidR="004B1015" w:rsidRPr="004D60B8" w:rsidRDefault="004B1015" w:rsidP="004B1015">
      <w:pPr>
        <w:pStyle w:val="pr"/>
        <w:rPr>
          <w:sz w:val="18"/>
          <w:szCs w:val="18"/>
        </w:rPr>
      </w:pPr>
      <w:r w:rsidRPr="004D60B8">
        <w:rPr>
          <w:sz w:val="18"/>
          <w:szCs w:val="18"/>
        </w:rPr>
        <w:t>Форма</w:t>
      </w:r>
    </w:p>
    <w:p w14:paraId="261D5B89" w14:textId="77777777" w:rsidR="004B1015" w:rsidRPr="004D60B8" w:rsidRDefault="004B1015" w:rsidP="004B1015">
      <w:pPr>
        <w:pStyle w:val="pr"/>
        <w:rPr>
          <w:sz w:val="18"/>
          <w:szCs w:val="18"/>
        </w:rPr>
      </w:pPr>
      <w:r w:rsidRPr="004D60B8">
        <w:rPr>
          <w:sz w:val="18"/>
          <w:szCs w:val="18"/>
        </w:rPr>
        <w:t> </w:t>
      </w:r>
    </w:p>
    <w:p w14:paraId="4F4D62E5" w14:textId="77777777" w:rsidR="004B1015" w:rsidRPr="004D60B8" w:rsidRDefault="004B1015" w:rsidP="004B1015">
      <w:pPr>
        <w:pStyle w:val="pr"/>
        <w:rPr>
          <w:sz w:val="18"/>
          <w:szCs w:val="18"/>
        </w:rPr>
      </w:pPr>
      <w:r w:rsidRPr="004D60B8">
        <w:rPr>
          <w:sz w:val="18"/>
          <w:szCs w:val="18"/>
        </w:rPr>
        <w:t>Исх. № __________</w:t>
      </w:r>
    </w:p>
    <w:p w14:paraId="66D7DA02" w14:textId="77777777" w:rsidR="004B1015" w:rsidRPr="004D60B8" w:rsidRDefault="004B1015" w:rsidP="004B1015">
      <w:pPr>
        <w:pStyle w:val="pr"/>
        <w:rPr>
          <w:sz w:val="18"/>
          <w:szCs w:val="18"/>
        </w:rPr>
      </w:pPr>
      <w:r w:rsidRPr="004D60B8">
        <w:rPr>
          <w:sz w:val="18"/>
          <w:szCs w:val="18"/>
        </w:rPr>
        <w:t>Дата ____________</w:t>
      </w:r>
    </w:p>
    <w:p w14:paraId="01D3715F" w14:textId="77777777" w:rsidR="004B1015" w:rsidRPr="004D60B8" w:rsidRDefault="004B1015" w:rsidP="004B1015">
      <w:pPr>
        <w:pStyle w:val="pr"/>
        <w:rPr>
          <w:sz w:val="18"/>
          <w:szCs w:val="18"/>
        </w:rPr>
      </w:pPr>
      <w:r w:rsidRPr="004D60B8">
        <w:rPr>
          <w:sz w:val="18"/>
          <w:szCs w:val="18"/>
        </w:rPr>
        <w:t>Кому:</w:t>
      </w:r>
    </w:p>
    <w:p w14:paraId="4B620D88" w14:textId="4E9E3664" w:rsidR="004B1015" w:rsidRPr="004D60B8" w:rsidRDefault="004B1015" w:rsidP="004B1015">
      <w:pPr>
        <w:pStyle w:val="pr"/>
        <w:rPr>
          <w:sz w:val="18"/>
          <w:szCs w:val="18"/>
        </w:rPr>
      </w:pPr>
      <w:r w:rsidRPr="004D60B8">
        <w:rPr>
          <w:sz w:val="18"/>
          <w:szCs w:val="18"/>
        </w:rPr>
        <w:t xml:space="preserve">__________________________________ </w:t>
      </w:r>
    </w:p>
    <w:p w14:paraId="0BAE088E" w14:textId="77777777" w:rsidR="004B1015" w:rsidRPr="004D60B8" w:rsidRDefault="004B1015" w:rsidP="004B1015">
      <w:pPr>
        <w:pStyle w:val="pr"/>
        <w:rPr>
          <w:sz w:val="18"/>
          <w:szCs w:val="18"/>
        </w:rPr>
      </w:pPr>
      <w:proofErr w:type="gramStart"/>
      <w:r w:rsidRPr="004D60B8">
        <w:rPr>
          <w:sz w:val="18"/>
          <w:szCs w:val="18"/>
        </w:rPr>
        <w:t>( наименование</w:t>
      </w:r>
      <w:proofErr w:type="gramEnd"/>
      <w:r w:rsidRPr="004D60B8">
        <w:rPr>
          <w:sz w:val="18"/>
          <w:szCs w:val="18"/>
        </w:rPr>
        <w:t xml:space="preserve"> и реквизиты Единого </w:t>
      </w:r>
    </w:p>
    <w:p w14:paraId="2E8AE383" w14:textId="77777777" w:rsidR="004B1015" w:rsidRPr="004D60B8" w:rsidRDefault="004B1015" w:rsidP="004B1015">
      <w:pPr>
        <w:pStyle w:val="pr"/>
        <w:rPr>
          <w:sz w:val="18"/>
          <w:szCs w:val="18"/>
        </w:rPr>
      </w:pPr>
      <w:r w:rsidRPr="004D60B8">
        <w:rPr>
          <w:sz w:val="18"/>
          <w:szCs w:val="18"/>
        </w:rPr>
        <w:t>дистрибьютора, организатора закупа, заказчика)</w:t>
      </w:r>
    </w:p>
    <w:p w14:paraId="2146EDB6" w14:textId="77777777" w:rsidR="004B1015" w:rsidRPr="004D60B8" w:rsidRDefault="004B1015" w:rsidP="004B1015">
      <w:pPr>
        <w:pStyle w:val="pc"/>
        <w:rPr>
          <w:sz w:val="18"/>
          <w:szCs w:val="18"/>
        </w:rPr>
      </w:pPr>
      <w:r w:rsidRPr="004D60B8">
        <w:rPr>
          <w:rStyle w:val="s1"/>
          <w:sz w:val="18"/>
          <w:szCs w:val="18"/>
        </w:rPr>
        <w:br/>
        <w:t>Электронная банковская гарантия (вид обеспечения тендерной или конкурсной заявки)</w:t>
      </w:r>
    </w:p>
    <w:p w14:paraId="391A1FC8" w14:textId="77777777" w:rsidR="004B1015" w:rsidRPr="004D60B8" w:rsidRDefault="004B1015" w:rsidP="004B1015">
      <w:pPr>
        <w:pStyle w:val="pj"/>
        <w:rPr>
          <w:sz w:val="18"/>
          <w:szCs w:val="18"/>
        </w:rPr>
      </w:pPr>
      <w:r w:rsidRPr="004D60B8">
        <w:rPr>
          <w:sz w:val="18"/>
          <w:szCs w:val="18"/>
        </w:rPr>
        <w:t> </w:t>
      </w:r>
    </w:p>
    <w:p w14:paraId="3A420C21" w14:textId="77777777" w:rsidR="004B1015" w:rsidRPr="004D60B8" w:rsidRDefault="004B1015" w:rsidP="004B1015">
      <w:pPr>
        <w:pStyle w:val="pj"/>
        <w:rPr>
          <w:sz w:val="18"/>
          <w:szCs w:val="18"/>
        </w:rPr>
      </w:pPr>
      <w:r w:rsidRPr="004D60B8">
        <w:rPr>
          <w:sz w:val="18"/>
          <w:szCs w:val="18"/>
        </w:rPr>
        <w:t>Наименование банка (филиала банка) ____________________________________________________________</w:t>
      </w:r>
    </w:p>
    <w:p w14:paraId="12D82AFA" w14:textId="77777777" w:rsidR="004B1015" w:rsidRPr="004D60B8" w:rsidRDefault="004B1015" w:rsidP="004B1015">
      <w:pPr>
        <w:pStyle w:val="pj"/>
        <w:rPr>
          <w:sz w:val="18"/>
          <w:szCs w:val="18"/>
        </w:rPr>
      </w:pPr>
      <w:r w:rsidRPr="004D60B8">
        <w:rPr>
          <w:sz w:val="18"/>
          <w:szCs w:val="18"/>
        </w:rPr>
        <w:t> (наименование, БИН и другие реквизиты банка) Гарантийное обеспечение № ____________________</w:t>
      </w:r>
    </w:p>
    <w:p w14:paraId="09F57C42" w14:textId="77777777" w:rsidR="004B1015" w:rsidRPr="004D60B8" w:rsidRDefault="004B1015" w:rsidP="004B1015">
      <w:pPr>
        <w:pStyle w:val="pj"/>
        <w:rPr>
          <w:sz w:val="18"/>
          <w:szCs w:val="18"/>
        </w:rPr>
      </w:pPr>
      <w:r w:rsidRPr="004D60B8">
        <w:rPr>
          <w:sz w:val="18"/>
          <w:szCs w:val="18"/>
        </w:rPr>
        <w:t>«__» _____ 20__ года</w:t>
      </w:r>
    </w:p>
    <w:p w14:paraId="29ACB5BD" w14:textId="77777777" w:rsidR="004B1015" w:rsidRPr="004D60B8" w:rsidRDefault="004B1015" w:rsidP="004B1015">
      <w:pPr>
        <w:pStyle w:val="pj"/>
        <w:rPr>
          <w:sz w:val="18"/>
          <w:szCs w:val="18"/>
        </w:rPr>
      </w:pPr>
      <w:r w:rsidRPr="004D60B8">
        <w:rPr>
          <w:sz w:val="18"/>
          <w:szCs w:val="18"/>
        </w:rPr>
        <w:t>Банк (филиал банка) _________________________________________________ (наименование) (далее – Банк)</w:t>
      </w:r>
    </w:p>
    <w:p w14:paraId="61C4CB41" w14:textId="77777777" w:rsidR="004B1015" w:rsidRPr="004D60B8" w:rsidRDefault="004B1015" w:rsidP="004B1015">
      <w:pPr>
        <w:pStyle w:val="pj"/>
        <w:rPr>
          <w:sz w:val="18"/>
          <w:szCs w:val="18"/>
        </w:rPr>
      </w:pPr>
      <w:r w:rsidRPr="004D60B8">
        <w:rPr>
          <w:sz w:val="18"/>
          <w:szCs w:val="18"/>
        </w:rPr>
        <w:t>проинформирован, что_______________________________________________ (наименование) в дальнейшем</w:t>
      </w:r>
    </w:p>
    <w:p w14:paraId="55B67446" w14:textId="77777777" w:rsidR="004B1015" w:rsidRPr="004D60B8" w:rsidRDefault="004B1015" w:rsidP="004B1015">
      <w:pPr>
        <w:pStyle w:val="pj"/>
        <w:rPr>
          <w:sz w:val="18"/>
          <w:szCs w:val="18"/>
        </w:rPr>
      </w:pPr>
      <w:r w:rsidRPr="004D60B8">
        <w:rPr>
          <w:sz w:val="18"/>
          <w:szCs w:val="18"/>
        </w:rPr>
        <w:t>«Потенциальный поставщик», принимает участие в тендере/конкурсе по закупу</w:t>
      </w:r>
    </w:p>
    <w:p w14:paraId="53977E57" w14:textId="77777777" w:rsidR="004B1015" w:rsidRPr="004D60B8" w:rsidRDefault="004B1015" w:rsidP="004B1015">
      <w:pPr>
        <w:pStyle w:val="pj"/>
        <w:rPr>
          <w:sz w:val="18"/>
          <w:szCs w:val="18"/>
        </w:rPr>
      </w:pPr>
      <w:r w:rsidRPr="004D60B8">
        <w:rPr>
          <w:sz w:val="18"/>
          <w:szCs w:val="18"/>
        </w:rPr>
        <w:t>_____________________________________________________________________, объявленном</w:t>
      </w:r>
    </w:p>
    <w:p w14:paraId="75D6B26F" w14:textId="77777777" w:rsidR="004B1015" w:rsidRPr="004D60B8" w:rsidRDefault="004B1015" w:rsidP="004B1015">
      <w:pPr>
        <w:pStyle w:val="pj"/>
        <w:rPr>
          <w:sz w:val="18"/>
          <w:szCs w:val="18"/>
        </w:rPr>
      </w:pPr>
      <w:r w:rsidRPr="004D60B8">
        <w:rPr>
          <w:sz w:val="18"/>
          <w:szCs w:val="18"/>
        </w:rPr>
        <w:t>_____________________________________________________________________,</w:t>
      </w:r>
    </w:p>
    <w:p w14:paraId="48883C91" w14:textId="77777777" w:rsidR="004B1015" w:rsidRPr="004D60B8" w:rsidRDefault="004B1015" w:rsidP="004B1015">
      <w:pPr>
        <w:pStyle w:val="pj"/>
        <w:rPr>
          <w:sz w:val="18"/>
          <w:szCs w:val="18"/>
        </w:rPr>
      </w:pPr>
      <w:r w:rsidRPr="004D60B8">
        <w:rPr>
          <w:sz w:val="18"/>
          <w:szCs w:val="18"/>
        </w:rPr>
        <w:t>(наименование заказчика/организатора закупа/Единого дистрибьютора)</w:t>
      </w:r>
    </w:p>
    <w:p w14:paraId="2D88646A" w14:textId="77777777" w:rsidR="004B1015" w:rsidRPr="004D60B8" w:rsidRDefault="004B1015" w:rsidP="004B1015">
      <w:pPr>
        <w:pStyle w:val="pj"/>
        <w:rPr>
          <w:sz w:val="18"/>
          <w:szCs w:val="18"/>
        </w:rPr>
      </w:pPr>
      <w:r w:rsidRPr="004D60B8">
        <w:rPr>
          <w:sz w:val="18"/>
          <w:szCs w:val="18"/>
        </w:rPr>
        <w:t>_________________ (дата, месяц, год объявления) и готов осуществить оказание услуги (наименование услуги)/</w:t>
      </w:r>
    </w:p>
    <w:p w14:paraId="6480F2E6" w14:textId="77777777" w:rsidR="004B1015" w:rsidRPr="004D60B8" w:rsidRDefault="004B1015" w:rsidP="004B1015">
      <w:pPr>
        <w:pStyle w:val="pj"/>
        <w:rPr>
          <w:sz w:val="18"/>
          <w:szCs w:val="18"/>
        </w:rPr>
      </w:pPr>
      <w:r w:rsidRPr="004D60B8">
        <w:rPr>
          <w:sz w:val="18"/>
          <w:szCs w:val="18"/>
        </w:rPr>
        <w:t>поставку ______________________________________________________________</w:t>
      </w:r>
    </w:p>
    <w:p w14:paraId="41F34AD4" w14:textId="77777777" w:rsidR="004B1015" w:rsidRPr="004D60B8" w:rsidRDefault="004B1015" w:rsidP="004B1015">
      <w:pPr>
        <w:pStyle w:val="pj"/>
        <w:rPr>
          <w:sz w:val="18"/>
          <w:szCs w:val="18"/>
        </w:rPr>
      </w:pPr>
      <w:r w:rsidRPr="004D60B8">
        <w:rPr>
          <w:sz w:val="18"/>
          <w:szCs w:val="18"/>
        </w:rPr>
        <w:t>(наименование и объем товара)</w:t>
      </w:r>
    </w:p>
    <w:p w14:paraId="2D8A88B9" w14:textId="77777777" w:rsidR="004B1015" w:rsidRPr="004D60B8" w:rsidRDefault="004B1015" w:rsidP="004B1015">
      <w:pPr>
        <w:pStyle w:val="pj"/>
        <w:rPr>
          <w:sz w:val="18"/>
          <w:szCs w:val="18"/>
        </w:rPr>
      </w:pPr>
      <w:r w:rsidRPr="004D60B8">
        <w:rPr>
          <w:sz w:val="18"/>
          <w:szCs w:val="18"/>
        </w:rPr>
        <w:t>на общую сумму________________ (прописью) тенге, из них (при участии в закупе по нескольким лотам):</w:t>
      </w:r>
    </w:p>
    <w:p w14:paraId="36ABF5A7" w14:textId="77777777" w:rsidR="004B1015" w:rsidRPr="004D60B8" w:rsidRDefault="004B1015" w:rsidP="004B1015">
      <w:pPr>
        <w:pStyle w:val="pj"/>
        <w:rPr>
          <w:sz w:val="18"/>
          <w:szCs w:val="18"/>
        </w:rPr>
      </w:pPr>
      <w:r w:rsidRPr="004D60B8">
        <w:rPr>
          <w:sz w:val="18"/>
          <w:szCs w:val="18"/>
        </w:rPr>
        <w:t>1) по лоту № _____ (номер в объявлении/на веб-портале закупок) – в размере ____________________ (сумма в цифрах и прописью) тенге;</w:t>
      </w:r>
    </w:p>
    <w:p w14:paraId="7DFBD657" w14:textId="77777777" w:rsidR="004B1015" w:rsidRPr="004D60B8" w:rsidRDefault="004B1015" w:rsidP="004B1015">
      <w:pPr>
        <w:pStyle w:val="pj"/>
        <w:rPr>
          <w:sz w:val="18"/>
          <w:szCs w:val="18"/>
        </w:rPr>
      </w:pPr>
      <w:r w:rsidRPr="004D60B8">
        <w:rPr>
          <w:sz w:val="18"/>
          <w:szCs w:val="18"/>
        </w:rPr>
        <w:t>2)...</w:t>
      </w:r>
    </w:p>
    <w:p w14:paraId="415ABD2B" w14:textId="1B80EC20" w:rsidR="004B1015" w:rsidRPr="004D60B8" w:rsidRDefault="004B1015" w:rsidP="004B1015">
      <w:pPr>
        <w:pStyle w:val="pj"/>
        <w:rPr>
          <w:sz w:val="18"/>
          <w:szCs w:val="18"/>
        </w:rPr>
      </w:pPr>
      <w:r w:rsidRPr="004D60B8">
        <w:rPr>
          <w:sz w:val="18"/>
          <w:szCs w:val="18"/>
        </w:rPr>
        <w:t xml:space="preserve">В связи с этим Банк 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 (сумма в цифрах и прописью) тенге, по получении требования на оплату по основаниям, предусмотренным </w:t>
      </w:r>
      <w:hyperlink r:id="rId12" w:history="1">
        <w:r w:rsidRPr="004D60B8">
          <w:rPr>
            <w:rStyle w:val="af1"/>
            <w:color w:val="auto"/>
            <w:sz w:val="18"/>
            <w:szCs w:val="18"/>
            <w:u w:val="none"/>
          </w:rPr>
          <w:t>постановлением</w:t>
        </w:r>
      </w:hyperlink>
      <w:r w:rsidRPr="004D60B8">
        <w:rPr>
          <w:color w:val="auto"/>
          <w:sz w:val="18"/>
          <w:szCs w:val="18"/>
        </w:rPr>
        <w:t xml:space="preserve"> </w:t>
      </w:r>
      <w:r w:rsidRPr="004D60B8">
        <w:rPr>
          <w:sz w:val="18"/>
          <w:szCs w:val="18"/>
        </w:rPr>
        <w:t>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5117F44F" w14:textId="77777777" w:rsidR="004B1015" w:rsidRPr="004D60B8" w:rsidRDefault="004B1015" w:rsidP="004B1015">
      <w:pPr>
        <w:pStyle w:val="pj"/>
        <w:rPr>
          <w:sz w:val="18"/>
          <w:szCs w:val="18"/>
        </w:rPr>
      </w:pPr>
      <w:r w:rsidRPr="004D60B8">
        <w:rPr>
          <w:sz w:val="18"/>
          <w:szCs w:val="18"/>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4D60B8">
        <w:rPr>
          <w:sz w:val="18"/>
          <w:szCs w:val="18"/>
        </w:rPr>
        <w:t>решения по существу</w:t>
      </w:r>
      <w:proofErr w:type="gramEnd"/>
      <w:r w:rsidRPr="004D60B8">
        <w:rPr>
          <w:sz w:val="18"/>
          <w:szCs w:val="18"/>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1F0464CD" w14:textId="77777777" w:rsidR="004B1015" w:rsidRPr="004D60B8" w:rsidRDefault="004B1015" w:rsidP="004B1015">
      <w:pPr>
        <w:pStyle w:val="pj"/>
        <w:rPr>
          <w:sz w:val="18"/>
          <w:szCs w:val="18"/>
        </w:rPr>
      </w:pPr>
      <w:r w:rsidRPr="004D60B8">
        <w:rPr>
          <w:sz w:val="18"/>
          <w:szCs w:val="18"/>
        </w:rPr>
        <w:t>Должность, Ф.И.О. (при его наличии) _________________</w:t>
      </w:r>
    </w:p>
    <w:p w14:paraId="44CDA06E" w14:textId="7FF0DDA6" w:rsidR="0074117F" w:rsidRPr="004D60B8" w:rsidRDefault="004B1015" w:rsidP="00600CFF">
      <w:pPr>
        <w:pStyle w:val="pj"/>
        <w:rPr>
          <w:sz w:val="18"/>
          <w:szCs w:val="18"/>
        </w:rPr>
      </w:pPr>
      <w:r w:rsidRPr="004D60B8">
        <w:rPr>
          <w:sz w:val="18"/>
          <w:szCs w:val="18"/>
        </w:rPr>
        <w:t> </w:t>
      </w:r>
      <w:r w:rsidRPr="004D60B8">
        <w:rPr>
          <w:rStyle w:val="s0"/>
          <w:sz w:val="18"/>
          <w:szCs w:val="18"/>
        </w:rPr>
        <w:t xml:space="preserve"> </w:t>
      </w:r>
      <w:r w:rsidR="00CD122F" w:rsidRPr="004D60B8">
        <w:rPr>
          <w:rStyle w:val="s0"/>
          <w:sz w:val="18"/>
          <w:szCs w:val="18"/>
        </w:rPr>
        <w:t> </w:t>
      </w:r>
    </w:p>
    <w:p w14:paraId="78AAF0C8" w14:textId="6EACED47" w:rsidR="00CD122F" w:rsidRPr="004D60B8" w:rsidRDefault="00CD122F" w:rsidP="00CD122F">
      <w:pPr>
        <w:shd w:val="clear" w:color="auto" w:fill="FFFFFF"/>
        <w:spacing w:after="136"/>
        <w:jc w:val="right"/>
        <w:rPr>
          <w:b/>
          <w:bCs/>
          <w:color w:val="000000"/>
          <w:sz w:val="18"/>
          <w:szCs w:val="18"/>
        </w:rPr>
      </w:pPr>
      <w:r w:rsidRPr="004D60B8">
        <w:rPr>
          <w:i/>
          <w:sz w:val="18"/>
          <w:szCs w:val="18"/>
        </w:rPr>
        <w:t xml:space="preserve">Приложение </w:t>
      </w:r>
      <w:r w:rsidR="004B1015" w:rsidRPr="004D60B8">
        <w:rPr>
          <w:i/>
          <w:sz w:val="18"/>
          <w:szCs w:val="18"/>
        </w:rPr>
        <w:t>№ 4</w:t>
      </w:r>
      <w:r w:rsidRPr="004D60B8">
        <w:rPr>
          <w:i/>
          <w:sz w:val="18"/>
          <w:szCs w:val="18"/>
        </w:rPr>
        <w:br/>
        <w:t xml:space="preserve"> к тендерной документации</w:t>
      </w:r>
    </w:p>
    <w:p w14:paraId="50E41095" w14:textId="5346BB99" w:rsidR="00CD122F" w:rsidRPr="004D60B8" w:rsidRDefault="00CD122F" w:rsidP="00CD122F">
      <w:pPr>
        <w:jc w:val="right"/>
        <w:textAlignment w:val="baseline"/>
        <w:rPr>
          <w:sz w:val="18"/>
          <w:szCs w:val="18"/>
        </w:rPr>
      </w:pPr>
      <w:r w:rsidRPr="004D60B8">
        <w:rPr>
          <w:sz w:val="18"/>
          <w:szCs w:val="18"/>
        </w:rPr>
        <w:t>Форма</w:t>
      </w:r>
    </w:p>
    <w:p w14:paraId="0990C277" w14:textId="31A8801B" w:rsidR="004B1015" w:rsidRPr="004D60B8" w:rsidRDefault="004B1015" w:rsidP="004B1015">
      <w:pPr>
        <w:pStyle w:val="pj"/>
        <w:rPr>
          <w:sz w:val="18"/>
          <w:szCs w:val="18"/>
          <w:highlight w:val="yellow"/>
        </w:rPr>
      </w:pPr>
      <w:r w:rsidRPr="004D60B8">
        <w:rPr>
          <w:sz w:val="18"/>
          <w:szCs w:val="18"/>
          <w:highlight w:val="yellow"/>
        </w:rPr>
        <w:t xml:space="preserve"> </w:t>
      </w:r>
    </w:p>
    <w:p w14:paraId="1180F30D" w14:textId="77777777" w:rsidR="004B1015" w:rsidRPr="004D60B8" w:rsidRDefault="004B1015" w:rsidP="004B1015">
      <w:pPr>
        <w:pStyle w:val="pc"/>
        <w:rPr>
          <w:sz w:val="18"/>
          <w:szCs w:val="18"/>
        </w:rPr>
      </w:pPr>
      <w:r w:rsidRPr="004D60B8">
        <w:rPr>
          <w:rStyle w:val="s1"/>
          <w:sz w:val="18"/>
          <w:szCs w:val="18"/>
        </w:rPr>
        <w:t>Типовой договор закупа (между заказчиком и поставщиком)</w:t>
      </w:r>
    </w:p>
    <w:p w14:paraId="1AF8E675"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44"/>
        <w:gridCol w:w="5027"/>
      </w:tblGrid>
      <w:tr w:rsidR="004B1015" w:rsidRPr="004D60B8" w14:paraId="0051C347" w14:textId="77777777" w:rsidTr="002647FD">
        <w:tc>
          <w:tcPr>
            <w:tcW w:w="2374" w:type="pct"/>
            <w:tcMar>
              <w:top w:w="0" w:type="dxa"/>
              <w:left w:w="108" w:type="dxa"/>
              <w:bottom w:w="0" w:type="dxa"/>
              <w:right w:w="108" w:type="dxa"/>
            </w:tcMar>
            <w:hideMark/>
          </w:tcPr>
          <w:p w14:paraId="59ADDAD6" w14:textId="77777777" w:rsidR="004B1015" w:rsidRPr="004D60B8" w:rsidRDefault="004B1015" w:rsidP="002647FD">
            <w:pPr>
              <w:pStyle w:val="pji"/>
              <w:spacing w:line="276" w:lineRule="auto"/>
              <w:rPr>
                <w:sz w:val="18"/>
                <w:szCs w:val="18"/>
              </w:rPr>
            </w:pPr>
            <w:r w:rsidRPr="004D60B8">
              <w:rPr>
                <w:sz w:val="18"/>
                <w:szCs w:val="18"/>
              </w:rPr>
              <w:t>____________________</w:t>
            </w:r>
          </w:p>
          <w:p w14:paraId="7DB136C1" w14:textId="77777777" w:rsidR="004B1015" w:rsidRPr="004D60B8" w:rsidRDefault="004B1015" w:rsidP="002647FD">
            <w:pPr>
              <w:pStyle w:val="pji"/>
              <w:spacing w:line="276" w:lineRule="auto"/>
              <w:rPr>
                <w:sz w:val="18"/>
                <w:szCs w:val="18"/>
              </w:rPr>
            </w:pPr>
            <w:r w:rsidRPr="004D60B8">
              <w:rPr>
                <w:sz w:val="18"/>
                <w:szCs w:val="18"/>
              </w:rPr>
              <w:t>(местонахождение)</w:t>
            </w:r>
          </w:p>
        </w:tc>
        <w:tc>
          <w:tcPr>
            <w:tcW w:w="2626" w:type="pct"/>
            <w:tcMar>
              <w:top w:w="0" w:type="dxa"/>
              <w:left w:w="108" w:type="dxa"/>
              <w:bottom w:w="0" w:type="dxa"/>
              <w:right w:w="108" w:type="dxa"/>
            </w:tcMar>
            <w:hideMark/>
          </w:tcPr>
          <w:p w14:paraId="128E835A" w14:textId="77777777" w:rsidR="004B1015" w:rsidRPr="004D60B8" w:rsidRDefault="004B1015" w:rsidP="002647FD">
            <w:pPr>
              <w:pStyle w:val="pr"/>
              <w:spacing w:line="276" w:lineRule="auto"/>
              <w:rPr>
                <w:sz w:val="18"/>
                <w:szCs w:val="18"/>
              </w:rPr>
            </w:pPr>
            <w:r w:rsidRPr="004D60B8">
              <w:rPr>
                <w:sz w:val="18"/>
                <w:szCs w:val="18"/>
              </w:rPr>
              <w:t>«___» __________ _____г.</w:t>
            </w:r>
          </w:p>
        </w:tc>
      </w:tr>
    </w:tbl>
    <w:p w14:paraId="5BBD3B61" w14:textId="77777777" w:rsidR="004B1015" w:rsidRPr="004D60B8" w:rsidRDefault="004B1015" w:rsidP="004B1015">
      <w:pPr>
        <w:pStyle w:val="pj"/>
        <w:rPr>
          <w:sz w:val="18"/>
          <w:szCs w:val="18"/>
        </w:rPr>
      </w:pPr>
      <w:r w:rsidRPr="004D60B8">
        <w:rPr>
          <w:sz w:val="18"/>
          <w:szCs w:val="18"/>
        </w:rPr>
        <w:t> </w:t>
      </w:r>
    </w:p>
    <w:p w14:paraId="0F36C59B" w14:textId="4BA04E7F" w:rsidR="004B1015" w:rsidRPr="004D60B8" w:rsidRDefault="004B1015" w:rsidP="004B1015">
      <w:pPr>
        <w:pStyle w:val="pj"/>
        <w:rPr>
          <w:sz w:val="18"/>
          <w:szCs w:val="18"/>
        </w:rPr>
      </w:pPr>
      <w:r w:rsidRPr="004D60B8">
        <w:rPr>
          <w:sz w:val="18"/>
          <w:szCs w:val="18"/>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sidRPr="004D60B8">
          <w:rPr>
            <w:rStyle w:val="af1"/>
            <w:sz w:val="18"/>
            <w:szCs w:val="18"/>
          </w:rPr>
          <w:t>постановления</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 (указать способ) по закупу (указать предмет закупа) № _____ от «___» ____ года, заключили настоящий Договор закупа лекарственных средств и (или) медицинских изделий (далее – Договор) и пришли к соглашению о нижеследующем: </w:t>
      </w:r>
    </w:p>
    <w:p w14:paraId="28845A72" w14:textId="5FF031FB" w:rsidR="004B1015" w:rsidRPr="004D60B8" w:rsidRDefault="004B1015" w:rsidP="004B1015">
      <w:pPr>
        <w:pStyle w:val="pc"/>
        <w:rPr>
          <w:sz w:val="18"/>
          <w:szCs w:val="18"/>
        </w:rPr>
      </w:pPr>
      <w:r w:rsidRPr="004D60B8">
        <w:rPr>
          <w:rStyle w:val="s1"/>
          <w:sz w:val="18"/>
          <w:szCs w:val="18"/>
        </w:rPr>
        <w:t>1. Термины, применяемые в Договоре </w:t>
      </w:r>
    </w:p>
    <w:p w14:paraId="788E7EDC" w14:textId="77777777" w:rsidR="004B1015" w:rsidRPr="004D60B8" w:rsidRDefault="004B1015" w:rsidP="004B1015">
      <w:pPr>
        <w:pStyle w:val="pj"/>
        <w:rPr>
          <w:sz w:val="18"/>
          <w:szCs w:val="18"/>
        </w:rPr>
      </w:pPr>
      <w:r w:rsidRPr="004D60B8">
        <w:rPr>
          <w:sz w:val="18"/>
          <w:szCs w:val="18"/>
        </w:rPr>
        <w:lastRenderedPageBreak/>
        <w:t>1. В данном Договоре нижеперечисленные понятия будут иметь следующее толкование:</w:t>
      </w:r>
    </w:p>
    <w:p w14:paraId="0DA5A7A6" w14:textId="77777777" w:rsidR="004B1015" w:rsidRPr="004D60B8" w:rsidRDefault="004B1015" w:rsidP="004B1015">
      <w:pPr>
        <w:pStyle w:val="pj"/>
        <w:rPr>
          <w:sz w:val="18"/>
          <w:szCs w:val="18"/>
        </w:rPr>
      </w:pPr>
      <w:r w:rsidRPr="004D60B8">
        <w:rPr>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71D4A2C" w14:textId="77777777" w:rsidR="004B1015" w:rsidRPr="004D60B8" w:rsidRDefault="004B1015" w:rsidP="004B1015">
      <w:pPr>
        <w:pStyle w:val="pj"/>
        <w:rPr>
          <w:sz w:val="18"/>
          <w:szCs w:val="18"/>
        </w:rPr>
      </w:pPr>
      <w:r w:rsidRPr="004D60B8">
        <w:rPr>
          <w:sz w:val="18"/>
          <w:szCs w:val="18"/>
        </w:rPr>
        <w:t>2) цена Договора – сумма, которая должна быть выплачена Заказчиком Поставщику в соответствии с условиями Договора;</w:t>
      </w:r>
    </w:p>
    <w:p w14:paraId="29B33CAC" w14:textId="77777777" w:rsidR="004B1015" w:rsidRPr="004D60B8" w:rsidRDefault="004B1015" w:rsidP="004B1015">
      <w:pPr>
        <w:pStyle w:val="pj"/>
        <w:rPr>
          <w:sz w:val="18"/>
          <w:szCs w:val="18"/>
        </w:rPr>
      </w:pPr>
      <w:r w:rsidRPr="004D60B8">
        <w:rPr>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C2B5F49" w14:textId="77777777" w:rsidR="004B1015" w:rsidRPr="004D60B8" w:rsidRDefault="004B1015" w:rsidP="004B1015">
      <w:pPr>
        <w:pStyle w:val="pj"/>
        <w:rPr>
          <w:sz w:val="18"/>
          <w:szCs w:val="18"/>
        </w:rPr>
      </w:pPr>
      <w:r w:rsidRPr="004D60B8">
        <w:rPr>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F35455" w14:textId="77777777" w:rsidR="004B1015" w:rsidRPr="004D60B8" w:rsidRDefault="004B1015" w:rsidP="004B1015">
      <w:pPr>
        <w:pStyle w:val="pj"/>
        <w:rPr>
          <w:sz w:val="18"/>
          <w:szCs w:val="18"/>
        </w:rPr>
      </w:pPr>
      <w:r w:rsidRPr="004D60B8">
        <w:rPr>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2EAC141" w14:textId="34CE9343" w:rsidR="004B1015" w:rsidRPr="004D60B8" w:rsidRDefault="004B1015" w:rsidP="004B1015">
      <w:pPr>
        <w:pStyle w:val="pj"/>
        <w:rPr>
          <w:sz w:val="18"/>
          <w:szCs w:val="18"/>
        </w:rPr>
      </w:pPr>
      <w:r w:rsidRPr="004D60B8">
        <w:rPr>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371B5159" w14:textId="73F44A47" w:rsidR="004B1015" w:rsidRPr="004D60B8" w:rsidRDefault="004B1015" w:rsidP="004D60B8">
      <w:pPr>
        <w:pStyle w:val="pc"/>
        <w:rPr>
          <w:sz w:val="18"/>
          <w:szCs w:val="18"/>
        </w:rPr>
      </w:pPr>
      <w:r w:rsidRPr="004D60B8">
        <w:rPr>
          <w:rStyle w:val="s1"/>
          <w:sz w:val="18"/>
          <w:szCs w:val="18"/>
        </w:rPr>
        <w:t>2. Предмет Договора</w:t>
      </w:r>
      <w:r w:rsidRPr="004D60B8">
        <w:rPr>
          <w:sz w:val="18"/>
          <w:szCs w:val="18"/>
        </w:rPr>
        <w:t> </w:t>
      </w:r>
    </w:p>
    <w:p w14:paraId="2E0C8E7D" w14:textId="77777777" w:rsidR="004B1015" w:rsidRPr="004D60B8" w:rsidRDefault="004B1015" w:rsidP="004B1015">
      <w:pPr>
        <w:pStyle w:val="pj"/>
        <w:rPr>
          <w:sz w:val="18"/>
          <w:szCs w:val="18"/>
        </w:rPr>
      </w:pPr>
      <w:r w:rsidRPr="004D60B8">
        <w:rPr>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32C30C01" w14:textId="77777777" w:rsidR="004B1015" w:rsidRPr="004D60B8" w:rsidRDefault="004B1015" w:rsidP="004B1015">
      <w:pPr>
        <w:pStyle w:val="pj"/>
        <w:rPr>
          <w:sz w:val="18"/>
          <w:szCs w:val="18"/>
        </w:rPr>
      </w:pPr>
      <w:r w:rsidRPr="004D60B8">
        <w:rPr>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7FB05DD9" w14:textId="77777777" w:rsidR="004B1015" w:rsidRPr="004D60B8" w:rsidRDefault="004B1015" w:rsidP="004B1015">
      <w:pPr>
        <w:pStyle w:val="pj"/>
        <w:rPr>
          <w:sz w:val="18"/>
          <w:szCs w:val="18"/>
        </w:rPr>
      </w:pPr>
      <w:r w:rsidRPr="004D60B8">
        <w:rPr>
          <w:sz w:val="18"/>
          <w:szCs w:val="18"/>
        </w:rPr>
        <w:t>1) настоящий Договор;</w:t>
      </w:r>
    </w:p>
    <w:p w14:paraId="2C0D45B8" w14:textId="77777777" w:rsidR="004B1015" w:rsidRPr="004D60B8" w:rsidRDefault="004B1015" w:rsidP="004B1015">
      <w:pPr>
        <w:pStyle w:val="pj"/>
        <w:rPr>
          <w:sz w:val="18"/>
          <w:szCs w:val="18"/>
        </w:rPr>
      </w:pPr>
      <w:r w:rsidRPr="004D60B8">
        <w:rPr>
          <w:sz w:val="18"/>
          <w:szCs w:val="18"/>
        </w:rPr>
        <w:t>2) перечень закупаемых товаров;</w:t>
      </w:r>
    </w:p>
    <w:p w14:paraId="14386F4D" w14:textId="77777777" w:rsidR="004B1015" w:rsidRPr="004D60B8" w:rsidRDefault="004B1015" w:rsidP="004B1015">
      <w:pPr>
        <w:pStyle w:val="pj"/>
        <w:rPr>
          <w:sz w:val="18"/>
          <w:szCs w:val="18"/>
        </w:rPr>
      </w:pPr>
      <w:r w:rsidRPr="004D60B8">
        <w:rPr>
          <w:sz w:val="18"/>
          <w:szCs w:val="18"/>
        </w:rPr>
        <w:t>3) техническая спецификация;</w:t>
      </w:r>
    </w:p>
    <w:p w14:paraId="2F794117" w14:textId="30F7D564" w:rsidR="004B1015" w:rsidRPr="004D60B8" w:rsidRDefault="004B1015" w:rsidP="004B1015">
      <w:pPr>
        <w:pStyle w:val="pj"/>
        <w:rPr>
          <w:sz w:val="18"/>
          <w:szCs w:val="18"/>
        </w:rPr>
      </w:pPr>
      <w:r w:rsidRPr="004D60B8">
        <w:rPr>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2134A5FB" w14:textId="7DD276EE" w:rsidR="004B1015" w:rsidRPr="004D60B8" w:rsidRDefault="004B1015" w:rsidP="004D60B8">
      <w:pPr>
        <w:pStyle w:val="pc"/>
        <w:rPr>
          <w:sz w:val="18"/>
          <w:szCs w:val="18"/>
        </w:rPr>
      </w:pPr>
      <w:r w:rsidRPr="004D60B8">
        <w:rPr>
          <w:rStyle w:val="s1"/>
          <w:sz w:val="18"/>
          <w:szCs w:val="18"/>
        </w:rPr>
        <w:t>3. Цена Договора и оплата</w:t>
      </w:r>
      <w:r w:rsidRPr="004D60B8">
        <w:rPr>
          <w:sz w:val="18"/>
          <w:szCs w:val="18"/>
        </w:rPr>
        <w:t> </w:t>
      </w:r>
    </w:p>
    <w:p w14:paraId="7BD060AD" w14:textId="77777777" w:rsidR="004B1015" w:rsidRPr="004D60B8" w:rsidRDefault="004B1015" w:rsidP="004B1015">
      <w:pPr>
        <w:pStyle w:val="pj"/>
        <w:rPr>
          <w:sz w:val="18"/>
          <w:szCs w:val="18"/>
        </w:rPr>
      </w:pPr>
      <w:r w:rsidRPr="004D60B8">
        <w:rPr>
          <w:sz w:val="18"/>
          <w:szCs w:val="18"/>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419CC88" w14:textId="77777777" w:rsidR="004B1015" w:rsidRPr="004D60B8" w:rsidRDefault="004B1015" w:rsidP="004B1015">
      <w:pPr>
        <w:pStyle w:val="pj"/>
        <w:rPr>
          <w:sz w:val="18"/>
          <w:szCs w:val="18"/>
        </w:rPr>
      </w:pPr>
      <w:r w:rsidRPr="004D60B8">
        <w:rPr>
          <w:sz w:val="18"/>
          <w:szCs w:val="18"/>
        </w:rPr>
        <w:t>5. Оплата Поставщику за поставленные товары производиться на следующих условиях:</w:t>
      </w:r>
    </w:p>
    <w:p w14:paraId="6CC81E4C" w14:textId="77777777" w:rsidR="004B1015" w:rsidRPr="004D60B8" w:rsidRDefault="004B1015" w:rsidP="004B1015">
      <w:pPr>
        <w:pStyle w:val="pj"/>
        <w:rPr>
          <w:sz w:val="18"/>
          <w:szCs w:val="18"/>
        </w:rPr>
      </w:pPr>
      <w:r w:rsidRPr="004D60B8">
        <w:rPr>
          <w:sz w:val="18"/>
          <w:szCs w:val="18"/>
        </w:rPr>
        <w:t>Форма оплаты _____________ (перечисление, за наличный расчет, аккредитив и иные платежи)</w:t>
      </w:r>
    </w:p>
    <w:p w14:paraId="543F3FD8" w14:textId="77777777" w:rsidR="004B1015" w:rsidRPr="004D60B8" w:rsidRDefault="004B1015" w:rsidP="004B1015">
      <w:pPr>
        <w:pStyle w:val="pj"/>
        <w:rPr>
          <w:sz w:val="18"/>
          <w:szCs w:val="18"/>
        </w:rPr>
      </w:pPr>
      <w:r w:rsidRPr="004D60B8">
        <w:rPr>
          <w:sz w:val="18"/>
          <w:szCs w:val="18"/>
        </w:rPr>
        <w:t>Сроки выплат ____ (пример: % после приемки товара в пункте назначения или предоплата, или иное).</w:t>
      </w:r>
    </w:p>
    <w:p w14:paraId="19813396" w14:textId="77777777" w:rsidR="004B1015" w:rsidRPr="004D60B8" w:rsidRDefault="004B1015" w:rsidP="004B1015">
      <w:pPr>
        <w:pStyle w:val="pj"/>
        <w:rPr>
          <w:sz w:val="18"/>
          <w:szCs w:val="18"/>
        </w:rPr>
      </w:pPr>
      <w:r w:rsidRPr="004D60B8">
        <w:rPr>
          <w:sz w:val="18"/>
          <w:szCs w:val="18"/>
        </w:rPr>
        <w:t>6. Необходимые документы, предшествующие оплате:</w:t>
      </w:r>
    </w:p>
    <w:p w14:paraId="0CA4CD79" w14:textId="77777777" w:rsidR="004B1015" w:rsidRPr="004D60B8" w:rsidRDefault="004B1015" w:rsidP="004B1015">
      <w:pPr>
        <w:pStyle w:val="pj"/>
        <w:rPr>
          <w:sz w:val="18"/>
          <w:szCs w:val="18"/>
        </w:rPr>
      </w:pPr>
      <w:r w:rsidRPr="004D60B8">
        <w:rPr>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96B557A" w14:textId="77777777" w:rsidR="004B1015" w:rsidRPr="004D60B8" w:rsidRDefault="004B1015" w:rsidP="004B1015">
      <w:pPr>
        <w:pStyle w:val="pj"/>
        <w:rPr>
          <w:sz w:val="18"/>
          <w:szCs w:val="18"/>
        </w:rPr>
      </w:pPr>
      <w:r w:rsidRPr="004D60B8">
        <w:rPr>
          <w:sz w:val="18"/>
          <w:szCs w:val="18"/>
        </w:rPr>
        <w:t>2) счет-фактура, накладная, акт приемки-передачи;</w:t>
      </w:r>
    </w:p>
    <w:p w14:paraId="0A0EEED5" w14:textId="6ECACC79" w:rsidR="004B1015" w:rsidRPr="004D60B8" w:rsidRDefault="004B1015" w:rsidP="004B1015">
      <w:pPr>
        <w:pStyle w:val="pj"/>
        <w:rPr>
          <w:sz w:val="18"/>
          <w:szCs w:val="18"/>
        </w:rPr>
      </w:pPr>
      <w:r w:rsidRPr="004D60B8">
        <w:rPr>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74BA6F9" w14:textId="75133E28" w:rsidR="004B1015" w:rsidRPr="004D60B8" w:rsidRDefault="004B1015" w:rsidP="004D60B8">
      <w:pPr>
        <w:pStyle w:val="pc"/>
        <w:rPr>
          <w:sz w:val="18"/>
          <w:szCs w:val="18"/>
        </w:rPr>
      </w:pPr>
      <w:r w:rsidRPr="004D60B8">
        <w:rPr>
          <w:rStyle w:val="s1"/>
          <w:sz w:val="18"/>
          <w:szCs w:val="18"/>
        </w:rPr>
        <w:t>4. Условия поставки и приемки товара</w:t>
      </w:r>
      <w:r w:rsidRPr="004D60B8">
        <w:rPr>
          <w:sz w:val="18"/>
          <w:szCs w:val="18"/>
        </w:rPr>
        <w:t> </w:t>
      </w:r>
    </w:p>
    <w:p w14:paraId="4C516F9B" w14:textId="77777777" w:rsidR="004B1015" w:rsidRPr="004D60B8" w:rsidRDefault="004B1015" w:rsidP="004B1015">
      <w:pPr>
        <w:pStyle w:val="pj"/>
        <w:rPr>
          <w:sz w:val="18"/>
          <w:szCs w:val="18"/>
        </w:rPr>
      </w:pPr>
      <w:r w:rsidRPr="004D60B8">
        <w:rPr>
          <w:sz w:val="18"/>
          <w:szCs w:val="18"/>
        </w:rPr>
        <w:t>7. Товары, поставляемые в рамках Договора, должны соответствовать или быть выше стандартов, указанных в технической спецификации.</w:t>
      </w:r>
    </w:p>
    <w:p w14:paraId="6B335C48" w14:textId="77777777" w:rsidR="004B1015" w:rsidRPr="004D60B8" w:rsidRDefault="004B1015" w:rsidP="004B1015">
      <w:pPr>
        <w:pStyle w:val="pj"/>
        <w:rPr>
          <w:sz w:val="18"/>
          <w:szCs w:val="18"/>
        </w:rPr>
      </w:pPr>
      <w:r w:rsidRPr="004D60B8">
        <w:rPr>
          <w:sz w:val="18"/>
          <w:szCs w:val="18"/>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C68213B" w14:textId="77777777" w:rsidR="004B1015" w:rsidRPr="004D60B8" w:rsidRDefault="004B1015" w:rsidP="004B1015">
      <w:pPr>
        <w:pStyle w:val="pj"/>
        <w:rPr>
          <w:sz w:val="18"/>
          <w:szCs w:val="18"/>
        </w:rPr>
      </w:pPr>
      <w:r w:rsidRPr="004D60B8">
        <w:rPr>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1CF9DA4" w14:textId="77777777" w:rsidR="004B1015" w:rsidRPr="004D60B8" w:rsidRDefault="004B1015" w:rsidP="004B1015">
      <w:pPr>
        <w:pStyle w:val="pj"/>
        <w:rPr>
          <w:sz w:val="18"/>
          <w:szCs w:val="18"/>
        </w:rPr>
      </w:pPr>
      <w:r w:rsidRPr="004D60B8">
        <w:rPr>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4DF61D1" w14:textId="77777777" w:rsidR="004B1015" w:rsidRPr="004D60B8" w:rsidRDefault="004B1015" w:rsidP="004B1015">
      <w:pPr>
        <w:pStyle w:val="pj"/>
        <w:rPr>
          <w:sz w:val="18"/>
          <w:szCs w:val="18"/>
        </w:rPr>
      </w:pPr>
      <w:r w:rsidRPr="004D60B8">
        <w:rPr>
          <w:sz w:val="18"/>
          <w:szCs w:val="18"/>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B83C1C" w14:textId="77777777" w:rsidR="004B1015" w:rsidRPr="004D60B8" w:rsidRDefault="004B1015" w:rsidP="004B1015">
      <w:pPr>
        <w:pStyle w:val="pj"/>
        <w:rPr>
          <w:sz w:val="18"/>
          <w:szCs w:val="18"/>
        </w:rPr>
      </w:pPr>
      <w:r w:rsidRPr="004D60B8">
        <w:rPr>
          <w:sz w:val="18"/>
          <w:szCs w:val="18"/>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EE6C5F5" w14:textId="77777777" w:rsidR="004B1015" w:rsidRPr="004D60B8" w:rsidRDefault="004B1015" w:rsidP="004B1015">
      <w:pPr>
        <w:pStyle w:val="pj"/>
        <w:rPr>
          <w:sz w:val="18"/>
          <w:szCs w:val="18"/>
        </w:rPr>
      </w:pPr>
      <w:r w:rsidRPr="004D60B8">
        <w:rPr>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644FBEF" w14:textId="77777777" w:rsidR="004B1015" w:rsidRPr="004D60B8" w:rsidRDefault="004B1015" w:rsidP="004B1015">
      <w:pPr>
        <w:pStyle w:val="pj"/>
        <w:rPr>
          <w:sz w:val="18"/>
          <w:szCs w:val="18"/>
        </w:rPr>
      </w:pPr>
      <w:r w:rsidRPr="004D60B8">
        <w:rPr>
          <w:sz w:val="18"/>
          <w:szCs w:val="18"/>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F81AE94" w14:textId="77777777" w:rsidR="004B1015" w:rsidRPr="004D60B8" w:rsidRDefault="004B1015" w:rsidP="004B1015">
      <w:pPr>
        <w:pStyle w:val="pj"/>
        <w:rPr>
          <w:sz w:val="18"/>
          <w:szCs w:val="18"/>
        </w:rPr>
      </w:pPr>
      <w:r w:rsidRPr="004D60B8">
        <w:rPr>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7C0733" w14:textId="3E31C43D" w:rsidR="004B1015" w:rsidRPr="004D60B8" w:rsidRDefault="004B1015" w:rsidP="004B1015">
      <w:pPr>
        <w:pStyle w:val="pj"/>
        <w:rPr>
          <w:sz w:val="18"/>
          <w:szCs w:val="18"/>
        </w:rPr>
      </w:pPr>
      <w:r w:rsidRPr="004D60B8">
        <w:rPr>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75935875" w14:textId="16422723" w:rsidR="004B1015" w:rsidRPr="004D60B8" w:rsidRDefault="004B1015" w:rsidP="004D60B8">
      <w:pPr>
        <w:pStyle w:val="pc"/>
        <w:rPr>
          <w:sz w:val="18"/>
          <w:szCs w:val="18"/>
        </w:rPr>
      </w:pPr>
      <w:r w:rsidRPr="004D60B8">
        <w:rPr>
          <w:rStyle w:val="s1"/>
          <w:sz w:val="18"/>
          <w:szCs w:val="18"/>
        </w:rPr>
        <w:t>5. Особенности поставки и приемки медицинской техники</w:t>
      </w:r>
      <w:r w:rsidRPr="004D60B8">
        <w:rPr>
          <w:sz w:val="18"/>
          <w:szCs w:val="18"/>
        </w:rPr>
        <w:t> </w:t>
      </w:r>
    </w:p>
    <w:p w14:paraId="30B5885A" w14:textId="77777777" w:rsidR="004B1015" w:rsidRPr="004D60B8" w:rsidRDefault="004B1015" w:rsidP="004B1015">
      <w:pPr>
        <w:pStyle w:val="pj"/>
        <w:rPr>
          <w:sz w:val="18"/>
          <w:szCs w:val="18"/>
        </w:rPr>
      </w:pPr>
      <w:r w:rsidRPr="004D60B8">
        <w:rPr>
          <w:sz w:val="18"/>
          <w:szCs w:val="18"/>
        </w:rPr>
        <w:lastRenderedPageBreak/>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F3CA44F" w14:textId="77777777" w:rsidR="004B1015" w:rsidRPr="004D60B8" w:rsidRDefault="004B1015" w:rsidP="004B1015">
      <w:pPr>
        <w:pStyle w:val="pj"/>
        <w:rPr>
          <w:sz w:val="18"/>
          <w:szCs w:val="18"/>
        </w:rPr>
      </w:pPr>
      <w:r w:rsidRPr="004D60B8">
        <w:rPr>
          <w:sz w:val="18"/>
          <w:szCs w:val="18"/>
        </w:rPr>
        <w:t>15. В рамках данного Договора Поставщик должен предоставить услуги, указанные в тендерной документации.</w:t>
      </w:r>
    </w:p>
    <w:p w14:paraId="14784CB5" w14:textId="77777777" w:rsidR="004B1015" w:rsidRPr="004D60B8" w:rsidRDefault="004B1015" w:rsidP="004B1015">
      <w:pPr>
        <w:pStyle w:val="pj"/>
        <w:rPr>
          <w:sz w:val="18"/>
          <w:szCs w:val="18"/>
        </w:rPr>
      </w:pPr>
      <w:r w:rsidRPr="004D60B8">
        <w:rPr>
          <w:sz w:val="18"/>
          <w:szCs w:val="18"/>
        </w:rPr>
        <w:t>16. Цены на сопутствующие услуги включены в цену Договора.</w:t>
      </w:r>
    </w:p>
    <w:p w14:paraId="662385B5" w14:textId="77777777" w:rsidR="004B1015" w:rsidRPr="004D60B8" w:rsidRDefault="004B1015" w:rsidP="004B1015">
      <w:pPr>
        <w:pStyle w:val="pj"/>
        <w:rPr>
          <w:sz w:val="18"/>
          <w:szCs w:val="18"/>
        </w:rPr>
      </w:pPr>
      <w:r w:rsidRPr="004D60B8">
        <w:rPr>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BCD554E" w14:textId="77777777" w:rsidR="004B1015" w:rsidRPr="004D60B8" w:rsidRDefault="004B1015" w:rsidP="004B1015">
      <w:pPr>
        <w:pStyle w:val="pj"/>
        <w:rPr>
          <w:sz w:val="18"/>
          <w:szCs w:val="18"/>
        </w:rPr>
      </w:pPr>
      <w:r w:rsidRPr="004D60B8">
        <w:rPr>
          <w:sz w:val="18"/>
          <w:szCs w:val="18"/>
        </w:rPr>
        <w:t>18. Поставщик, в случае прекращения производства им запасных частей, должен:</w:t>
      </w:r>
    </w:p>
    <w:p w14:paraId="0F4E8866" w14:textId="77777777" w:rsidR="004B1015" w:rsidRPr="004D60B8" w:rsidRDefault="004B1015" w:rsidP="004B1015">
      <w:pPr>
        <w:pStyle w:val="pj"/>
        <w:rPr>
          <w:sz w:val="18"/>
          <w:szCs w:val="18"/>
        </w:rPr>
      </w:pPr>
      <w:r w:rsidRPr="004D60B8">
        <w:rPr>
          <w:sz w:val="18"/>
          <w:szCs w:val="18"/>
        </w:rPr>
        <w:t xml:space="preserve">а) заблаговременно уведомить Заказчика о предстоящем свертывании </w:t>
      </w:r>
      <w:proofErr w:type="gramStart"/>
      <w:r w:rsidRPr="004D60B8">
        <w:rPr>
          <w:sz w:val="18"/>
          <w:szCs w:val="18"/>
        </w:rPr>
        <w:t>производства, с тем, чтобы</w:t>
      </w:r>
      <w:proofErr w:type="gramEnd"/>
      <w:r w:rsidRPr="004D60B8">
        <w:rPr>
          <w:sz w:val="18"/>
          <w:szCs w:val="18"/>
        </w:rPr>
        <w:t xml:space="preserve"> позволить ему произвести необходимые закупки в необходимых количествах;</w:t>
      </w:r>
    </w:p>
    <w:p w14:paraId="52D37CA8" w14:textId="77777777" w:rsidR="004B1015" w:rsidRPr="004D60B8" w:rsidRDefault="004B1015" w:rsidP="004B1015">
      <w:pPr>
        <w:pStyle w:val="pj"/>
        <w:rPr>
          <w:sz w:val="18"/>
          <w:szCs w:val="18"/>
        </w:rPr>
      </w:pPr>
      <w:r w:rsidRPr="004D60B8">
        <w:rPr>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6621D70" w14:textId="77777777" w:rsidR="004B1015" w:rsidRPr="004D60B8" w:rsidRDefault="004B1015" w:rsidP="004B1015">
      <w:pPr>
        <w:pStyle w:val="pj"/>
        <w:rPr>
          <w:sz w:val="18"/>
          <w:szCs w:val="18"/>
        </w:rPr>
      </w:pPr>
      <w:r w:rsidRPr="004D60B8">
        <w:rPr>
          <w:sz w:val="18"/>
          <w:szCs w:val="18"/>
        </w:rPr>
        <w:t>19. Поставщик гарантирует, что товары, поставленные в рамках Договора:</w:t>
      </w:r>
    </w:p>
    <w:p w14:paraId="4D101473" w14:textId="77777777" w:rsidR="004B1015" w:rsidRPr="004D60B8" w:rsidRDefault="004B1015" w:rsidP="004B1015">
      <w:pPr>
        <w:pStyle w:val="pj"/>
        <w:rPr>
          <w:sz w:val="18"/>
          <w:szCs w:val="18"/>
        </w:rPr>
      </w:pPr>
      <w:r w:rsidRPr="004D60B8">
        <w:rPr>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CED538B" w14:textId="77777777" w:rsidR="004B1015" w:rsidRPr="004D60B8" w:rsidRDefault="004B1015" w:rsidP="004B1015">
      <w:pPr>
        <w:pStyle w:val="pj"/>
        <w:rPr>
          <w:sz w:val="18"/>
          <w:szCs w:val="18"/>
        </w:rPr>
      </w:pPr>
      <w:r w:rsidRPr="004D60B8">
        <w:rPr>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7AAFE8C" w14:textId="77777777" w:rsidR="004B1015" w:rsidRPr="004D60B8" w:rsidRDefault="004B1015" w:rsidP="004B1015">
      <w:pPr>
        <w:pStyle w:val="pj"/>
        <w:rPr>
          <w:sz w:val="18"/>
          <w:szCs w:val="18"/>
        </w:rPr>
      </w:pPr>
      <w:r w:rsidRPr="004D60B8">
        <w:rPr>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F40EDC" w14:textId="77777777" w:rsidR="004B1015" w:rsidRPr="004D60B8" w:rsidRDefault="004B1015" w:rsidP="004B1015">
      <w:pPr>
        <w:pStyle w:val="pj"/>
        <w:rPr>
          <w:sz w:val="18"/>
          <w:szCs w:val="18"/>
        </w:rPr>
      </w:pPr>
      <w:r w:rsidRPr="004D60B8">
        <w:rPr>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EAEB21" w14:textId="77777777" w:rsidR="004B1015" w:rsidRPr="004D60B8" w:rsidRDefault="004B1015" w:rsidP="004B1015">
      <w:pPr>
        <w:pStyle w:val="pj"/>
        <w:rPr>
          <w:sz w:val="18"/>
          <w:szCs w:val="18"/>
        </w:rPr>
      </w:pPr>
      <w:r w:rsidRPr="004D60B8">
        <w:rPr>
          <w:sz w:val="18"/>
          <w:szCs w:val="18"/>
        </w:rPr>
        <w:t>22. Заказчик обязан оперативно уведомить Поставщика в письменном виде обо всех претензиях, связанных с данной гарантией.</w:t>
      </w:r>
    </w:p>
    <w:p w14:paraId="454B4FB1" w14:textId="77777777" w:rsidR="004B1015" w:rsidRPr="004D60B8" w:rsidRDefault="004B1015" w:rsidP="004B1015">
      <w:pPr>
        <w:pStyle w:val="pj"/>
        <w:rPr>
          <w:sz w:val="18"/>
          <w:szCs w:val="18"/>
        </w:rPr>
      </w:pPr>
      <w:r w:rsidRPr="004D60B8">
        <w:rPr>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53D1922" w14:textId="77777777" w:rsidR="004B1015" w:rsidRPr="004D60B8" w:rsidRDefault="004B1015" w:rsidP="004B1015">
      <w:pPr>
        <w:pStyle w:val="pj"/>
        <w:rPr>
          <w:sz w:val="18"/>
          <w:szCs w:val="18"/>
        </w:rPr>
      </w:pPr>
      <w:r w:rsidRPr="004D60B8">
        <w:rPr>
          <w:sz w:val="18"/>
          <w:szCs w:val="18"/>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3FA1367" w14:textId="77777777" w:rsidR="004B1015" w:rsidRPr="004D60B8" w:rsidRDefault="004B1015" w:rsidP="004B1015">
      <w:pPr>
        <w:pStyle w:val="pj"/>
        <w:rPr>
          <w:sz w:val="18"/>
          <w:szCs w:val="18"/>
        </w:rPr>
      </w:pPr>
      <w:r w:rsidRPr="004D60B8">
        <w:rPr>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F348C8A" w14:textId="544EC833" w:rsidR="004B1015" w:rsidRPr="004D60B8" w:rsidRDefault="004B1015" w:rsidP="004B1015">
      <w:pPr>
        <w:pStyle w:val="pj"/>
        <w:rPr>
          <w:sz w:val="18"/>
          <w:szCs w:val="18"/>
        </w:rPr>
      </w:pPr>
      <w:r w:rsidRPr="004D60B8">
        <w:rPr>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055B5A3" w14:textId="6D633B2F" w:rsidR="004B1015" w:rsidRPr="004D60B8" w:rsidRDefault="004B1015" w:rsidP="004D60B8">
      <w:pPr>
        <w:pStyle w:val="pc"/>
        <w:rPr>
          <w:sz w:val="18"/>
          <w:szCs w:val="18"/>
        </w:rPr>
      </w:pPr>
      <w:r w:rsidRPr="004D60B8">
        <w:rPr>
          <w:rStyle w:val="s1"/>
          <w:sz w:val="18"/>
          <w:szCs w:val="18"/>
        </w:rPr>
        <w:t>6. Ответственность Сторон</w:t>
      </w:r>
      <w:r w:rsidRPr="004D60B8">
        <w:rPr>
          <w:sz w:val="18"/>
          <w:szCs w:val="18"/>
        </w:rPr>
        <w:t> </w:t>
      </w:r>
    </w:p>
    <w:p w14:paraId="33260B6D" w14:textId="77777777" w:rsidR="004B1015" w:rsidRPr="004D60B8" w:rsidRDefault="004B1015" w:rsidP="004B1015">
      <w:pPr>
        <w:pStyle w:val="pj"/>
        <w:rPr>
          <w:sz w:val="18"/>
          <w:szCs w:val="18"/>
        </w:rPr>
      </w:pPr>
      <w:r w:rsidRPr="004D60B8">
        <w:rPr>
          <w:sz w:val="18"/>
          <w:szCs w:val="18"/>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5912CF0" w14:textId="77777777" w:rsidR="004B1015" w:rsidRPr="004D60B8" w:rsidRDefault="004B1015" w:rsidP="004B1015">
      <w:pPr>
        <w:pStyle w:val="pj"/>
        <w:rPr>
          <w:sz w:val="18"/>
          <w:szCs w:val="18"/>
        </w:rPr>
      </w:pPr>
      <w:r w:rsidRPr="004D60B8">
        <w:rPr>
          <w:sz w:val="18"/>
          <w:szCs w:val="18"/>
        </w:rPr>
        <w:t>28. Поставка товаров и предоставление услуг должны осуществляться Поставщиком в соответствии с графиком, указанным в таблице цен.</w:t>
      </w:r>
    </w:p>
    <w:p w14:paraId="3D75D2F2" w14:textId="77777777" w:rsidR="004B1015" w:rsidRPr="004D60B8" w:rsidRDefault="004B1015" w:rsidP="004B1015">
      <w:pPr>
        <w:pStyle w:val="pj"/>
        <w:rPr>
          <w:sz w:val="18"/>
          <w:szCs w:val="18"/>
        </w:rPr>
      </w:pPr>
      <w:r w:rsidRPr="004D60B8">
        <w:rPr>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14:paraId="6C2A6CFF" w14:textId="77777777" w:rsidR="004B1015" w:rsidRPr="004D60B8" w:rsidRDefault="004B1015" w:rsidP="004B1015">
      <w:pPr>
        <w:pStyle w:val="pj"/>
        <w:rPr>
          <w:sz w:val="18"/>
          <w:szCs w:val="18"/>
        </w:rPr>
      </w:pPr>
      <w:r w:rsidRPr="004D60B8">
        <w:rPr>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2A45FBC" w14:textId="77777777" w:rsidR="004B1015" w:rsidRPr="004D60B8" w:rsidRDefault="004B1015" w:rsidP="004B1015">
      <w:pPr>
        <w:pStyle w:val="pj"/>
        <w:rPr>
          <w:sz w:val="18"/>
          <w:szCs w:val="18"/>
        </w:rPr>
      </w:pPr>
      <w:r w:rsidRPr="004D60B8">
        <w:rPr>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6F974C1" w14:textId="77777777" w:rsidR="004B1015" w:rsidRPr="004D60B8" w:rsidRDefault="004B1015" w:rsidP="004B1015">
      <w:pPr>
        <w:pStyle w:val="pj"/>
        <w:rPr>
          <w:sz w:val="18"/>
          <w:szCs w:val="18"/>
        </w:rPr>
      </w:pPr>
      <w:r w:rsidRPr="004D60B8">
        <w:rPr>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B00F891" w14:textId="77777777" w:rsidR="004B1015" w:rsidRPr="004D60B8" w:rsidRDefault="004B1015" w:rsidP="004B1015">
      <w:pPr>
        <w:pStyle w:val="pj"/>
        <w:rPr>
          <w:sz w:val="18"/>
          <w:szCs w:val="18"/>
        </w:rPr>
      </w:pPr>
      <w:r w:rsidRPr="004D60B8">
        <w:rPr>
          <w:sz w:val="18"/>
          <w:szCs w:val="18"/>
        </w:rPr>
        <w:t xml:space="preserve">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w:t>
      </w:r>
      <w:r w:rsidRPr="004D60B8">
        <w:rPr>
          <w:sz w:val="18"/>
          <w:szCs w:val="18"/>
        </w:rPr>
        <w:lastRenderedPageBreak/>
        <w:t>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4C8E18" w14:textId="77777777" w:rsidR="004B1015" w:rsidRPr="004D60B8" w:rsidRDefault="004B1015" w:rsidP="004B1015">
      <w:pPr>
        <w:pStyle w:val="pj"/>
        <w:rPr>
          <w:sz w:val="18"/>
          <w:szCs w:val="18"/>
        </w:rPr>
      </w:pPr>
      <w:r w:rsidRPr="004D60B8">
        <w:rPr>
          <w:sz w:val="18"/>
          <w:szCs w:val="18"/>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4D60B8">
        <w:rPr>
          <w:sz w:val="18"/>
          <w:szCs w:val="18"/>
        </w:rPr>
        <w:t>Неуведомление</w:t>
      </w:r>
      <w:proofErr w:type="spellEnd"/>
      <w:r w:rsidRPr="004D60B8">
        <w:rPr>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F40A21" w14:textId="77777777" w:rsidR="004B1015" w:rsidRPr="004D60B8" w:rsidRDefault="004B1015" w:rsidP="004B1015">
      <w:pPr>
        <w:pStyle w:val="pj"/>
        <w:rPr>
          <w:sz w:val="18"/>
          <w:szCs w:val="18"/>
        </w:rPr>
      </w:pPr>
      <w:r w:rsidRPr="004D60B8">
        <w:rPr>
          <w:sz w:val="18"/>
          <w:szCs w:val="18"/>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B3584E9" w14:textId="77777777" w:rsidR="004B1015" w:rsidRPr="004D60B8" w:rsidRDefault="004B1015" w:rsidP="004B1015">
      <w:pPr>
        <w:pStyle w:val="pj"/>
        <w:rPr>
          <w:sz w:val="18"/>
          <w:szCs w:val="18"/>
        </w:rPr>
      </w:pPr>
      <w:r w:rsidRPr="004D60B8">
        <w:rPr>
          <w:sz w:val="18"/>
          <w:szCs w:val="18"/>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F3887EF" w14:textId="77777777" w:rsidR="004B1015" w:rsidRPr="004D60B8" w:rsidRDefault="004B1015" w:rsidP="004B1015">
      <w:pPr>
        <w:pStyle w:val="pj"/>
        <w:rPr>
          <w:sz w:val="18"/>
          <w:szCs w:val="18"/>
        </w:rPr>
      </w:pPr>
      <w:r w:rsidRPr="004D60B8">
        <w:rPr>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6C39285" w14:textId="77777777" w:rsidR="004B1015" w:rsidRPr="004D60B8" w:rsidRDefault="004B1015" w:rsidP="004B1015">
      <w:pPr>
        <w:pStyle w:val="pj"/>
        <w:rPr>
          <w:sz w:val="18"/>
          <w:szCs w:val="18"/>
        </w:rPr>
      </w:pPr>
      <w:r w:rsidRPr="004D60B8">
        <w:rPr>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D8E916" w14:textId="77777777" w:rsidR="004B1015" w:rsidRPr="004D60B8" w:rsidRDefault="004B1015" w:rsidP="004B1015">
      <w:pPr>
        <w:pStyle w:val="pj"/>
        <w:rPr>
          <w:sz w:val="18"/>
          <w:szCs w:val="18"/>
        </w:rPr>
      </w:pPr>
      <w:r w:rsidRPr="004D60B8">
        <w:rPr>
          <w:sz w:val="18"/>
          <w:szCs w:val="18"/>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9C8746E" w14:textId="11AB9213" w:rsidR="004B1015" w:rsidRPr="004D60B8" w:rsidRDefault="004B1015" w:rsidP="004B1015">
      <w:pPr>
        <w:pStyle w:val="pj"/>
        <w:rPr>
          <w:sz w:val="18"/>
          <w:szCs w:val="18"/>
        </w:rPr>
      </w:pPr>
      <w:r w:rsidRPr="004D60B8">
        <w:rPr>
          <w:sz w:val="18"/>
          <w:szCs w:val="18"/>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w:anchor="sub141" w:history="1">
        <w:r w:rsidRPr="008D075F">
          <w:rPr>
            <w:rStyle w:val="af1"/>
            <w:color w:val="auto"/>
            <w:sz w:val="18"/>
            <w:szCs w:val="18"/>
            <w:u w:val="none"/>
          </w:rPr>
          <w:t>приложению</w:t>
        </w:r>
      </w:hyperlink>
      <w:r w:rsidRPr="008D075F">
        <w:rPr>
          <w:color w:val="auto"/>
          <w:sz w:val="18"/>
          <w:szCs w:val="18"/>
        </w:rPr>
        <w:t xml:space="preserve"> к</w:t>
      </w:r>
      <w:r w:rsidRPr="004D60B8">
        <w:rPr>
          <w:sz w:val="18"/>
          <w:szCs w:val="18"/>
        </w:rPr>
        <w:t xml:space="preserve"> Договору. </w:t>
      </w:r>
    </w:p>
    <w:p w14:paraId="04D7DD69" w14:textId="7E0F9B05" w:rsidR="004B1015" w:rsidRPr="004D60B8" w:rsidRDefault="004B1015" w:rsidP="004D60B8">
      <w:pPr>
        <w:pStyle w:val="pc"/>
        <w:rPr>
          <w:sz w:val="18"/>
          <w:szCs w:val="18"/>
        </w:rPr>
      </w:pPr>
      <w:r w:rsidRPr="004D60B8">
        <w:rPr>
          <w:rStyle w:val="s1"/>
          <w:sz w:val="18"/>
          <w:szCs w:val="18"/>
        </w:rPr>
        <w:t>7. Конфиденциальность</w:t>
      </w:r>
      <w:r w:rsidRPr="004D60B8">
        <w:rPr>
          <w:sz w:val="18"/>
          <w:szCs w:val="18"/>
        </w:rPr>
        <w:t> </w:t>
      </w:r>
    </w:p>
    <w:p w14:paraId="6855BD6A" w14:textId="77777777" w:rsidR="004B1015" w:rsidRPr="004D60B8" w:rsidRDefault="004B1015" w:rsidP="004B1015">
      <w:pPr>
        <w:pStyle w:val="pj"/>
        <w:rPr>
          <w:sz w:val="18"/>
          <w:szCs w:val="18"/>
        </w:rPr>
      </w:pPr>
      <w:r w:rsidRPr="004D60B8">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C507528" w14:textId="77777777" w:rsidR="004B1015" w:rsidRPr="004D60B8" w:rsidRDefault="004B1015" w:rsidP="004B1015">
      <w:pPr>
        <w:pStyle w:val="pj"/>
        <w:rPr>
          <w:sz w:val="18"/>
          <w:szCs w:val="18"/>
        </w:rPr>
      </w:pPr>
      <w:r w:rsidRPr="004D60B8">
        <w:rPr>
          <w:sz w:val="18"/>
          <w:szCs w:val="18"/>
        </w:rPr>
        <w:t>1) во время раскрытия находилась в публичном доступе;</w:t>
      </w:r>
    </w:p>
    <w:p w14:paraId="75AB5DB7" w14:textId="77777777" w:rsidR="004B1015" w:rsidRPr="004D60B8" w:rsidRDefault="004B1015" w:rsidP="004B1015">
      <w:pPr>
        <w:pStyle w:val="pj"/>
        <w:rPr>
          <w:sz w:val="18"/>
          <w:szCs w:val="18"/>
        </w:rPr>
      </w:pPr>
      <w:r w:rsidRPr="004D60B8">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A371BAF" w14:textId="77777777" w:rsidR="004B1015" w:rsidRPr="004D60B8" w:rsidRDefault="004B1015" w:rsidP="004B1015">
      <w:pPr>
        <w:pStyle w:val="pj"/>
        <w:rPr>
          <w:sz w:val="18"/>
          <w:szCs w:val="18"/>
        </w:rPr>
      </w:pPr>
      <w:r w:rsidRPr="004D60B8">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14:paraId="3F2DD91F" w14:textId="77777777" w:rsidR="004B1015" w:rsidRPr="004D60B8" w:rsidRDefault="004B1015" w:rsidP="004B1015">
      <w:pPr>
        <w:pStyle w:val="pj"/>
        <w:rPr>
          <w:sz w:val="18"/>
          <w:szCs w:val="18"/>
        </w:rPr>
      </w:pPr>
      <w:r w:rsidRPr="004D60B8">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EF5E37" w14:textId="77777777" w:rsidR="004B1015" w:rsidRPr="004D60B8" w:rsidRDefault="004B1015" w:rsidP="004B1015">
      <w:pPr>
        <w:pStyle w:val="pj"/>
        <w:rPr>
          <w:sz w:val="18"/>
          <w:szCs w:val="18"/>
        </w:rPr>
      </w:pPr>
      <w:r w:rsidRPr="004D60B8">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3A7B7B" w14:textId="44656011" w:rsidR="004B1015" w:rsidRPr="004D60B8" w:rsidRDefault="004B1015" w:rsidP="004B1015">
      <w:pPr>
        <w:pStyle w:val="pj"/>
        <w:rPr>
          <w:sz w:val="18"/>
          <w:szCs w:val="18"/>
        </w:rPr>
      </w:pPr>
      <w:r w:rsidRPr="004D60B8">
        <w:rPr>
          <w:sz w:val="18"/>
          <w:szCs w:val="18"/>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1A493172" w14:textId="002343C5" w:rsidR="004B1015" w:rsidRPr="004D60B8" w:rsidRDefault="004B1015" w:rsidP="004D60B8">
      <w:pPr>
        <w:pStyle w:val="pc"/>
        <w:rPr>
          <w:sz w:val="18"/>
          <w:szCs w:val="18"/>
        </w:rPr>
      </w:pPr>
      <w:r w:rsidRPr="004D60B8">
        <w:rPr>
          <w:rStyle w:val="s1"/>
          <w:sz w:val="18"/>
          <w:szCs w:val="18"/>
        </w:rPr>
        <w:t>8. Заключительные положения</w:t>
      </w:r>
      <w:r w:rsidRPr="004D60B8">
        <w:rPr>
          <w:sz w:val="18"/>
          <w:szCs w:val="18"/>
        </w:rPr>
        <w:t> </w:t>
      </w:r>
    </w:p>
    <w:p w14:paraId="04FAB3A4" w14:textId="77777777" w:rsidR="004B1015" w:rsidRPr="004D60B8" w:rsidRDefault="004B1015" w:rsidP="004B1015">
      <w:pPr>
        <w:pStyle w:val="pj"/>
        <w:rPr>
          <w:sz w:val="18"/>
          <w:szCs w:val="18"/>
        </w:rPr>
      </w:pPr>
      <w:r w:rsidRPr="004D60B8">
        <w:rPr>
          <w:sz w:val="18"/>
          <w:szCs w:val="18"/>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CA4A29" w14:textId="77777777" w:rsidR="004B1015" w:rsidRPr="004D60B8" w:rsidRDefault="004B1015" w:rsidP="004B1015">
      <w:pPr>
        <w:pStyle w:val="pj"/>
        <w:rPr>
          <w:sz w:val="18"/>
          <w:szCs w:val="18"/>
        </w:rPr>
      </w:pPr>
      <w:r w:rsidRPr="004D60B8">
        <w:rPr>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B8BC77C" w14:textId="77777777" w:rsidR="004B1015" w:rsidRPr="004D60B8" w:rsidRDefault="004B1015" w:rsidP="004B1015">
      <w:pPr>
        <w:pStyle w:val="pj"/>
        <w:rPr>
          <w:sz w:val="18"/>
          <w:szCs w:val="18"/>
        </w:rPr>
      </w:pPr>
      <w:r w:rsidRPr="004D60B8">
        <w:rPr>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C70A98E" w14:textId="77777777" w:rsidR="004B1015" w:rsidRPr="004D60B8" w:rsidRDefault="004B1015" w:rsidP="004B1015">
      <w:pPr>
        <w:pStyle w:val="pj"/>
        <w:rPr>
          <w:sz w:val="18"/>
          <w:szCs w:val="18"/>
        </w:rPr>
      </w:pPr>
      <w:r w:rsidRPr="004D60B8">
        <w:rPr>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14:paraId="59256754" w14:textId="77777777" w:rsidR="004B1015" w:rsidRPr="004D60B8" w:rsidRDefault="004B1015" w:rsidP="004B1015">
      <w:pPr>
        <w:pStyle w:val="pj"/>
        <w:rPr>
          <w:sz w:val="18"/>
          <w:szCs w:val="18"/>
        </w:rPr>
      </w:pPr>
      <w:r w:rsidRPr="004D60B8">
        <w:rPr>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0AF9EAF1" w14:textId="77777777" w:rsidR="004B1015" w:rsidRPr="004D60B8" w:rsidRDefault="004B1015" w:rsidP="004B1015">
      <w:pPr>
        <w:pStyle w:val="pj"/>
        <w:rPr>
          <w:sz w:val="18"/>
          <w:szCs w:val="18"/>
        </w:rPr>
      </w:pPr>
      <w:r w:rsidRPr="004D60B8">
        <w:rPr>
          <w:sz w:val="18"/>
          <w:szCs w:val="18"/>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0B6E8D5" w14:textId="77777777" w:rsidR="004B1015" w:rsidRPr="004D60B8" w:rsidRDefault="004B1015" w:rsidP="004B1015">
      <w:pPr>
        <w:pStyle w:val="pj"/>
        <w:rPr>
          <w:sz w:val="18"/>
          <w:szCs w:val="18"/>
        </w:rPr>
      </w:pPr>
      <w:r w:rsidRPr="004D60B8">
        <w:rPr>
          <w:sz w:val="18"/>
          <w:szCs w:val="18"/>
        </w:rPr>
        <w:t>Дата регистрации в территориальном органе казначейства (для государственных органов и государственных учреждений): ________________.</w:t>
      </w:r>
    </w:p>
    <w:p w14:paraId="7E6FC68D" w14:textId="63EB9D01" w:rsidR="004B1015" w:rsidRPr="004D60B8" w:rsidRDefault="004B1015" w:rsidP="004B1015">
      <w:pPr>
        <w:pStyle w:val="pj"/>
        <w:rPr>
          <w:sz w:val="18"/>
          <w:szCs w:val="18"/>
        </w:rPr>
      </w:pPr>
      <w:r w:rsidRPr="004D60B8">
        <w:rPr>
          <w:sz w:val="18"/>
          <w:szCs w:val="18"/>
        </w:rPr>
        <w:lastRenderedPageBreak/>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2120FDBE" w14:textId="77777777" w:rsidR="004B1015" w:rsidRPr="004D60B8" w:rsidRDefault="004B1015" w:rsidP="004B1015">
      <w:pPr>
        <w:pStyle w:val="pj"/>
        <w:rPr>
          <w:sz w:val="18"/>
          <w:szCs w:val="18"/>
        </w:rPr>
      </w:pPr>
      <w:r w:rsidRPr="004D60B8">
        <w:rPr>
          <w:sz w:val="18"/>
          <w:szCs w:val="18"/>
        </w:rPr>
        <w:t> </w:t>
      </w:r>
    </w:p>
    <w:p w14:paraId="09B338DE" w14:textId="77777777" w:rsidR="004B1015" w:rsidRPr="004D60B8" w:rsidRDefault="004B1015" w:rsidP="004B1015">
      <w:pPr>
        <w:pStyle w:val="pc"/>
        <w:rPr>
          <w:sz w:val="18"/>
          <w:szCs w:val="18"/>
        </w:rPr>
      </w:pPr>
      <w:r w:rsidRPr="004D60B8">
        <w:rPr>
          <w:rStyle w:val="s1"/>
          <w:sz w:val="18"/>
          <w:szCs w:val="18"/>
        </w:rPr>
        <w:t>9. Адреса, банковские реквизиты и подписи Сторон:</w:t>
      </w:r>
    </w:p>
    <w:p w14:paraId="3B996421"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4B1015" w:rsidRPr="004D60B8" w14:paraId="4C7CA4C2" w14:textId="77777777" w:rsidTr="002647FD">
        <w:tc>
          <w:tcPr>
            <w:tcW w:w="2500" w:type="pct"/>
            <w:tcMar>
              <w:top w:w="0" w:type="dxa"/>
              <w:left w:w="108" w:type="dxa"/>
              <w:bottom w:w="0" w:type="dxa"/>
              <w:right w:w="108" w:type="dxa"/>
            </w:tcMar>
            <w:hideMark/>
          </w:tcPr>
          <w:p w14:paraId="06A32AC5" w14:textId="77777777" w:rsidR="004B1015" w:rsidRPr="004D60B8" w:rsidRDefault="004B1015" w:rsidP="002647FD">
            <w:pPr>
              <w:pStyle w:val="pji"/>
              <w:spacing w:line="276" w:lineRule="auto"/>
              <w:rPr>
                <w:sz w:val="18"/>
                <w:szCs w:val="18"/>
              </w:rPr>
            </w:pPr>
            <w:r w:rsidRPr="004D60B8">
              <w:rPr>
                <w:sz w:val="18"/>
                <w:szCs w:val="18"/>
              </w:rPr>
              <w:t>Заказчик:</w:t>
            </w:r>
          </w:p>
          <w:p w14:paraId="3CAC86CE" w14:textId="77777777" w:rsidR="004B1015" w:rsidRPr="004D60B8" w:rsidRDefault="004B1015" w:rsidP="002647FD">
            <w:pPr>
              <w:pStyle w:val="pji"/>
              <w:spacing w:line="276" w:lineRule="auto"/>
              <w:rPr>
                <w:sz w:val="18"/>
                <w:szCs w:val="18"/>
              </w:rPr>
            </w:pPr>
            <w:r w:rsidRPr="004D60B8">
              <w:rPr>
                <w:sz w:val="18"/>
                <w:szCs w:val="18"/>
              </w:rPr>
              <w:t>_____________________</w:t>
            </w:r>
          </w:p>
          <w:p w14:paraId="41BC725D" w14:textId="77777777" w:rsidR="004B1015" w:rsidRPr="004D60B8" w:rsidRDefault="004B1015" w:rsidP="002647FD">
            <w:pPr>
              <w:pStyle w:val="pji"/>
              <w:spacing w:line="276" w:lineRule="auto"/>
              <w:rPr>
                <w:sz w:val="18"/>
                <w:szCs w:val="18"/>
              </w:rPr>
            </w:pPr>
            <w:r w:rsidRPr="004D60B8">
              <w:rPr>
                <w:sz w:val="18"/>
                <w:szCs w:val="18"/>
              </w:rPr>
              <w:t>БИН</w:t>
            </w:r>
          </w:p>
          <w:p w14:paraId="757C3857"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98A6A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0E2A44B0"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0699DA60"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575B3E76"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62780770"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c>
          <w:tcPr>
            <w:tcW w:w="2500" w:type="pct"/>
            <w:tcMar>
              <w:top w:w="0" w:type="dxa"/>
              <w:left w:w="108" w:type="dxa"/>
              <w:bottom w:w="0" w:type="dxa"/>
              <w:right w:w="108" w:type="dxa"/>
            </w:tcMar>
            <w:hideMark/>
          </w:tcPr>
          <w:p w14:paraId="31C233F9" w14:textId="77777777" w:rsidR="004B1015" w:rsidRPr="004D60B8" w:rsidRDefault="004B1015" w:rsidP="002647FD">
            <w:pPr>
              <w:pStyle w:val="pji"/>
              <w:spacing w:line="276" w:lineRule="auto"/>
              <w:rPr>
                <w:sz w:val="18"/>
                <w:szCs w:val="18"/>
              </w:rPr>
            </w:pPr>
            <w:r w:rsidRPr="004D60B8">
              <w:rPr>
                <w:sz w:val="18"/>
                <w:szCs w:val="18"/>
              </w:rPr>
              <w:t>Поставщик:</w:t>
            </w:r>
          </w:p>
          <w:p w14:paraId="02509A99" w14:textId="77777777" w:rsidR="004B1015" w:rsidRPr="004D60B8" w:rsidRDefault="004B1015" w:rsidP="002647FD">
            <w:pPr>
              <w:pStyle w:val="pji"/>
              <w:spacing w:line="276" w:lineRule="auto"/>
              <w:rPr>
                <w:sz w:val="18"/>
                <w:szCs w:val="18"/>
              </w:rPr>
            </w:pPr>
            <w:r w:rsidRPr="004D60B8">
              <w:rPr>
                <w:sz w:val="18"/>
                <w:szCs w:val="18"/>
              </w:rPr>
              <w:t>_____________________</w:t>
            </w:r>
          </w:p>
          <w:p w14:paraId="69478977" w14:textId="77777777" w:rsidR="004B1015" w:rsidRPr="004D60B8" w:rsidRDefault="004B1015" w:rsidP="002647FD">
            <w:pPr>
              <w:pStyle w:val="pji"/>
              <w:spacing w:line="276" w:lineRule="auto"/>
              <w:rPr>
                <w:sz w:val="18"/>
                <w:szCs w:val="18"/>
              </w:rPr>
            </w:pPr>
            <w:r w:rsidRPr="004D60B8">
              <w:rPr>
                <w:sz w:val="18"/>
                <w:szCs w:val="18"/>
              </w:rPr>
              <w:t>БИН</w:t>
            </w:r>
          </w:p>
          <w:p w14:paraId="787188AD"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6953B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161E313D"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1F53B426"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6932D81D"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5E99C738"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r>
    </w:tbl>
    <w:p w14:paraId="64C97227" w14:textId="77777777" w:rsidR="004B1015" w:rsidRPr="004D60B8" w:rsidRDefault="004B1015" w:rsidP="004B1015">
      <w:pPr>
        <w:pStyle w:val="pj"/>
        <w:rPr>
          <w:sz w:val="18"/>
          <w:szCs w:val="18"/>
        </w:rPr>
      </w:pPr>
      <w:r w:rsidRPr="004D60B8">
        <w:rPr>
          <w:sz w:val="18"/>
          <w:szCs w:val="18"/>
        </w:rPr>
        <w:t> </w:t>
      </w:r>
    </w:p>
    <w:p w14:paraId="1F2D2D8B" w14:textId="77777777" w:rsidR="004B1015" w:rsidRPr="004D60B8" w:rsidRDefault="004B1015" w:rsidP="004B1015">
      <w:pPr>
        <w:pStyle w:val="pr"/>
        <w:rPr>
          <w:sz w:val="18"/>
          <w:szCs w:val="18"/>
        </w:rPr>
      </w:pPr>
      <w:bookmarkStart w:id="25" w:name="SUB141"/>
      <w:bookmarkEnd w:id="25"/>
      <w:r w:rsidRPr="004D60B8">
        <w:rPr>
          <w:sz w:val="18"/>
          <w:szCs w:val="18"/>
        </w:rPr>
        <w:t>Приложение</w:t>
      </w:r>
    </w:p>
    <w:p w14:paraId="2338EC23" w14:textId="77777777" w:rsidR="004B1015" w:rsidRPr="004D60B8" w:rsidRDefault="004B1015" w:rsidP="004B1015">
      <w:pPr>
        <w:pStyle w:val="pr"/>
        <w:ind w:left="708" w:firstLine="708"/>
        <w:rPr>
          <w:color w:val="auto"/>
          <w:sz w:val="18"/>
          <w:szCs w:val="18"/>
        </w:rPr>
      </w:pPr>
      <w:r w:rsidRPr="004D60B8">
        <w:rPr>
          <w:color w:val="auto"/>
          <w:sz w:val="18"/>
          <w:szCs w:val="18"/>
        </w:rPr>
        <w:t xml:space="preserve">к </w:t>
      </w:r>
      <w:hyperlink w:anchor="sub14" w:history="1">
        <w:r w:rsidRPr="004D60B8">
          <w:rPr>
            <w:rStyle w:val="af1"/>
            <w:color w:val="auto"/>
            <w:sz w:val="18"/>
            <w:szCs w:val="18"/>
            <w:u w:val="none"/>
          </w:rPr>
          <w:t>Типовому договору</w:t>
        </w:r>
      </w:hyperlink>
      <w:r w:rsidRPr="004D60B8">
        <w:rPr>
          <w:color w:val="auto"/>
          <w:sz w:val="18"/>
          <w:szCs w:val="18"/>
        </w:rPr>
        <w:t xml:space="preserve"> закупа</w:t>
      </w:r>
    </w:p>
    <w:p w14:paraId="59C7CEDC" w14:textId="77777777" w:rsidR="004B1015" w:rsidRPr="004D60B8" w:rsidRDefault="004B1015" w:rsidP="004B1015">
      <w:pPr>
        <w:pStyle w:val="pr"/>
        <w:rPr>
          <w:sz w:val="18"/>
          <w:szCs w:val="18"/>
        </w:rPr>
      </w:pPr>
      <w:r w:rsidRPr="004D60B8">
        <w:rPr>
          <w:sz w:val="18"/>
          <w:szCs w:val="18"/>
        </w:rPr>
        <w:t>(между Заказчиком и Поставщиком)</w:t>
      </w:r>
    </w:p>
    <w:p w14:paraId="7AB1D6AC" w14:textId="67EB61FB" w:rsidR="004B1015" w:rsidRPr="004D60B8" w:rsidRDefault="004B1015" w:rsidP="004B1015">
      <w:pPr>
        <w:pStyle w:val="pr"/>
        <w:rPr>
          <w:sz w:val="18"/>
          <w:szCs w:val="18"/>
        </w:rPr>
      </w:pPr>
    </w:p>
    <w:p w14:paraId="138582F7" w14:textId="77777777" w:rsidR="004B1015" w:rsidRPr="004D60B8" w:rsidRDefault="004B1015" w:rsidP="004B1015">
      <w:pPr>
        <w:pStyle w:val="pr"/>
        <w:rPr>
          <w:sz w:val="18"/>
          <w:szCs w:val="18"/>
        </w:rPr>
      </w:pPr>
      <w:r w:rsidRPr="004D60B8">
        <w:rPr>
          <w:sz w:val="18"/>
          <w:szCs w:val="18"/>
        </w:rPr>
        <w:t>Форма</w:t>
      </w:r>
    </w:p>
    <w:p w14:paraId="03FE0896" w14:textId="77777777" w:rsidR="004B1015" w:rsidRPr="004D60B8" w:rsidRDefault="004B1015" w:rsidP="004B1015">
      <w:pPr>
        <w:pStyle w:val="pj"/>
        <w:rPr>
          <w:sz w:val="18"/>
          <w:szCs w:val="18"/>
        </w:rPr>
      </w:pPr>
      <w:r w:rsidRPr="004D60B8">
        <w:rPr>
          <w:sz w:val="18"/>
          <w:szCs w:val="18"/>
        </w:rPr>
        <w:t> </w:t>
      </w:r>
    </w:p>
    <w:p w14:paraId="58A71E5F" w14:textId="4C1ABE10" w:rsidR="004B1015" w:rsidRPr="004D60B8" w:rsidRDefault="004B1015" w:rsidP="004D60B8">
      <w:pPr>
        <w:pStyle w:val="pc"/>
        <w:rPr>
          <w:sz w:val="18"/>
          <w:szCs w:val="18"/>
        </w:rPr>
      </w:pPr>
      <w:r w:rsidRPr="004D60B8">
        <w:rPr>
          <w:rStyle w:val="s1"/>
          <w:sz w:val="18"/>
          <w:szCs w:val="18"/>
        </w:rPr>
        <w:t>Антикоррупционные требования</w:t>
      </w:r>
      <w:r w:rsidRPr="004D60B8">
        <w:rPr>
          <w:sz w:val="18"/>
          <w:szCs w:val="18"/>
        </w:rPr>
        <w:t> </w:t>
      </w:r>
    </w:p>
    <w:p w14:paraId="1E4518E7" w14:textId="77777777" w:rsidR="004B1015" w:rsidRPr="004D60B8" w:rsidRDefault="004B1015" w:rsidP="004B1015">
      <w:pPr>
        <w:pStyle w:val="pj"/>
        <w:rPr>
          <w:sz w:val="18"/>
          <w:szCs w:val="18"/>
        </w:rPr>
      </w:pPr>
      <w:r w:rsidRPr="004D60B8">
        <w:rPr>
          <w:sz w:val="18"/>
          <w:szCs w:val="18"/>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D90918" w14:textId="77777777" w:rsidR="004B1015" w:rsidRPr="004D60B8" w:rsidRDefault="004B1015" w:rsidP="004B1015">
      <w:pPr>
        <w:pStyle w:val="pj"/>
        <w:rPr>
          <w:sz w:val="18"/>
          <w:szCs w:val="18"/>
        </w:rPr>
      </w:pPr>
      <w:r w:rsidRPr="004D60B8">
        <w:rPr>
          <w:sz w:val="18"/>
          <w:szCs w:val="18"/>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03EB9E2" w14:textId="77777777" w:rsidR="004B1015" w:rsidRPr="004D60B8" w:rsidRDefault="004B1015" w:rsidP="004B1015">
      <w:pPr>
        <w:pStyle w:val="pj"/>
        <w:rPr>
          <w:sz w:val="18"/>
          <w:szCs w:val="18"/>
        </w:rPr>
      </w:pPr>
      <w:r w:rsidRPr="004D60B8">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16DD69C" w14:textId="77777777" w:rsidR="004B1015" w:rsidRPr="004D60B8" w:rsidRDefault="004B1015" w:rsidP="004B1015">
      <w:pPr>
        <w:pStyle w:val="pj"/>
        <w:rPr>
          <w:sz w:val="18"/>
          <w:szCs w:val="18"/>
        </w:rPr>
      </w:pPr>
      <w:r w:rsidRPr="004D60B8">
        <w:rPr>
          <w:sz w:val="18"/>
          <w:szCs w:val="18"/>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CF11C4" w14:textId="77777777" w:rsidR="004B1015" w:rsidRPr="004D60B8" w:rsidRDefault="004B1015" w:rsidP="004B1015">
      <w:pPr>
        <w:pStyle w:val="pj"/>
        <w:rPr>
          <w:sz w:val="18"/>
          <w:szCs w:val="18"/>
        </w:rPr>
      </w:pPr>
      <w:r w:rsidRPr="004D60B8">
        <w:rPr>
          <w:sz w:val="18"/>
          <w:szCs w:val="18"/>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4" w:anchor="sub_id=240100" w:history="1">
        <w:r w:rsidRPr="004D60B8">
          <w:rPr>
            <w:rStyle w:val="af1"/>
            <w:color w:val="auto"/>
            <w:sz w:val="18"/>
            <w:szCs w:val="18"/>
            <w:u w:val="none"/>
          </w:rPr>
          <w:t>пунктом 1 статьи 24</w:t>
        </w:r>
      </w:hyperlink>
      <w:r w:rsidRPr="004D60B8">
        <w:rPr>
          <w:sz w:val="18"/>
          <w:szCs w:val="18"/>
        </w:rPr>
        <w:t xml:space="preserve"> Закона Республики Казахстан «О противодействии коррупции».</w:t>
      </w:r>
    </w:p>
    <w:p w14:paraId="2BE93FAE" w14:textId="77777777" w:rsidR="004B1015" w:rsidRPr="004D60B8" w:rsidRDefault="004B1015" w:rsidP="004B1015">
      <w:pPr>
        <w:pStyle w:val="pj"/>
        <w:rPr>
          <w:sz w:val="18"/>
          <w:szCs w:val="18"/>
        </w:rPr>
      </w:pPr>
      <w:r w:rsidRPr="004D60B8">
        <w:rPr>
          <w:sz w:val="18"/>
          <w:szCs w:val="18"/>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E3CC7E2" w14:textId="77777777" w:rsidR="004B1015" w:rsidRPr="004D60B8" w:rsidRDefault="004B1015" w:rsidP="004B1015">
      <w:pPr>
        <w:pStyle w:val="pj"/>
        <w:rPr>
          <w:sz w:val="18"/>
          <w:szCs w:val="18"/>
        </w:rPr>
      </w:pPr>
      <w:r w:rsidRPr="004D60B8">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CD027D" w14:textId="77777777" w:rsidR="004B1015" w:rsidRPr="004D60B8" w:rsidRDefault="004B1015" w:rsidP="004B1015">
      <w:pPr>
        <w:pStyle w:val="pj"/>
        <w:rPr>
          <w:sz w:val="18"/>
          <w:szCs w:val="18"/>
        </w:rPr>
      </w:pPr>
      <w:r w:rsidRPr="004D60B8">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6F204DC0" w14:textId="55322A60" w:rsidR="004B1015" w:rsidRPr="004D60B8" w:rsidRDefault="004B1015" w:rsidP="004B1015">
      <w:pPr>
        <w:pStyle w:val="pj"/>
        <w:rPr>
          <w:sz w:val="18"/>
          <w:szCs w:val="18"/>
        </w:rPr>
      </w:pPr>
      <w:r w:rsidRPr="004D60B8">
        <w:rPr>
          <w:sz w:val="18"/>
          <w:szCs w:val="18"/>
        </w:rPr>
        <w:t>  </w:t>
      </w:r>
    </w:p>
    <w:p w14:paraId="5B97C4F5" w14:textId="77777777" w:rsidR="004B1015" w:rsidRPr="004D60B8" w:rsidRDefault="004B1015" w:rsidP="00CD122F">
      <w:pPr>
        <w:jc w:val="right"/>
        <w:textAlignment w:val="baseline"/>
        <w:rPr>
          <w:sz w:val="18"/>
          <w:szCs w:val="18"/>
        </w:rPr>
      </w:pPr>
    </w:p>
    <w:p w14:paraId="776964AD" w14:textId="7B7E79BB" w:rsidR="00CD122F" w:rsidRPr="004D60B8" w:rsidRDefault="004B1015" w:rsidP="004B1015">
      <w:pPr>
        <w:pStyle w:val="pj"/>
        <w:rPr>
          <w:sz w:val="18"/>
          <w:szCs w:val="18"/>
        </w:rPr>
      </w:pPr>
      <w:r w:rsidRPr="004D60B8">
        <w:rPr>
          <w:rStyle w:val="s0"/>
          <w:sz w:val="18"/>
          <w:szCs w:val="18"/>
        </w:rPr>
        <w:t xml:space="preserve"> </w:t>
      </w:r>
      <w:r w:rsidR="00CD122F" w:rsidRPr="004D60B8">
        <w:rPr>
          <w:rStyle w:val="s0"/>
          <w:sz w:val="18"/>
          <w:szCs w:val="18"/>
        </w:rPr>
        <w:t xml:space="preserve"> </w:t>
      </w:r>
      <w:r w:rsidRPr="004D60B8">
        <w:rPr>
          <w:rStyle w:val="s0"/>
          <w:sz w:val="18"/>
          <w:szCs w:val="18"/>
        </w:rPr>
        <w:t xml:space="preserve"> </w:t>
      </w:r>
    </w:p>
    <w:p w14:paraId="5C010203" w14:textId="1F3CAF60" w:rsidR="00CD122F" w:rsidRPr="004D60B8" w:rsidRDefault="004B1015" w:rsidP="00CD122F">
      <w:pPr>
        <w:pStyle w:val="pj"/>
        <w:rPr>
          <w:sz w:val="18"/>
          <w:szCs w:val="18"/>
        </w:rPr>
      </w:pPr>
      <w:r w:rsidRPr="004D60B8">
        <w:rPr>
          <w:rStyle w:val="s0"/>
          <w:sz w:val="18"/>
          <w:szCs w:val="18"/>
        </w:rPr>
        <w:t xml:space="preserve"> </w:t>
      </w:r>
    </w:p>
    <w:p w14:paraId="0160D9C4" w14:textId="5CEEEE20" w:rsidR="00CD122F" w:rsidRPr="004D60B8" w:rsidRDefault="00CD122F" w:rsidP="00CD122F">
      <w:pPr>
        <w:pStyle w:val="pj"/>
        <w:rPr>
          <w:sz w:val="18"/>
          <w:szCs w:val="18"/>
        </w:rPr>
      </w:pPr>
      <w:r w:rsidRPr="004D60B8">
        <w:rPr>
          <w:rStyle w:val="s0"/>
          <w:sz w:val="18"/>
          <w:szCs w:val="18"/>
        </w:rPr>
        <w:t> </w:t>
      </w:r>
      <w:r w:rsidR="004B1015" w:rsidRPr="004D60B8">
        <w:rPr>
          <w:sz w:val="18"/>
          <w:szCs w:val="18"/>
        </w:rPr>
        <w:t xml:space="preserve">  </w:t>
      </w:r>
    </w:p>
    <w:p w14:paraId="14ECA6AC" w14:textId="376FB385" w:rsidR="00CD122F" w:rsidRPr="004D60B8" w:rsidRDefault="004B1015" w:rsidP="00CD122F">
      <w:pPr>
        <w:pStyle w:val="pj"/>
        <w:rPr>
          <w:rStyle w:val="s0"/>
          <w:sz w:val="18"/>
          <w:szCs w:val="18"/>
        </w:rPr>
      </w:pPr>
      <w:r w:rsidRPr="004D60B8">
        <w:rPr>
          <w:rStyle w:val="s0"/>
          <w:sz w:val="18"/>
          <w:szCs w:val="18"/>
        </w:rPr>
        <w:t xml:space="preserve"> </w:t>
      </w:r>
    </w:p>
    <w:tbl>
      <w:tblPr>
        <w:tblW w:w="8968" w:type="dxa"/>
        <w:tblInd w:w="648" w:type="dxa"/>
        <w:tblLook w:val="01E0" w:firstRow="1" w:lastRow="1" w:firstColumn="1" w:lastColumn="1" w:noHBand="0" w:noVBand="0"/>
      </w:tblPr>
      <w:tblGrid>
        <w:gridCol w:w="3389"/>
        <w:gridCol w:w="5579"/>
      </w:tblGrid>
      <w:tr w:rsidR="00E2519D" w:rsidRPr="004D60B8" w14:paraId="6FA368E5" w14:textId="77777777" w:rsidTr="00D038AF">
        <w:trPr>
          <w:trHeight w:val="985"/>
        </w:trPr>
        <w:tc>
          <w:tcPr>
            <w:tcW w:w="3389" w:type="dxa"/>
          </w:tcPr>
          <w:p w14:paraId="0E0C6346" w14:textId="77777777" w:rsidR="00E2519D" w:rsidRPr="004D60B8" w:rsidRDefault="00E2519D" w:rsidP="00D038AF">
            <w:pPr>
              <w:rPr>
                <w:sz w:val="18"/>
                <w:szCs w:val="18"/>
              </w:rPr>
            </w:pPr>
            <w:bookmarkStart w:id="26" w:name="SUB7"/>
            <w:bookmarkEnd w:id="26"/>
          </w:p>
        </w:tc>
        <w:tc>
          <w:tcPr>
            <w:tcW w:w="5579" w:type="dxa"/>
          </w:tcPr>
          <w:p w14:paraId="0C4935D8" w14:textId="77777777" w:rsidR="00D24F10" w:rsidRPr="004D60B8" w:rsidRDefault="00D24F10" w:rsidP="00D038AF">
            <w:pPr>
              <w:rPr>
                <w:sz w:val="18"/>
                <w:szCs w:val="18"/>
              </w:rPr>
            </w:pPr>
          </w:p>
        </w:tc>
      </w:tr>
    </w:tbl>
    <w:p w14:paraId="6AFC19B1" w14:textId="77777777" w:rsidR="00E2519D" w:rsidRPr="004D60B8" w:rsidRDefault="00E2519D" w:rsidP="00D8035B">
      <w:pPr>
        <w:jc w:val="both"/>
        <w:rPr>
          <w:b/>
          <w:i/>
          <w:sz w:val="18"/>
          <w:szCs w:val="18"/>
        </w:rPr>
      </w:pPr>
    </w:p>
    <w:sectPr w:rsidR="00E2519D" w:rsidRPr="004D60B8" w:rsidSect="00D07E6A">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EEC7" w14:textId="77777777" w:rsidR="00EB4553" w:rsidRDefault="00EB4553">
      <w:r>
        <w:separator/>
      </w:r>
    </w:p>
  </w:endnote>
  <w:endnote w:type="continuationSeparator" w:id="0">
    <w:p w14:paraId="2B71A352" w14:textId="77777777" w:rsidR="00EB4553" w:rsidRDefault="00EB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194A" w14:textId="77777777" w:rsidR="00EB4553" w:rsidRDefault="00EB4553">
      <w:r>
        <w:separator/>
      </w:r>
    </w:p>
  </w:footnote>
  <w:footnote w:type="continuationSeparator" w:id="0">
    <w:p w14:paraId="0A1A2701" w14:textId="77777777" w:rsidR="00EB4553" w:rsidRDefault="00EB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4D8A"/>
    <w:rsid w:val="00071382"/>
    <w:rsid w:val="00092245"/>
    <w:rsid w:val="000938E2"/>
    <w:rsid w:val="00096DEB"/>
    <w:rsid w:val="000B106D"/>
    <w:rsid w:val="000B1103"/>
    <w:rsid w:val="000B2C1E"/>
    <w:rsid w:val="000B2D24"/>
    <w:rsid w:val="000B33E2"/>
    <w:rsid w:val="000B373F"/>
    <w:rsid w:val="000B3DE7"/>
    <w:rsid w:val="000B7042"/>
    <w:rsid w:val="000C267F"/>
    <w:rsid w:val="000D48F9"/>
    <w:rsid w:val="000D50C5"/>
    <w:rsid w:val="000D682D"/>
    <w:rsid w:val="000E702B"/>
    <w:rsid w:val="000F0AF7"/>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558"/>
    <w:rsid w:val="00276AE9"/>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61BF"/>
    <w:rsid w:val="00310035"/>
    <w:rsid w:val="00310560"/>
    <w:rsid w:val="00312221"/>
    <w:rsid w:val="00312CA5"/>
    <w:rsid w:val="0031349B"/>
    <w:rsid w:val="00324968"/>
    <w:rsid w:val="00335217"/>
    <w:rsid w:val="003379FC"/>
    <w:rsid w:val="003437E5"/>
    <w:rsid w:val="00345695"/>
    <w:rsid w:val="00345D24"/>
    <w:rsid w:val="00350CD8"/>
    <w:rsid w:val="00362A02"/>
    <w:rsid w:val="0036322F"/>
    <w:rsid w:val="00365021"/>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7655"/>
    <w:rsid w:val="00514484"/>
    <w:rsid w:val="00520D90"/>
    <w:rsid w:val="00521611"/>
    <w:rsid w:val="005219C0"/>
    <w:rsid w:val="0053196C"/>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45F80"/>
    <w:rsid w:val="00646DF6"/>
    <w:rsid w:val="0065744A"/>
    <w:rsid w:val="00660300"/>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10C2"/>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67E63"/>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42F68"/>
    <w:rsid w:val="00B45188"/>
    <w:rsid w:val="00B53138"/>
    <w:rsid w:val="00B6135D"/>
    <w:rsid w:val="00B61805"/>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577A"/>
    <w:rsid w:val="00EE6BE0"/>
    <w:rsid w:val="00EE7A20"/>
    <w:rsid w:val="00EF0233"/>
    <w:rsid w:val="00EF591F"/>
    <w:rsid w:val="00F043D7"/>
    <w:rsid w:val="00F12332"/>
    <w:rsid w:val="00F13D3E"/>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347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14</Pages>
  <Words>8959</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172</cp:revision>
  <cp:lastPrinted>2022-10-12T07:23:00Z</cp:lastPrinted>
  <dcterms:created xsi:type="dcterms:W3CDTF">2019-02-07T10:23:00Z</dcterms:created>
  <dcterms:modified xsi:type="dcterms:W3CDTF">2022-10-19T09:17:00Z</dcterms:modified>
</cp:coreProperties>
</file>