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076A0630"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proofErr w:type="spellStart"/>
      <w:r w:rsidR="00191529" w:rsidRPr="00787F89">
        <w:rPr>
          <w:b/>
          <w:sz w:val="20"/>
          <w:szCs w:val="20"/>
        </w:rPr>
        <w:t>Жеголко</w:t>
      </w:r>
      <w:proofErr w:type="spellEnd"/>
      <w:r w:rsidR="00191529" w:rsidRPr="00787F89">
        <w:rPr>
          <w:b/>
          <w:sz w:val="20"/>
          <w:szCs w:val="20"/>
        </w:rPr>
        <w:t xml:space="preserve"> М.В.</w:t>
      </w:r>
    </w:p>
    <w:p w14:paraId="647584B5" w14:textId="492598F8"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191529" w:rsidRPr="00787F89">
        <w:rPr>
          <w:b/>
          <w:sz w:val="20"/>
          <w:szCs w:val="20"/>
        </w:rPr>
        <w:t>49</w:t>
      </w:r>
      <w:r w:rsidR="002E19C5" w:rsidRPr="00787F89">
        <w:rPr>
          <w:b/>
          <w:sz w:val="20"/>
          <w:szCs w:val="20"/>
        </w:rPr>
        <w:t xml:space="preserve"> </w:t>
      </w:r>
      <w:r w:rsidR="00C7293F" w:rsidRPr="00787F89">
        <w:rPr>
          <w:b/>
          <w:sz w:val="20"/>
          <w:szCs w:val="20"/>
        </w:rPr>
        <w:t>от</w:t>
      </w:r>
      <w:r w:rsidR="00620CEB" w:rsidRPr="00787F89">
        <w:rPr>
          <w:b/>
          <w:sz w:val="20"/>
          <w:szCs w:val="20"/>
        </w:rPr>
        <w:t xml:space="preserve"> «</w:t>
      </w:r>
      <w:r w:rsidR="00191529" w:rsidRPr="00787F89">
        <w:rPr>
          <w:b/>
          <w:sz w:val="20"/>
          <w:szCs w:val="20"/>
        </w:rPr>
        <w:t>25</w:t>
      </w:r>
      <w:r w:rsidRPr="00787F89">
        <w:rPr>
          <w:b/>
          <w:sz w:val="20"/>
          <w:szCs w:val="20"/>
        </w:rPr>
        <w:t>»</w:t>
      </w:r>
      <w:r w:rsidR="0075531C" w:rsidRPr="00787F89">
        <w:rPr>
          <w:b/>
          <w:sz w:val="20"/>
          <w:szCs w:val="20"/>
        </w:rPr>
        <w:t xml:space="preserve"> </w:t>
      </w:r>
      <w:r w:rsidR="00191529" w:rsidRPr="00787F89">
        <w:rPr>
          <w:b/>
          <w:sz w:val="20"/>
          <w:szCs w:val="20"/>
        </w:rPr>
        <w:t>мая</w:t>
      </w:r>
      <w:r w:rsidR="00CF6159" w:rsidRPr="00787F89">
        <w:rPr>
          <w:b/>
          <w:sz w:val="20"/>
          <w:szCs w:val="20"/>
        </w:rPr>
        <w:t xml:space="preserve"> </w:t>
      </w:r>
      <w:r w:rsidR="00882EFF" w:rsidRPr="00787F89">
        <w:rPr>
          <w:b/>
          <w:sz w:val="20"/>
          <w:szCs w:val="20"/>
        </w:rPr>
        <w:t>20</w:t>
      </w:r>
      <w:r w:rsidR="00CF6159" w:rsidRPr="00787F89">
        <w:rPr>
          <w:b/>
          <w:sz w:val="20"/>
          <w:szCs w:val="20"/>
        </w:rPr>
        <w:t>2</w:t>
      </w:r>
      <w:r w:rsidR="0075531C" w:rsidRPr="00787F89">
        <w:rPr>
          <w:b/>
          <w:sz w:val="20"/>
          <w:szCs w:val="20"/>
        </w:rPr>
        <w:t>2</w:t>
      </w:r>
      <w:r w:rsidR="00882EFF" w:rsidRPr="00787F89">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5E655AC4"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закупу </w:t>
      </w:r>
      <w:r w:rsidR="0038787D" w:rsidRPr="00787F89">
        <w:rPr>
          <w:rStyle w:val="s1"/>
          <w:rFonts w:eastAsiaTheme="majorEastAsia"/>
          <w:sz w:val="20"/>
          <w:szCs w:val="20"/>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75531C" w:rsidRPr="00787F89">
        <w:rPr>
          <w:b/>
          <w:sz w:val="20"/>
          <w:szCs w:val="20"/>
        </w:rPr>
        <w:t>2</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5662DB15" w:rsidR="009B2D6B" w:rsidRPr="00787F89"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C2574A" w:rsidRPr="00787F89">
        <w:rPr>
          <w:sz w:val="20"/>
          <w:szCs w:val="20"/>
        </w:rPr>
        <w:t>М</w:t>
      </w:r>
      <w:r w:rsidRPr="00787F89">
        <w:rPr>
          <w:sz w:val="20"/>
          <w:szCs w:val="20"/>
        </w:rPr>
        <w:t>едицинск</w:t>
      </w:r>
      <w:r w:rsidR="000B1103" w:rsidRPr="00787F89">
        <w:rPr>
          <w:sz w:val="20"/>
          <w:szCs w:val="20"/>
        </w:rPr>
        <w:t>их изделий</w:t>
      </w:r>
      <w:r w:rsidR="00C678E7" w:rsidRPr="00787F89">
        <w:rPr>
          <w:sz w:val="20"/>
          <w:szCs w:val="20"/>
        </w:rPr>
        <w:t xml:space="preserve"> и изделий медицинского назначения</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2A474A5A"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8909E2" w:rsidRPr="00787F89">
        <w:rPr>
          <w:sz w:val="20"/>
        </w:rPr>
        <w:t>М</w:t>
      </w:r>
      <w:r w:rsidR="00374DC7" w:rsidRPr="00787F89">
        <w:rPr>
          <w:sz w:val="20"/>
        </w:rPr>
        <w:t>едицинск</w:t>
      </w:r>
      <w:r w:rsidR="008909E2" w:rsidRPr="00787F89">
        <w:rPr>
          <w:sz w:val="20"/>
        </w:rPr>
        <w:t>их изделий</w:t>
      </w:r>
      <w:r w:rsidR="00C678E7" w:rsidRPr="00787F89">
        <w:rPr>
          <w:sz w:val="20"/>
        </w:rPr>
        <w:t xml:space="preserve"> и изделий медицинского назначения</w:t>
      </w:r>
      <w:r w:rsidR="00374DC7" w:rsidRPr="00787F89">
        <w:rPr>
          <w:sz w:val="20"/>
        </w:rPr>
        <w:t>»</w:t>
      </w:r>
      <w:r w:rsidR="00E2519D" w:rsidRPr="00787F89">
        <w:rPr>
          <w:sz w:val="20"/>
        </w:rPr>
        <w:t>, разработана с целью предоставления потенциальным поставщикам полной информации об их участии в тендере.</w:t>
      </w:r>
    </w:p>
    <w:p w14:paraId="1409C6CD" w14:textId="6182A5F2" w:rsidR="00E2519D" w:rsidRPr="00787F89" w:rsidRDefault="00DD0D01" w:rsidP="00DB122E">
      <w:pPr>
        <w:tabs>
          <w:tab w:val="left" w:pos="284"/>
        </w:tabs>
        <w:jc w:val="both"/>
        <w:rPr>
          <w:sz w:val="20"/>
          <w:szCs w:val="20"/>
        </w:rPr>
      </w:pPr>
      <w:r w:rsidRPr="00787F89">
        <w:rPr>
          <w:sz w:val="20"/>
          <w:szCs w:val="20"/>
        </w:rPr>
        <w:tab/>
      </w:r>
      <w:r w:rsidR="000B373F" w:rsidRPr="00787F89">
        <w:rPr>
          <w:sz w:val="20"/>
          <w:szCs w:val="20"/>
        </w:rPr>
        <w:t xml:space="preserve">  </w:t>
      </w:r>
      <w:r w:rsidR="00E2519D" w:rsidRPr="00787F89">
        <w:rPr>
          <w:sz w:val="20"/>
          <w:szCs w:val="20"/>
        </w:rPr>
        <w:t>2. Тендер проводится с целью определения поставщиков</w:t>
      </w:r>
      <w:r w:rsidR="00374DC7" w:rsidRPr="00787F89">
        <w:rPr>
          <w:sz w:val="20"/>
          <w:szCs w:val="20"/>
        </w:rPr>
        <w:t xml:space="preserve"> по закупу</w:t>
      </w:r>
      <w:r w:rsidR="00D7221A" w:rsidRPr="00787F89">
        <w:rPr>
          <w:sz w:val="20"/>
          <w:szCs w:val="20"/>
        </w:rPr>
        <w:t xml:space="preserve"> </w:t>
      </w:r>
      <w:r w:rsidR="00374DC7" w:rsidRPr="00787F89">
        <w:rPr>
          <w:sz w:val="20"/>
          <w:szCs w:val="20"/>
        </w:rPr>
        <w:t>«</w:t>
      </w:r>
      <w:r w:rsidR="008909E2" w:rsidRPr="00787F89">
        <w:rPr>
          <w:sz w:val="20"/>
          <w:szCs w:val="20"/>
        </w:rPr>
        <w:t>М</w:t>
      </w:r>
      <w:r w:rsidR="00374DC7" w:rsidRPr="00787F89">
        <w:rPr>
          <w:sz w:val="20"/>
          <w:szCs w:val="20"/>
        </w:rPr>
        <w:t>едицинск</w:t>
      </w:r>
      <w:r w:rsidR="008909E2" w:rsidRPr="00787F89">
        <w:rPr>
          <w:sz w:val="20"/>
          <w:szCs w:val="20"/>
        </w:rPr>
        <w:t>их изделий</w:t>
      </w:r>
      <w:r w:rsidR="00C678E7" w:rsidRPr="00787F89">
        <w:rPr>
          <w:sz w:val="20"/>
          <w:szCs w:val="20"/>
        </w:rPr>
        <w:t xml:space="preserve"> и изделий медицинского назначения</w:t>
      </w:r>
      <w:r w:rsidR="00E80588" w:rsidRPr="00787F89">
        <w:rPr>
          <w:sz w:val="20"/>
          <w:szCs w:val="20"/>
        </w:rPr>
        <w:t xml:space="preserve">» (далее – Товары). </w:t>
      </w:r>
      <w:r w:rsidR="00E2519D" w:rsidRPr="00787F89">
        <w:rPr>
          <w:sz w:val="20"/>
          <w:szCs w:val="20"/>
        </w:rPr>
        <w:t>Полный перечень закупаемых Товаров</w:t>
      </w:r>
      <w:r w:rsidR="00D7221A" w:rsidRPr="00787F89">
        <w:rPr>
          <w:sz w:val="20"/>
          <w:szCs w:val="20"/>
        </w:rPr>
        <w:t>,</w:t>
      </w:r>
      <w:r w:rsidR="00374DC7" w:rsidRPr="00787F89">
        <w:rPr>
          <w:sz w:val="20"/>
          <w:szCs w:val="20"/>
        </w:rPr>
        <w:t xml:space="preserve"> с требуемыми техническими и качественными характеристиками </w:t>
      </w:r>
      <w:r w:rsidR="00E2519D" w:rsidRPr="00787F89">
        <w:rPr>
          <w:sz w:val="20"/>
          <w:szCs w:val="20"/>
        </w:rPr>
        <w:t xml:space="preserve">приведен в приложении 1 к настоящей Тендерной документации.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77777777" w:rsidR="00E2519D" w:rsidRPr="00787F89" w:rsidRDefault="00E2519D" w:rsidP="005B38C8">
      <w:pPr>
        <w:pStyle w:val="31"/>
        <w:tabs>
          <w:tab w:val="left" w:pos="142"/>
          <w:tab w:val="left" w:pos="284"/>
        </w:tabs>
        <w:ind w:firstLine="709"/>
        <w:jc w:val="center"/>
        <w:rPr>
          <w:b/>
          <w:sz w:val="20"/>
        </w:rPr>
      </w:pPr>
      <w:r w:rsidRPr="00787F89">
        <w:rPr>
          <w:b/>
          <w:sz w:val="20"/>
        </w:rPr>
        <w:t xml:space="preserve"> </w:t>
      </w:r>
      <w:r w:rsidR="00374DC7" w:rsidRPr="00787F89">
        <w:rPr>
          <w:b/>
          <w:sz w:val="20"/>
        </w:rPr>
        <w:t xml:space="preserve">2. </w:t>
      </w:r>
      <w:r w:rsidR="00D3110D" w:rsidRPr="00787F89">
        <w:rPr>
          <w:b/>
          <w:sz w:val="20"/>
        </w:rPr>
        <w:t>Источник финансирования и б</w:t>
      </w:r>
      <w:r w:rsidRPr="00787F89">
        <w:rPr>
          <w:b/>
          <w:sz w:val="20"/>
        </w:rPr>
        <w:t>азовые условия платежа</w:t>
      </w: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7777777" w:rsidR="00E2519D" w:rsidRPr="00787F89" w:rsidRDefault="00D16C78" w:rsidP="005B38C8">
      <w:pPr>
        <w:ind w:firstLine="709"/>
        <w:jc w:val="center"/>
        <w:rPr>
          <w:b/>
          <w:sz w:val="20"/>
          <w:szCs w:val="20"/>
        </w:rPr>
      </w:pPr>
      <w:r w:rsidRPr="00787F89">
        <w:rPr>
          <w:b/>
          <w:sz w:val="20"/>
          <w:szCs w:val="20"/>
        </w:rPr>
        <w:t xml:space="preserve">3. </w:t>
      </w:r>
      <w:r w:rsidR="00E2519D" w:rsidRPr="00787F89">
        <w:rPr>
          <w:b/>
          <w:sz w:val="20"/>
          <w:szCs w:val="20"/>
        </w:rPr>
        <w:t>Правомочность и квалификация потенциальных поставщиков</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A5DF905" w:rsidR="006A1D88" w:rsidRPr="00787F89" w:rsidRDefault="00DD0D01" w:rsidP="00C704EC">
      <w:pPr>
        <w:jc w:val="both"/>
        <w:rPr>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p>
    <w:p w14:paraId="3A8D17B6" w14:textId="26F21DDF" w:rsidR="00C704EC" w:rsidRPr="00787F89" w:rsidRDefault="00DD0D01" w:rsidP="00C704EC">
      <w:pPr>
        <w:jc w:val="both"/>
        <w:rPr>
          <w:sz w:val="20"/>
          <w:szCs w:val="20"/>
        </w:rPr>
      </w:pPr>
      <w:r w:rsidRPr="00787F89">
        <w:rPr>
          <w:sz w:val="20"/>
          <w:szCs w:val="20"/>
        </w:rPr>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C0D00E8" w14:textId="03CF6AC5" w:rsidR="00DD0D01" w:rsidRPr="00787F89" w:rsidRDefault="00787F89" w:rsidP="00787F89">
      <w:pPr>
        <w:pStyle w:val="af0"/>
        <w:spacing w:before="0" w:beforeAutospacing="0" w:after="0" w:afterAutospacing="0"/>
        <w:jc w:val="both"/>
        <w:rPr>
          <w:sz w:val="20"/>
          <w:szCs w:val="20"/>
        </w:rPr>
      </w:pPr>
      <w:r w:rsidRPr="00787F89">
        <w:rPr>
          <w:sz w:val="20"/>
          <w:szCs w:val="20"/>
        </w:rPr>
        <w:lastRenderedPageBreak/>
        <w:t xml:space="preserve">       </w:t>
      </w:r>
      <w:r w:rsidR="00C704EC" w:rsidRPr="00787F89">
        <w:rPr>
          <w:sz w:val="20"/>
          <w:szCs w:val="20"/>
        </w:rPr>
        <w:t>9</w:t>
      </w:r>
      <w:r w:rsidR="0054069C" w:rsidRPr="00787F89">
        <w:rPr>
          <w:sz w:val="20"/>
          <w:szCs w:val="20"/>
        </w:rPr>
        <w:t>.</w:t>
      </w:r>
      <w:r w:rsidR="00DD0D01" w:rsidRPr="00787F89">
        <w:rPr>
          <w:sz w:val="20"/>
          <w:szCs w:val="20"/>
        </w:rPr>
        <w:t xml:space="preserve"> </w:t>
      </w:r>
      <w:r w:rsidR="008909E2" w:rsidRPr="00787F89">
        <w:rPr>
          <w:sz w:val="20"/>
          <w:szCs w:val="20"/>
        </w:rPr>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02AE23C" w14:textId="77777777" w:rsidR="00D6015A" w:rsidRPr="00787F89" w:rsidRDefault="00D6015A" w:rsidP="00D6015A">
      <w:pPr>
        <w:pStyle w:val="af0"/>
        <w:spacing w:before="0" w:beforeAutospacing="0" w:after="0" w:afterAutospacing="0"/>
        <w:jc w:val="both"/>
        <w:rPr>
          <w:b/>
          <w:color w:val="000000"/>
          <w:sz w:val="20"/>
          <w:szCs w:val="20"/>
        </w:rPr>
      </w:pPr>
    </w:p>
    <w:p w14:paraId="660E6018" w14:textId="0B22F021" w:rsidR="00666D1F" w:rsidRPr="00787F89" w:rsidRDefault="00CC24DA" w:rsidP="00CC24DA">
      <w:pPr>
        <w:pStyle w:val="Iauiue"/>
        <w:widowControl/>
        <w:ind w:firstLine="709"/>
        <w:jc w:val="center"/>
        <w:rPr>
          <w:b/>
          <w:color w:val="000000"/>
        </w:rPr>
      </w:pPr>
      <w:r w:rsidRPr="00787F89">
        <w:rPr>
          <w:b/>
          <w:color w:val="000000"/>
        </w:rPr>
        <w:t xml:space="preserve">4. </w:t>
      </w:r>
      <w:r w:rsidR="00BC05C2" w:rsidRPr="00787F89">
        <w:rPr>
          <w:b/>
          <w:color w:val="000000"/>
        </w:rPr>
        <w:t xml:space="preserve">Требования к </w:t>
      </w:r>
      <w:r w:rsidR="00312221" w:rsidRPr="00787F89">
        <w:rPr>
          <w:b/>
          <w:color w:val="000000"/>
        </w:rPr>
        <w:t>лекарственным средствам и медицинским изделиям,</w:t>
      </w:r>
      <w:r w:rsidR="00BC05C2" w:rsidRPr="00787F89">
        <w:rPr>
          <w:b/>
          <w:color w:val="000000"/>
        </w:rPr>
        <w:t xml:space="preserve"> приобретаемым в рамках </w:t>
      </w:r>
      <w:r w:rsidR="00312221" w:rsidRPr="00787F89">
        <w:rPr>
          <w:b/>
          <w:color w:val="000000"/>
        </w:rPr>
        <w:t xml:space="preserve">оказания </w:t>
      </w:r>
      <w:r w:rsidR="00BC05C2" w:rsidRPr="00787F89">
        <w:rPr>
          <w:b/>
          <w:color w:val="000000"/>
        </w:rPr>
        <w:t>гарантированного объёма бесплатной медицинской помощи и</w:t>
      </w:r>
      <w:r w:rsidR="00312221" w:rsidRPr="00787F89">
        <w:rPr>
          <w:b/>
          <w:color w:val="000000"/>
        </w:rPr>
        <w:t xml:space="preserve"> (или)</w:t>
      </w:r>
      <w:r w:rsidR="00BC05C2" w:rsidRPr="00787F89">
        <w:rPr>
          <w:b/>
          <w:color w:val="000000"/>
        </w:rPr>
        <w:t xml:space="preserve"> медицинской помощи в системе обязательного социального медицинского страхования</w:t>
      </w:r>
    </w:p>
    <w:p w14:paraId="1A1F78FC" w14:textId="7FB5B296" w:rsidR="00AC35A7" w:rsidRPr="00787F89" w:rsidRDefault="00CC24DA" w:rsidP="00DD0D01">
      <w:pPr>
        <w:ind w:firstLine="708"/>
        <w:jc w:val="both"/>
        <w:rPr>
          <w:sz w:val="20"/>
          <w:szCs w:val="20"/>
        </w:rPr>
      </w:pPr>
      <w:r w:rsidRPr="00787F89">
        <w:rPr>
          <w:color w:val="000000"/>
          <w:sz w:val="20"/>
          <w:szCs w:val="20"/>
        </w:rPr>
        <w:t>1</w:t>
      </w:r>
      <w:r w:rsidR="00DD0D01" w:rsidRPr="00787F89">
        <w:rPr>
          <w:color w:val="000000"/>
          <w:sz w:val="20"/>
          <w:szCs w:val="20"/>
        </w:rPr>
        <w:t>0</w:t>
      </w:r>
      <w:r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предназначенным для оказания гарантированного объема бесплатной медицинской помощи и</w:t>
      </w:r>
      <w:r w:rsidR="00312221" w:rsidRPr="00787F89">
        <w:rPr>
          <w:rStyle w:val="s0"/>
          <w:rFonts w:eastAsiaTheme="minorEastAsia"/>
          <w:sz w:val="20"/>
          <w:szCs w:val="20"/>
        </w:rPr>
        <w:t xml:space="preserve"> (или)</w:t>
      </w:r>
      <w:r w:rsidR="00AC35A7" w:rsidRPr="00787F89">
        <w:rPr>
          <w:rStyle w:val="s0"/>
          <w:rFonts w:eastAsiaTheme="minorEastAsia"/>
          <w:sz w:val="20"/>
          <w:szCs w:val="20"/>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включенных в перечень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3CF3769B" w:rsidR="00CC24DA" w:rsidRPr="00787F89"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787F89" w:rsidRDefault="00E91185" w:rsidP="00DD0D01">
      <w:pPr>
        <w:ind w:firstLine="397"/>
        <w:jc w:val="both"/>
        <w:rPr>
          <w:sz w:val="20"/>
          <w:szCs w:val="20"/>
        </w:rPr>
      </w:pPr>
      <w:r w:rsidRPr="00787F89">
        <w:rPr>
          <w:sz w:val="20"/>
          <w:szCs w:val="20"/>
        </w:rPr>
        <w:t xml:space="preserve">     </w:t>
      </w:r>
      <w:r w:rsidR="00F65E3B" w:rsidRPr="00787F89">
        <w:rPr>
          <w:sz w:val="20"/>
          <w:szCs w:val="20"/>
        </w:rPr>
        <w:t>5</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1299395" w:rsidR="00141D99" w:rsidRPr="00787F8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41D99" w:rsidRPr="00787F89">
        <w:rPr>
          <w:sz w:val="20"/>
          <w:szCs w:val="20"/>
        </w:rPr>
        <w:t>.</w:t>
      </w:r>
    </w:p>
    <w:p w14:paraId="587EDC09" w14:textId="34DB4ECC" w:rsidR="00141D99" w:rsidRPr="00787F89" w:rsidRDefault="00141D99" w:rsidP="00141D99">
      <w:pPr>
        <w:ind w:firstLine="397"/>
        <w:jc w:val="both"/>
        <w:rPr>
          <w:sz w:val="20"/>
          <w:szCs w:val="20"/>
        </w:rPr>
      </w:pPr>
      <w:r w:rsidRPr="00787F89">
        <w:rPr>
          <w:rStyle w:val="s0"/>
          <w:sz w:val="20"/>
          <w:szCs w:val="20"/>
        </w:rPr>
        <w:t xml:space="preserve">Требования, предусмотренные </w:t>
      </w:r>
      <w:proofErr w:type="spellStart"/>
      <w:r w:rsidRPr="00787F89">
        <w:rPr>
          <w:rStyle w:val="s0"/>
          <w:sz w:val="20"/>
          <w:szCs w:val="20"/>
        </w:rPr>
        <w:t>пп</w:t>
      </w:r>
      <w:proofErr w:type="spellEnd"/>
      <w:r w:rsidRPr="00787F89">
        <w:rPr>
          <w:rStyle w:val="s0"/>
          <w:sz w:val="20"/>
          <w:szCs w:val="20"/>
        </w:rPr>
        <w:t>. 3), 4), 5), п. 12 настоящей тендерной документации подтверждаются поставщиком при исполнении договора закупа.</w:t>
      </w:r>
    </w:p>
    <w:p w14:paraId="743AF506" w14:textId="77777777" w:rsidR="00E55294" w:rsidRPr="00787F89" w:rsidRDefault="00E55294" w:rsidP="00262F40">
      <w:pPr>
        <w:jc w:val="center"/>
        <w:rPr>
          <w:b/>
          <w:sz w:val="20"/>
          <w:szCs w:val="20"/>
        </w:rPr>
      </w:pPr>
    </w:p>
    <w:p w14:paraId="7DE754AF" w14:textId="13490B16" w:rsidR="003F2B4A" w:rsidRPr="00787F89" w:rsidRDefault="00262F40" w:rsidP="00262F40">
      <w:pPr>
        <w:jc w:val="center"/>
        <w:rPr>
          <w:b/>
          <w:sz w:val="20"/>
          <w:szCs w:val="20"/>
        </w:rPr>
      </w:pPr>
      <w:r w:rsidRPr="00787F89">
        <w:rPr>
          <w:b/>
          <w:sz w:val="20"/>
          <w:szCs w:val="20"/>
        </w:rPr>
        <w:t>5. Разъяснение организатором тендера положений тендерной документации</w:t>
      </w:r>
    </w:p>
    <w:p w14:paraId="4089FA1A" w14:textId="2D3A78BD" w:rsidR="00666D1F" w:rsidRPr="00787F89" w:rsidRDefault="003F2B4A" w:rsidP="00262F40">
      <w:pPr>
        <w:jc w:val="center"/>
        <w:rPr>
          <w:b/>
          <w:sz w:val="20"/>
          <w:szCs w:val="20"/>
        </w:rPr>
      </w:pPr>
      <w:r w:rsidRPr="00787F89">
        <w:rPr>
          <w:b/>
          <w:sz w:val="20"/>
          <w:szCs w:val="20"/>
        </w:rPr>
        <w:t xml:space="preserve"> потенциальным поставщик</w:t>
      </w:r>
      <w:r w:rsidRPr="00787F89">
        <w:rPr>
          <w:b/>
          <w:sz w:val="20"/>
          <w:szCs w:val="20"/>
          <w:lang w:val="kk-KZ"/>
        </w:rPr>
        <w:t>а</w:t>
      </w:r>
      <w:r w:rsidR="00262F40" w:rsidRPr="00787F89">
        <w:rPr>
          <w:b/>
          <w:sz w:val="20"/>
          <w:szCs w:val="20"/>
        </w:rPr>
        <w:t>м</w:t>
      </w:r>
    </w:p>
    <w:p w14:paraId="1A405025" w14:textId="473FC263" w:rsidR="0054069C" w:rsidRPr="00787F89" w:rsidRDefault="00262F40" w:rsidP="00787F89">
      <w:pPr>
        <w:ind w:firstLine="708"/>
        <w:jc w:val="both"/>
        <w:rPr>
          <w:sz w:val="20"/>
          <w:szCs w:val="20"/>
        </w:rPr>
      </w:pPr>
      <w:r w:rsidRPr="00787F89">
        <w:rPr>
          <w:sz w:val="20"/>
          <w:szCs w:val="20"/>
        </w:rPr>
        <w:t>1</w:t>
      </w:r>
      <w:r w:rsidR="00DD0D01" w:rsidRPr="00787F89">
        <w:rPr>
          <w:sz w:val="20"/>
          <w:szCs w:val="20"/>
        </w:rPr>
        <w:t>1</w:t>
      </w:r>
      <w:r w:rsidRPr="00787F89">
        <w:rPr>
          <w:sz w:val="20"/>
          <w:szCs w:val="20"/>
        </w:rPr>
        <w:t xml:space="preserve">. Потенциальный поставщик вправе запросить у организатора тендера разъяснения тендерной документации, не позднее, чем за десять календарных дней до истечения окончательного срока </w:t>
      </w:r>
      <w:r w:rsidR="00A926E3" w:rsidRPr="00787F89">
        <w:rPr>
          <w:sz w:val="20"/>
          <w:szCs w:val="20"/>
        </w:rPr>
        <w:t>приема</w:t>
      </w:r>
      <w:r w:rsidRPr="00787F89">
        <w:rPr>
          <w:sz w:val="20"/>
          <w:szCs w:val="20"/>
        </w:rPr>
        <w:t xml:space="preserve"> тендерных заявок. </w:t>
      </w:r>
      <w:r w:rsidR="0046213A" w:rsidRPr="00787F89">
        <w:rPr>
          <w:sz w:val="20"/>
          <w:szCs w:val="20"/>
        </w:rPr>
        <w:t>Запросы потенциальных поставщиков необходимо направить по следующим реквизитам организатора тенде</w:t>
      </w:r>
      <w:r w:rsidR="0054069C" w:rsidRPr="00787F89">
        <w:rPr>
          <w:sz w:val="20"/>
          <w:szCs w:val="20"/>
        </w:rPr>
        <w:t xml:space="preserve">ра: 070019, РК, ВКО, </w:t>
      </w:r>
      <w:r w:rsidR="0046213A" w:rsidRPr="00787F89">
        <w:rPr>
          <w:sz w:val="20"/>
          <w:szCs w:val="20"/>
        </w:rPr>
        <w:t>г. Усть-Каменогорск, ул. Бурова. 21/1, кабинет №15</w:t>
      </w:r>
      <w:r w:rsidR="00C80482" w:rsidRPr="00787F89">
        <w:rPr>
          <w:sz w:val="20"/>
          <w:szCs w:val="20"/>
        </w:rPr>
        <w:t xml:space="preserve"> (бухгалтерия – эк</w:t>
      </w:r>
      <w:r w:rsidR="002E6783" w:rsidRPr="00787F89">
        <w:rPr>
          <w:sz w:val="20"/>
          <w:szCs w:val="20"/>
        </w:rPr>
        <w:t>ономисту) КГП на ПХВ «Восточно-К</w:t>
      </w:r>
      <w:r w:rsidR="00C80482" w:rsidRPr="00787F89">
        <w:rPr>
          <w:sz w:val="20"/>
          <w:szCs w:val="20"/>
        </w:rPr>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75D42EC2" w:rsidR="00274558" w:rsidRPr="00787F89" w:rsidRDefault="00C80482" w:rsidP="00262F40">
      <w:pPr>
        <w:jc w:val="both"/>
        <w:rPr>
          <w:sz w:val="20"/>
          <w:szCs w:val="20"/>
        </w:rPr>
      </w:pPr>
      <w:r w:rsidRPr="00787F89">
        <w:rPr>
          <w:sz w:val="20"/>
          <w:szCs w:val="20"/>
        </w:rPr>
        <w:t xml:space="preserve"> </w:t>
      </w:r>
      <w:r w:rsidR="00BB5EA9" w:rsidRPr="00787F89">
        <w:rPr>
          <w:sz w:val="20"/>
          <w:szCs w:val="20"/>
        </w:rPr>
        <w:t xml:space="preserve">       </w:t>
      </w:r>
      <w:r w:rsidRPr="00787F89">
        <w:rPr>
          <w:sz w:val="20"/>
          <w:szCs w:val="20"/>
        </w:rPr>
        <w:t>1</w:t>
      </w:r>
      <w:r w:rsidR="00DD0D01" w:rsidRPr="00787F89">
        <w:rPr>
          <w:sz w:val="20"/>
          <w:szCs w:val="20"/>
        </w:rPr>
        <w:t>2</w:t>
      </w:r>
      <w:r w:rsidRPr="00787F89">
        <w:rPr>
          <w:sz w:val="20"/>
          <w:szCs w:val="20"/>
        </w:rPr>
        <w:t>.</w:t>
      </w:r>
      <w:r w:rsidR="00787F89" w:rsidRPr="00787F89">
        <w:rPr>
          <w:sz w:val="20"/>
          <w:szCs w:val="20"/>
        </w:rPr>
        <w:t xml:space="preserve"> </w:t>
      </w:r>
      <w:r w:rsidRPr="00787F89">
        <w:rPr>
          <w:sz w:val="20"/>
          <w:szCs w:val="20"/>
        </w:rPr>
        <w:t xml:space="preserve">Организатор тендера </w:t>
      </w:r>
      <w:r w:rsidR="00814291" w:rsidRPr="00787F89">
        <w:rPr>
          <w:sz w:val="20"/>
          <w:szCs w:val="20"/>
        </w:rPr>
        <w:t>при</w:t>
      </w:r>
      <w:r w:rsidR="00461140" w:rsidRPr="00787F89">
        <w:rPr>
          <w:sz w:val="20"/>
          <w:szCs w:val="20"/>
        </w:rPr>
        <w:t xml:space="preserve"> </w:t>
      </w:r>
      <w:r w:rsidR="00814291" w:rsidRPr="00787F89">
        <w:rPr>
          <w:sz w:val="20"/>
          <w:szCs w:val="20"/>
        </w:rPr>
        <w:t>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w:t>
      </w:r>
      <w:r w:rsidR="00461140" w:rsidRPr="00787F89">
        <w:rPr>
          <w:sz w:val="20"/>
          <w:szCs w:val="20"/>
        </w:rPr>
        <w:t>м потенциальным поставщикам, представившим тендерные заявки или получившим тендерную документацию.</w:t>
      </w:r>
    </w:p>
    <w:p w14:paraId="27EDA238" w14:textId="77777777" w:rsidR="00A926E3" w:rsidRPr="00787F89" w:rsidRDefault="00A926E3" w:rsidP="00262F40">
      <w:pPr>
        <w:jc w:val="both"/>
        <w:rPr>
          <w:sz w:val="20"/>
          <w:szCs w:val="20"/>
        </w:rPr>
      </w:pPr>
    </w:p>
    <w:p w14:paraId="71E04D82" w14:textId="4F7B7B2D" w:rsidR="008479CE" w:rsidRPr="00787F89" w:rsidRDefault="008479CE" w:rsidP="008479CE">
      <w:pPr>
        <w:jc w:val="center"/>
        <w:rPr>
          <w:b/>
          <w:sz w:val="20"/>
          <w:szCs w:val="20"/>
        </w:rPr>
      </w:pPr>
      <w:r w:rsidRPr="00787F89">
        <w:rPr>
          <w:b/>
          <w:sz w:val="20"/>
          <w:szCs w:val="20"/>
        </w:rPr>
        <w:t>Глава 2. ТЕНДЕРНАЯ ДОКУМЕНТАЦИЯ</w:t>
      </w:r>
    </w:p>
    <w:p w14:paraId="7CFE28B9" w14:textId="53AAC34F" w:rsidR="00666D1F" w:rsidRPr="00787F89" w:rsidRDefault="006B05DA" w:rsidP="00B135D8">
      <w:pPr>
        <w:pStyle w:val="af7"/>
        <w:numPr>
          <w:ilvl w:val="0"/>
          <w:numId w:val="47"/>
        </w:numPr>
        <w:jc w:val="center"/>
        <w:rPr>
          <w:b/>
          <w:sz w:val="20"/>
          <w:szCs w:val="20"/>
        </w:rPr>
      </w:pPr>
      <w:r w:rsidRPr="00787F89">
        <w:rPr>
          <w:b/>
          <w:sz w:val="20"/>
          <w:szCs w:val="20"/>
        </w:rPr>
        <w:t>С</w:t>
      </w:r>
      <w:r w:rsidR="008479CE" w:rsidRPr="00787F89">
        <w:rPr>
          <w:b/>
          <w:sz w:val="20"/>
          <w:szCs w:val="20"/>
        </w:rPr>
        <w:t>одержание тендерной документации</w:t>
      </w:r>
    </w:p>
    <w:p w14:paraId="3C3E5BDA" w14:textId="055725EB" w:rsidR="008479CE" w:rsidRPr="00787F89" w:rsidRDefault="008479CE" w:rsidP="00DD0D01">
      <w:pPr>
        <w:ind w:firstLine="708"/>
        <w:jc w:val="both"/>
        <w:rPr>
          <w:sz w:val="20"/>
          <w:szCs w:val="20"/>
        </w:rPr>
      </w:pPr>
      <w:r w:rsidRPr="00787F89">
        <w:rPr>
          <w:sz w:val="20"/>
          <w:szCs w:val="20"/>
        </w:rPr>
        <w:t>1</w:t>
      </w:r>
      <w:r w:rsidR="00DD0D01" w:rsidRPr="00787F89">
        <w:rPr>
          <w:sz w:val="20"/>
          <w:szCs w:val="20"/>
        </w:rPr>
        <w:t>3</w:t>
      </w:r>
      <w:r w:rsidRPr="00787F89">
        <w:rPr>
          <w:sz w:val="20"/>
          <w:szCs w:val="20"/>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lastRenderedPageBreak/>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787F89" w:rsidRDefault="00D36E98" w:rsidP="00DD0D01">
      <w:pPr>
        <w:ind w:firstLine="708"/>
        <w:jc w:val="both"/>
        <w:rPr>
          <w:sz w:val="20"/>
          <w:szCs w:val="20"/>
        </w:rPr>
      </w:pPr>
      <w:r w:rsidRPr="00787F89">
        <w:rPr>
          <w:rStyle w:val="s0"/>
          <w:sz w:val="20"/>
          <w:szCs w:val="20"/>
        </w:rPr>
        <w:t>15) условия внесения, форму, объем и способ гарантийного обеспечения договора закупа или договора на оказание фармацевтических услуг.</w:t>
      </w:r>
      <w:r w:rsidRPr="00787F89">
        <w:rPr>
          <w:sz w:val="20"/>
          <w:szCs w:val="20"/>
        </w:rPr>
        <w:t xml:space="preserve"> </w:t>
      </w:r>
    </w:p>
    <w:p w14:paraId="7615914F" w14:textId="352C5E4A" w:rsidR="00045F23" w:rsidRPr="00787F89" w:rsidRDefault="00045F23" w:rsidP="00DD0D01">
      <w:pPr>
        <w:ind w:firstLine="708"/>
        <w:jc w:val="both"/>
        <w:rPr>
          <w:sz w:val="20"/>
          <w:szCs w:val="20"/>
        </w:rPr>
      </w:pPr>
      <w:r w:rsidRPr="00787F89">
        <w:rPr>
          <w:sz w:val="20"/>
          <w:szCs w:val="20"/>
        </w:rPr>
        <w:t>1</w:t>
      </w:r>
      <w:r w:rsidR="00DD0D01" w:rsidRPr="00787F89">
        <w:rPr>
          <w:sz w:val="20"/>
          <w:szCs w:val="20"/>
        </w:rPr>
        <w:t>4</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787F89" w:rsidRDefault="00190214" w:rsidP="00DD0D01">
      <w:pPr>
        <w:ind w:firstLine="708"/>
        <w:jc w:val="both"/>
        <w:rPr>
          <w:sz w:val="20"/>
          <w:szCs w:val="20"/>
        </w:rPr>
      </w:pPr>
      <w:r w:rsidRPr="00787F89">
        <w:rPr>
          <w:sz w:val="20"/>
          <w:szCs w:val="20"/>
        </w:rPr>
        <w:t>1</w:t>
      </w:r>
      <w:r w:rsidR="00DD0D01" w:rsidRPr="00787F89">
        <w:rPr>
          <w:sz w:val="20"/>
          <w:szCs w:val="20"/>
        </w:rPr>
        <w:t>5</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Pr="00787F89" w:rsidRDefault="00190214" w:rsidP="00DD0D01">
      <w:pPr>
        <w:ind w:firstLine="708"/>
        <w:jc w:val="both"/>
        <w:rPr>
          <w:sz w:val="20"/>
          <w:szCs w:val="20"/>
        </w:rPr>
      </w:pPr>
      <w:r w:rsidRPr="00787F89">
        <w:rPr>
          <w:sz w:val="20"/>
          <w:szCs w:val="20"/>
        </w:rPr>
        <w:t>1</w:t>
      </w:r>
      <w:r w:rsidR="00DD0D01" w:rsidRPr="00787F89">
        <w:rPr>
          <w:sz w:val="20"/>
          <w:szCs w:val="20"/>
        </w:rPr>
        <w:t>6</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00EF30F" w:rsidR="00D6015A" w:rsidRPr="00787F89" w:rsidRDefault="00190214" w:rsidP="00585B5A">
      <w:pPr>
        <w:ind w:firstLine="708"/>
        <w:jc w:val="both"/>
        <w:rPr>
          <w:b/>
          <w:sz w:val="20"/>
          <w:szCs w:val="20"/>
        </w:rPr>
      </w:pPr>
      <w:r w:rsidRPr="00787F89">
        <w:rPr>
          <w:sz w:val="20"/>
          <w:szCs w:val="20"/>
        </w:rPr>
        <w:t>1</w:t>
      </w:r>
      <w:r w:rsidR="00DD0D01" w:rsidRPr="00787F89">
        <w:rPr>
          <w:sz w:val="20"/>
          <w:szCs w:val="20"/>
        </w:rPr>
        <w:t>7</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688F768A" w:rsidR="00D6015A" w:rsidRPr="00787F89" w:rsidRDefault="00DD0D01" w:rsidP="00DD0D01">
      <w:pPr>
        <w:ind w:firstLine="708"/>
        <w:jc w:val="both"/>
        <w:rPr>
          <w:rStyle w:val="s0"/>
          <w:sz w:val="20"/>
          <w:szCs w:val="20"/>
        </w:rPr>
      </w:pPr>
      <w:r w:rsidRPr="00787F89">
        <w:rPr>
          <w:sz w:val="20"/>
          <w:szCs w:val="20"/>
        </w:rPr>
        <w:t>18</w:t>
      </w:r>
      <w:r w:rsidR="007B3E08" w:rsidRPr="00787F89">
        <w:rPr>
          <w:sz w:val="20"/>
          <w:szCs w:val="20"/>
        </w:rPr>
        <w:t xml:space="preserve">. </w:t>
      </w:r>
      <w:r w:rsidR="00272A0D" w:rsidRPr="00787F89">
        <w:rPr>
          <w:rStyle w:val="s0"/>
          <w:sz w:val="20"/>
          <w:szCs w:val="20"/>
        </w:rPr>
        <w:t>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353D3EA0" w14:textId="77777777" w:rsidR="00EB76A7" w:rsidRPr="00787F89" w:rsidRDefault="00EB76A7" w:rsidP="00EB76A7">
      <w:pPr>
        <w:ind w:firstLine="708"/>
        <w:jc w:val="center"/>
        <w:rPr>
          <w:b/>
          <w:sz w:val="20"/>
          <w:szCs w:val="20"/>
        </w:rPr>
      </w:pPr>
      <w:r w:rsidRPr="00787F89">
        <w:rPr>
          <w:b/>
          <w:sz w:val="20"/>
          <w:szCs w:val="20"/>
        </w:rPr>
        <w:t>Глава 3. СОДЕРЖАНИЕ ТЕНДЕРНОЙ ЗАЯВКИ</w:t>
      </w:r>
    </w:p>
    <w:p w14:paraId="3C25CDDC" w14:textId="5AAC6631"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19</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0819F253"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DD0D01" w:rsidRPr="00787F89">
        <w:rPr>
          <w:rStyle w:val="s0"/>
          <w:sz w:val="20"/>
          <w:szCs w:val="20"/>
        </w:rPr>
        <w:t>2</w:t>
      </w:r>
      <w:r w:rsidR="00AC2A1F" w:rsidRPr="00787F89">
        <w:rPr>
          <w:rStyle w:val="s0"/>
          <w:sz w:val="20"/>
          <w:szCs w:val="20"/>
        </w:rPr>
        <w:t>0</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419E3E5B" w:rsidR="00274558" w:rsidRPr="00787F89" w:rsidRDefault="00E40016" w:rsidP="00AA5824">
      <w:pPr>
        <w:ind w:firstLine="708"/>
        <w:jc w:val="both"/>
        <w:rPr>
          <w:sz w:val="20"/>
          <w:szCs w:val="20"/>
        </w:rPr>
      </w:pPr>
      <w:r w:rsidRPr="00787F89">
        <w:rPr>
          <w:sz w:val="20"/>
          <w:szCs w:val="20"/>
        </w:rPr>
        <w:t>2</w:t>
      </w:r>
      <w:r w:rsidR="00AC2A1F" w:rsidRPr="00787F89">
        <w:rPr>
          <w:sz w:val="20"/>
          <w:szCs w:val="20"/>
        </w:rPr>
        <w:t>1</w:t>
      </w:r>
      <w:r w:rsidRPr="00787F89">
        <w:rPr>
          <w:sz w:val="20"/>
          <w:szCs w:val="20"/>
        </w:rPr>
        <w:t xml:space="preserve">. Потенциальный поставщик, представляет заявку на участие в тендере по форме </w:t>
      </w:r>
      <w:r w:rsidR="000B373F" w:rsidRPr="00787F89">
        <w:rPr>
          <w:sz w:val="20"/>
          <w:szCs w:val="20"/>
        </w:rPr>
        <w:t>согласно приложению</w:t>
      </w:r>
      <w:r w:rsidRPr="00787F89">
        <w:rPr>
          <w:sz w:val="20"/>
          <w:szCs w:val="20"/>
        </w:rPr>
        <w:t xml:space="preserve"> 3 к настоящей тендерной документации.</w:t>
      </w:r>
    </w:p>
    <w:p w14:paraId="66AE6FB2" w14:textId="77777777" w:rsidR="00D6015A" w:rsidRPr="00787F89" w:rsidRDefault="00D6015A" w:rsidP="00AA5824">
      <w:pPr>
        <w:ind w:firstLine="708"/>
        <w:jc w:val="both"/>
        <w:rPr>
          <w:b/>
          <w:sz w:val="20"/>
          <w:szCs w:val="20"/>
        </w:rPr>
      </w:pPr>
    </w:p>
    <w:p w14:paraId="48E91A3B" w14:textId="7E16019F" w:rsidR="00E40016" w:rsidRPr="00787F89"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0B373F" w:rsidRPr="00787F89">
        <w:rPr>
          <w:b/>
          <w:sz w:val="20"/>
          <w:szCs w:val="20"/>
        </w:rPr>
        <w:t xml:space="preserve">Перечень документов, </w:t>
      </w:r>
      <w:r w:rsidR="009C34D2" w:rsidRPr="00787F89">
        <w:rPr>
          <w:b/>
          <w:sz w:val="20"/>
          <w:szCs w:val="20"/>
        </w:rPr>
        <w:t>п</w:t>
      </w:r>
      <w:r w:rsidR="00AA5824" w:rsidRPr="00787F89">
        <w:rPr>
          <w:b/>
          <w:sz w:val="20"/>
          <w:szCs w:val="20"/>
        </w:rPr>
        <w:t xml:space="preserve">редставляемых </w:t>
      </w:r>
      <w:r w:rsidR="009C34D2" w:rsidRPr="00787F89">
        <w:rPr>
          <w:b/>
          <w:sz w:val="20"/>
          <w:szCs w:val="20"/>
        </w:rPr>
        <w:t>потенциальным поставщиком</w:t>
      </w:r>
      <w:r w:rsidR="00AA5824" w:rsidRPr="00787F89">
        <w:rPr>
          <w:b/>
          <w:sz w:val="20"/>
          <w:szCs w:val="20"/>
        </w:rPr>
        <w:t>, изъявившим желание участвовать в тендере</w:t>
      </w:r>
    </w:p>
    <w:p w14:paraId="61AC2895" w14:textId="7F434BD1" w:rsidR="00AA5824" w:rsidRPr="00787F89" w:rsidRDefault="000B373F" w:rsidP="00AA5824">
      <w:pPr>
        <w:ind w:firstLine="397"/>
        <w:jc w:val="both"/>
        <w:rPr>
          <w:sz w:val="20"/>
          <w:szCs w:val="20"/>
        </w:rPr>
      </w:pPr>
      <w:r w:rsidRPr="00787F89">
        <w:rPr>
          <w:sz w:val="20"/>
          <w:szCs w:val="20"/>
        </w:rPr>
        <w:t xml:space="preserve">    </w:t>
      </w:r>
      <w:r w:rsidR="00E40016" w:rsidRPr="00787F89">
        <w:rPr>
          <w:sz w:val="20"/>
          <w:szCs w:val="20"/>
        </w:rPr>
        <w:t>2</w:t>
      </w:r>
      <w:r w:rsidR="00AC2A1F" w:rsidRPr="00787F89">
        <w:rPr>
          <w:sz w:val="20"/>
          <w:szCs w:val="20"/>
        </w:rPr>
        <w:t>2</w:t>
      </w:r>
      <w:r w:rsidR="00AA5824" w:rsidRPr="00787F89">
        <w:rPr>
          <w:rStyle w:val="s0"/>
          <w:sz w:val="20"/>
          <w:szCs w:val="20"/>
        </w:rPr>
        <w:t>. 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1AF18EBE" w:rsidR="00E40016" w:rsidRPr="00787F89" w:rsidRDefault="000B373F" w:rsidP="00AA5824">
      <w:pPr>
        <w:ind w:firstLine="397"/>
        <w:jc w:val="both"/>
        <w:rPr>
          <w:sz w:val="20"/>
          <w:szCs w:val="20"/>
        </w:rPr>
      </w:pPr>
      <w:r w:rsidRPr="00787F89">
        <w:rPr>
          <w:sz w:val="20"/>
          <w:szCs w:val="20"/>
        </w:rPr>
        <w:t xml:space="preserve">   </w:t>
      </w:r>
      <w:r w:rsidR="00AA5824" w:rsidRPr="00787F89">
        <w:rPr>
          <w:sz w:val="20"/>
          <w:szCs w:val="20"/>
        </w:rPr>
        <w:t>2</w:t>
      </w:r>
      <w:r w:rsidR="00AC2A1F" w:rsidRPr="00787F89">
        <w:rPr>
          <w:sz w:val="20"/>
          <w:szCs w:val="20"/>
        </w:rPr>
        <w:t>3</w:t>
      </w:r>
      <w:r w:rsidR="00AA5824" w:rsidRPr="00787F89">
        <w:rPr>
          <w:sz w:val="20"/>
          <w:szCs w:val="20"/>
        </w:rPr>
        <w:t xml:space="preserve">. </w:t>
      </w:r>
      <w:r w:rsidR="00AA5824" w:rsidRPr="00787F89">
        <w:rPr>
          <w:rStyle w:val="s0"/>
          <w:sz w:val="20"/>
          <w:szCs w:val="2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00AA5824" w:rsidRPr="00787F89">
        <w:rPr>
          <w:rStyle w:val="s0"/>
          <w:sz w:val="20"/>
          <w:szCs w:val="20"/>
        </w:rPr>
        <w:t>пп</w:t>
      </w:r>
      <w:proofErr w:type="spellEnd"/>
      <w:r w:rsidR="00AA5824" w:rsidRPr="00787F89">
        <w:rPr>
          <w:rStyle w:val="s0"/>
          <w:sz w:val="20"/>
          <w:szCs w:val="20"/>
        </w:rPr>
        <w:t>. 2), 3), 4), 5), 6) и 7</w:t>
      </w:r>
      <w:r w:rsidR="00AA5824" w:rsidRPr="00787F89">
        <w:rPr>
          <w:rStyle w:val="s0"/>
          <w:color w:val="auto"/>
          <w:sz w:val="20"/>
          <w:szCs w:val="20"/>
        </w:rPr>
        <w:t xml:space="preserve">) </w:t>
      </w:r>
      <w:hyperlink w:anchor="sub5800" w:history="1">
        <w:r w:rsidR="00AA5824" w:rsidRPr="00787F89">
          <w:rPr>
            <w:rStyle w:val="af9"/>
            <w:rFonts w:eastAsiaTheme="majorEastAsia"/>
            <w:color w:val="auto"/>
            <w:sz w:val="20"/>
            <w:szCs w:val="20"/>
            <w:u w:val="none"/>
          </w:rPr>
          <w:t>п. 58</w:t>
        </w:r>
      </w:hyperlink>
      <w:r w:rsidR="00AA5824" w:rsidRPr="00787F89">
        <w:rPr>
          <w:rStyle w:val="s0"/>
          <w:color w:val="auto"/>
          <w:sz w:val="20"/>
          <w:szCs w:val="20"/>
        </w:rPr>
        <w:t xml:space="preserve">  </w:t>
      </w:r>
      <w:r w:rsidR="00AA5824" w:rsidRPr="00787F89">
        <w:rPr>
          <w:rStyle w:val="s0"/>
          <w:sz w:val="20"/>
          <w:szCs w:val="20"/>
        </w:rPr>
        <w:t>Правил.</w:t>
      </w:r>
      <w:r w:rsidR="00AA5824" w:rsidRPr="00787F89">
        <w:rPr>
          <w:sz w:val="20"/>
          <w:szCs w:val="20"/>
        </w:rPr>
        <w:t xml:space="preserve"> </w:t>
      </w:r>
    </w:p>
    <w:p w14:paraId="4F49304E" w14:textId="77777777" w:rsidR="00E550E7" w:rsidRPr="00787F89" w:rsidRDefault="00E550E7" w:rsidP="00645F80">
      <w:pPr>
        <w:jc w:val="both"/>
        <w:rPr>
          <w:b/>
          <w:sz w:val="20"/>
          <w:szCs w:val="20"/>
        </w:rPr>
      </w:pPr>
      <w:r w:rsidRPr="00787F89">
        <w:rPr>
          <w:b/>
          <w:sz w:val="20"/>
          <w:szCs w:val="20"/>
        </w:rPr>
        <w:t>Основная часть тендерной заявки содержит:</w:t>
      </w:r>
    </w:p>
    <w:p w14:paraId="0E57DE02" w14:textId="51E19FF6"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65021" w:rsidRPr="00787F89">
        <w:rPr>
          <w:rStyle w:val="s0"/>
          <w:sz w:val="20"/>
          <w:szCs w:val="20"/>
        </w:rPr>
        <w:t xml:space="preserve">, </w:t>
      </w:r>
      <w:r w:rsidR="00365021" w:rsidRPr="00787F89">
        <w:rPr>
          <w:sz w:val="20"/>
          <w:szCs w:val="20"/>
        </w:rPr>
        <w:t>согласно приложению 4 к настоящей тендерной документации</w:t>
      </w:r>
      <w:r w:rsidR="00AA5824" w:rsidRPr="00787F89">
        <w:rPr>
          <w:rStyle w:val="s0"/>
          <w:sz w:val="20"/>
          <w:szCs w:val="20"/>
        </w:rPr>
        <w:t>;</w:t>
      </w:r>
    </w:p>
    <w:p w14:paraId="5BECB3FD" w14:textId="3EBC798A"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787F89" w:rsidRDefault="000B373F" w:rsidP="00AA5824">
      <w:pPr>
        <w:ind w:firstLine="397"/>
        <w:jc w:val="both"/>
        <w:rPr>
          <w:sz w:val="20"/>
          <w:szCs w:val="20"/>
        </w:rPr>
      </w:pPr>
      <w:r w:rsidRPr="00787F89">
        <w:rPr>
          <w:rStyle w:val="s0"/>
          <w:sz w:val="20"/>
          <w:szCs w:val="20"/>
        </w:rPr>
        <w:lastRenderedPageBreak/>
        <w:t xml:space="preserve">  </w:t>
      </w:r>
      <w:r w:rsidR="00AA5824" w:rsidRPr="00787F89">
        <w:rPr>
          <w:rStyle w:val="s0"/>
          <w:sz w:val="20"/>
          <w:szCs w:val="2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w:t>
      </w:r>
    </w:p>
    <w:p w14:paraId="6781B70C" w14:textId="0ACB2A5F"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7)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392D2743"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8)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787F89">
        <w:rPr>
          <w:sz w:val="20"/>
          <w:szCs w:val="20"/>
        </w:rPr>
        <w:t>согласно приложению 3 к настоящей тендерной документации</w:t>
      </w:r>
      <w:r w:rsidR="00AA5824" w:rsidRPr="00787F89">
        <w:rPr>
          <w:rStyle w:val="s0"/>
          <w:sz w:val="20"/>
          <w:szCs w:val="20"/>
        </w:rPr>
        <w:t>;</w:t>
      </w:r>
    </w:p>
    <w:p w14:paraId="05F56877" w14:textId="38A2F7EB"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9)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787F89">
        <w:rPr>
          <w:rStyle w:val="s0"/>
          <w:sz w:val="20"/>
          <w:szCs w:val="20"/>
        </w:rPr>
        <w:t>docx</w:t>
      </w:r>
      <w:proofErr w:type="spellEnd"/>
      <w:r w:rsidR="00C53015" w:rsidRPr="00787F89">
        <w:rPr>
          <w:rStyle w:val="s0"/>
          <w:sz w:val="20"/>
          <w:szCs w:val="20"/>
        </w:rPr>
        <w:t>);</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787F89" w:rsidRDefault="00C53015" w:rsidP="00C53015">
      <w:pPr>
        <w:ind w:firstLine="397"/>
        <w:jc w:val="both"/>
        <w:rPr>
          <w:sz w:val="20"/>
          <w:szCs w:val="20"/>
        </w:rPr>
      </w:pPr>
      <w:r w:rsidRPr="00787F89">
        <w:rPr>
          <w:rStyle w:val="s0"/>
          <w:sz w:val="20"/>
          <w:szCs w:val="20"/>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62C38225"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02EE5C1A" w14:textId="1F4505D6" w:rsidR="00EB597D" w:rsidRPr="00787F89" w:rsidRDefault="00EB597D" w:rsidP="00C53015">
      <w:pPr>
        <w:ind w:firstLine="397"/>
        <w:jc w:val="center"/>
        <w:rPr>
          <w:rStyle w:val="s0"/>
          <w:rFonts w:eastAsiaTheme="minorEastAsia"/>
          <w:b/>
          <w:sz w:val="20"/>
          <w:szCs w:val="20"/>
        </w:rPr>
      </w:pPr>
      <w:r w:rsidRPr="00787F89">
        <w:rPr>
          <w:rStyle w:val="s0"/>
          <w:rFonts w:eastAsiaTheme="minorEastAsia"/>
          <w:b/>
          <w:sz w:val="20"/>
          <w:szCs w:val="20"/>
        </w:rPr>
        <w:t>3. Таблица цен тендерной заявки</w:t>
      </w:r>
    </w:p>
    <w:p w14:paraId="0D5007D9" w14:textId="05A29419" w:rsidR="00EB597D"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EB597D" w:rsidRPr="00787F89">
        <w:rPr>
          <w:rStyle w:val="s0"/>
          <w:rFonts w:eastAsiaTheme="minorEastAsia"/>
          <w:sz w:val="20"/>
          <w:szCs w:val="20"/>
        </w:rPr>
        <w:t>2</w:t>
      </w:r>
      <w:r w:rsidR="00AC2A1F" w:rsidRPr="00787F89">
        <w:rPr>
          <w:rStyle w:val="s0"/>
          <w:rFonts w:eastAsiaTheme="minorEastAsia"/>
          <w:sz w:val="20"/>
          <w:szCs w:val="20"/>
        </w:rPr>
        <w:t>4</w:t>
      </w:r>
      <w:r w:rsidR="00EB597D" w:rsidRPr="00787F89">
        <w:rPr>
          <w:rStyle w:val="s0"/>
          <w:rFonts w:eastAsiaTheme="minorEastAsia"/>
          <w:sz w:val="20"/>
          <w:szCs w:val="20"/>
        </w:rPr>
        <w:t>. Потенциальный поставщик указывает в таблице цен по форме</w:t>
      </w:r>
      <w:r w:rsidRPr="00787F89">
        <w:rPr>
          <w:rStyle w:val="s0"/>
          <w:rFonts w:eastAsiaTheme="minorEastAsia"/>
          <w:sz w:val="20"/>
          <w:szCs w:val="20"/>
        </w:rPr>
        <w:t xml:space="preserve"> согласно приложению</w:t>
      </w:r>
      <w:r w:rsidR="00EB597D" w:rsidRPr="00787F89">
        <w:rPr>
          <w:rStyle w:val="s0"/>
          <w:rFonts w:eastAsiaTheme="minorEastAsia"/>
          <w:sz w:val="20"/>
          <w:szCs w:val="20"/>
        </w:rPr>
        <w:t xml:space="preserve"> 5 к настоящей тендерной документации, цену единицы товара и общую сумму товара, которые он предлагает поставить </w:t>
      </w:r>
      <w:r w:rsidRPr="00787F89">
        <w:rPr>
          <w:rStyle w:val="s0"/>
          <w:rFonts w:eastAsiaTheme="minorEastAsia"/>
          <w:sz w:val="20"/>
          <w:szCs w:val="20"/>
        </w:rPr>
        <w:t>согласно тендерной заявке</w:t>
      </w:r>
      <w:r w:rsidR="00EB597D" w:rsidRPr="00787F89">
        <w:rPr>
          <w:rStyle w:val="s0"/>
          <w:rFonts w:eastAsiaTheme="minorEastAsia"/>
          <w:sz w:val="20"/>
          <w:szCs w:val="20"/>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4098C1A1" w:rsidR="007D574C"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7D574C" w:rsidRPr="00787F89">
        <w:rPr>
          <w:rStyle w:val="s0"/>
          <w:rFonts w:eastAsiaTheme="minorEastAsia"/>
          <w:sz w:val="20"/>
          <w:szCs w:val="20"/>
        </w:rPr>
        <w:t>2</w:t>
      </w:r>
      <w:r w:rsidR="00AC2A1F" w:rsidRPr="00787F89">
        <w:rPr>
          <w:rStyle w:val="s0"/>
          <w:rFonts w:eastAsiaTheme="minorEastAsia"/>
          <w:sz w:val="20"/>
          <w:szCs w:val="20"/>
        </w:rPr>
        <w:t>5</w:t>
      </w:r>
      <w:r w:rsidR="007D574C" w:rsidRPr="00787F89">
        <w:rPr>
          <w:rStyle w:val="s0"/>
          <w:rFonts w:eastAsiaTheme="minorEastAsia"/>
          <w:sz w:val="20"/>
          <w:szCs w:val="20"/>
        </w:rPr>
        <w:t xml:space="preserve">. </w:t>
      </w:r>
      <w:r w:rsidR="004537CE" w:rsidRPr="00787F89">
        <w:rPr>
          <w:rStyle w:val="s0"/>
          <w:rFonts w:eastAsiaTheme="minorEastAsia"/>
          <w:sz w:val="20"/>
          <w:szCs w:val="20"/>
        </w:rPr>
        <w:t>Цены товаров кроме стоимости самих товаров должны включать в себя:</w:t>
      </w:r>
    </w:p>
    <w:p w14:paraId="7218DEE6" w14:textId="17C92618" w:rsidR="004537CE"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4537CE" w:rsidRPr="00787F89">
        <w:rPr>
          <w:rStyle w:val="s0"/>
          <w:rFonts w:eastAsiaTheme="minorEastAsia"/>
          <w:sz w:val="20"/>
          <w:szCs w:val="20"/>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4537CE" w:rsidRPr="00787F89">
        <w:rPr>
          <w:rStyle w:val="s0"/>
          <w:rFonts w:eastAsiaTheme="minorEastAsia"/>
          <w:sz w:val="20"/>
          <w:szCs w:val="20"/>
        </w:rPr>
        <w:t>2) все налоги</w:t>
      </w:r>
      <w:r w:rsidR="00E80588" w:rsidRPr="00787F89">
        <w:rPr>
          <w:rStyle w:val="s0"/>
          <w:rFonts w:eastAsiaTheme="minorEastAsia"/>
          <w:sz w:val="20"/>
          <w:szCs w:val="20"/>
        </w:rPr>
        <w:t xml:space="preserve">, пошлины и другие обязательные </w:t>
      </w:r>
      <w:r w:rsidR="004537CE" w:rsidRPr="00787F89">
        <w:rPr>
          <w:rStyle w:val="s0"/>
          <w:rFonts w:eastAsiaTheme="minorEastAsia"/>
          <w:sz w:val="20"/>
          <w:szCs w:val="20"/>
        </w:rPr>
        <w:t>платежи и сборы, предусмотренные законодательством Республики Казахстан;</w:t>
      </w:r>
    </w:p>
    <w:p w14:paraId="174B3229" w14:textId="7A2B8467" w:rsidR="004537CE"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4537CE" w:rsidRPr="00787F89">
        <w:rPr>
          <w:rStyle w:val="s0"/>
          <w:rFonts w:eastAsiaTheme="minorEastAsia"/>
          <w:sz w:val="20"/>
          <w:szCs w:val="20"/>
        </w:rPr>
        <w:t>3) другие составляющие цены потенциального поставщика.</w:t>
      </w:r>
    </w:p>
    <w:p w14:paraId="3AD00119" w14:textId="73E54E1B" w:rsidR="004537CE" w:rsidRPr="00787F89" w:rsidRDefault="000B373F" w:rsidP="00645F80">
      <w:pPr>
        <w:jc w:val="both"/>
        <w:rPr>
          <w:rStyle w:val="s0"/>
          <w:rFonts w:eastAsiaTheme="minorEastAsia"/>
          <w:sz w:val="20"/>
          <w:szCs w:val="20"/>
        </w:rPr>
      </w:pPr>
      <w:r w:rsidRPr="00787F89">
        <w:rPr>
          <w:rStyle w:val="s0"/>
          <w:rFonts w:eastAsiaTheme="minorEastAsia"/>
          <w:sz w:val="20"/>
          <w:szCs w:val="20"/>
        </w:rPr>
        <w:t xml:space="preserve">     </w:t>
      </w:r>
      <w:r w:rsidR="004537CE" w:rsidRPr="00787F89">
        <w:rPr>
          <w:rStyle w:val="s0"/>
          <w:rFonts w:eastAsiaTheme="minorEastAsia"/>
          <w:sz w:val="20"/>
          <w:szCs w:val="20"/>
        </w:rPr>
        <w:t>2</w:t>
      </w:r>
      <w:r w:rsidR="00AC2A1F" w:rsidRPr="00787F89">
        <w:rPr>
          <w:rStyle w:val="s0"/>
          <w:rFonts w:eastAsiaTheme="minorEastAsia"/>
          <w:sz w:val="20"/>
          <w:szCs w:val="20"/>
        </w:rPr>
        <w:t>6</w:t>
      </w:r>
      <w:r w:rsidR="004537CE" w:rsidRPr="00787F89">
        <w:rPr>
          <w:rStyle w:val="s0"/>
          <w:rFonts w:eastAsiaTheme="minorEastAsia"/>
          <w:sz w:val="20"/>
          <w:szCs w:val="20"/>
        </w:rPr>
        <w:t>.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70A7614A" w:rsidR="00274558" w:rsidRPr="00787F89" w:rsidRDefault="000B373F" w:rsidP="009C34D2">
      <w:pPr>
        <w:jc w:val="both"/>
        <w:rPr>
          <w:rStyle w:val="s0"/>
          <w:rFonts w:eastAsiaTheme="minorEastAsia"/>
          <w:sz w:val="20"/>
          <w:szCs w:val="20"/>
        </w:rPr>
      </w:pPr>
      <w:r w:rsidRPr="00787F89">
        <w:rPr>
          <w:rStyle w:val="s0"/>
          <w:rFonts w:eastAsiaTheme="minorEastAsia"/>
          <w:sz w:val="20"/>
          <w:szCs w:val="20"/>
        </w:rPr>
        <w:t xml:space="preserve">     </w:t>
      </w:r>
      <w:r w:rsidR="00645F80" w:rsidRPr="00787F89">
        <w:rPr>
          <w:rStyle w:val="s0"/>
          <w:rFonts w:eastAsiaTheme="minorEastAsia"/>
          <w:sz w:val="20"/>
          <w:szCs w:val="20"/>
        </w:rPr>
        <w:t>2</w:t>
      </w:r>
      <w:r w:rsidR="00AC2A1F" w:rsidRPr="00787F89">
        <w:rPr>
          <w:rStyle w:val="s0"/>
          <w:rFonts w:eastAsiaTheme="minorEastAsia"/>
          <w:sz w:val="20"/>
          <w:szCs w:val="20"/>
        </w:rPr>
        <w:t>7</w:t>
      </w:r>
      <w:r w:rsidR="00645F80" w:rsidRPr="00787F89">
        <w:rPr>
          <w:rStyle w:val="s0"/>
          <w:rFonts w:eastAsiaTheme="minorEastAsia"/>
          <w:sz w:val="20"/>
          <w:szCs w:val="20"/>
        </w:rPr>
        <w:t xml:space="preserve">. </w:t>
      </w:r>
      <w:r w:rsidR="00B91C7A" w:rsidRPr="00787F89">
        <w:rPr>
          <w:rStyle w:val="s0"/>
          <w:rFonts w:eastAsiaTheme="minorEastAsia"/>
          <w:sz w:val="20"/>
          <w:szCs w:val="20"/>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0E731999" w14:textId="77777777" w:rsidR="00D6015A" w:rsidRPr="00787F89" w:rsidRDefault="00D6015A" w:rsidP="009C34D2">
      <w:pPr>
        <w:jc w:val="both"/>
        <w:rPr>
          <w:rStyle w:val="s0"/>
          <w:rFonts w:eastAsiaTheme="minorEastAsia"/>
          <w:sz w:val="20"/>
          <w:szCs w:val="20"/>
        </w:rPr>
      </w:pPr>
    </w:p>
    <w:p w14:paraId="621A8452" w14:textId="77777777" w:rsidR="00B91C7A" w:rsidRPr="00787F89" w:rsidRDefault="00B91C7A" w:rsidP="00B91C7A">
      <w:pPr>
        <w:ind w:firstLine="400"/>
        <w:jc w:val="center"/>
        <w:rPr>
          <w:rStyle w:val="s0"/>
          <w:rFonts w:eastAsiaTheme="minorEastAsia"/>
          <w:b/>
          <w:sz w:val="20"/>
          <w:szCs w:val="20"/>
        </w:rPr>
      </w:pPr>
      <w:r w:rsidRPr="00787F89">
        <w:rPr>
          <w:rStyle w:val="s0"/>
          <w:rFonts w:eastAsiaTheme="minorEastAsia"/>
          <w:b/>
          <w:sz w:val="20"/>
          <w:szCs w:val="20"/>
        </w:rPr>
        <w:t>4. Валюта тендерной заявки и условия платежа</w:t>
      </w:r>
    </w:p>
    <w:p w14:paraId="2E532C03" w14:textId="695CD7AB" w:rsidR="00CD72D5" w:rsidRPr="00787F89" w:rsidRDefault="000B373F" w:rsidP="00645F80">
      <w:pPr>
        <w:pStyle w:val="Iauiue"/>
        <w:widowControl/>
        <w:jc w:val="both"/>
        <w:rPr>
          <w:color w:val="000000"/>
        </w:rPr>
      </w:pPr>
      <w:r w:rsidRPr="00787F89">
        <w:rPr>
          <w:rStyle w:val="s0"/>
          <w:rFonts w:eastAsiaTheme="minorEastAsia"/>
          <w:sz w:val="20"/>
        </w:rPr>
        <w:t xml:space="preserve">     </w:t>
      </w:r>
      <w:r w:rsidR="00B91C7A" w:rsidRPr="00787F89">
        <w:rPr>
          <w:rStyle w:val="s0"/>
          <w:rFonts w:eastAsiaTheme="minorEastAsia"/>
          <w:sz w:val="20"/>
        </w:rPr>
        <w:t>2</w:t>
      </w:r>
      <w:r w:rsidR="00AC2A1F" w:rsidRPr="00787F89">
        <w:rPr>
          <w:rStyle w:val="s0"/>
          <w:rFonts w:eastAsiaTheme="minorEastAsia"/>
          <w:sz w:val="20"/>
        </w:rPr>
        <w:t>8</w:t>
      </w:r>
      <w:r w:rsidR="00B91C7A" w:rsidRPr="00787F89">
        <w:rPr>
          <w:rStyle w:val="s0"/>
          <w:rFonts w:eastAsiaTheme="minorEastAsia"/>
          <w:sz w:val="20"/>
        </w:rPr>
        <w:t>.</w:t>
      </w:r>
      <w:r w:rsidR="00CD72D5" w:rsidRPr="00787F89">
        <w:rPr>
          <w:rStyle w:val="s0"/>
          <w:rFonts w:eastAsiaTheme="minorEastAsia"/>
          <w:sz w:val="20"/>
        </w:rPr>
        <w:t xml:space="preserve"> </w:t>
      </w:r>
      <w:r w:rsidR="00B91C7A" w:rsidRPr="00787F89">
        <w:rPr>
          <w:rStyle w:val="s0"/>
          <w:rFonts w:eastAsiaTheme="minorEastAsia"/>
          <w:sz w:val="20"/>
        </w:rPr>
        <w:t xml:space="preserve"> </w:t>
      </w:r>
      <w:r w:rsidR="00CD72D5" w:rsidRPr="00787F89">
        <w:rPr>
          <w:color w:val="000000"/>
        </w:rPr>
        <w:t>Цены тендерных заявок потенциальных поставщиков должны быть выражены в тенге.</w:t>
      </w:r>
      <w:r w:rsidR="00CD72D5" w:rsidRPr="00787F89">
        <w:t xml:space="preserve"> </w:t>
      </w:r>
    </w:p>
    <w:p w14:paraId="47CC29FC" w14:textId="107978ED" w:rsidR="00C60781" w:rsidRPr="00787F89" w:rsidRDefault="000B373F" w:rsidP="00543840">
      <w:pPr>
        <w:autoSpaceDE w:val="0"/>
        <w:autoSpaceDN w:val="0"/>
        <w:adjustRightInd w:val="0"/>
        <w:jc w:val="both"/>
        <w:rPr>
          <w:color w:val="000000"/>
          <w:sz w:val="20"/>
          <w:szCs w:val="20"/>
        </w:rPr>
      </w:pPr>
      <w:r w:rsidRPr="00787F89">
        <w:rPr>
          <w:color w:val="000000"/>
          <w:sz w:val="20"/>
          <w:szCs w:val="20"/>
        </w:rPr>
        <w:t xml:space="preserve">     </w:t>
      </w:r>
      <w:r w:rsidR="00AC2A1F" w:rsidRPr="00787F89">
        <w:rPr>
          <w:color w:val="000000"/>
          <w:sz w:val="20"/>
          <w:szCs w:val="20"/>
        </w:rPr>
        <w:t>29</w:t>
      </w:r>
      <w:r w:rsidR="00CD72D5" w:rsidRPr="00787F89">
        <w:rPr>
          <w:color w:val="000000"/>
          <w:sz w:val="20"/>
          <w:szCs w:val="20"/>
        </w:rPr>
        <w:t xml:space="preserve">. Фактическая оплата поставщикам производится </w:t>
      </w:r>
      <w:r w:rsidR="00CD72D5" w:rsidRPr="00787F89">
        <w:rPr>
          <w:sz w:val="20"/>
          <w:szCs w:val="20"/>
        </w:rPr>
        <w:t>в тенге по факту поставки товара до места назначения, по мере выделения бюджетных средств</w:t>
      </w:r>
      <w:r w:rsidR="00CD72D5" w:rsidRPr="00787F89">
        <w:rPr>
          <w:color w:val="000000"/>
          <w:sz w:val="20"/>
          <w:szCs w:val="20"/>
        </w:rPr>
        <w:t>.</w:t>
      </w:r>
    </w:p>
    <w:p w14:paraId="3BE4F629" w14:textId="77777777" w:rsidR="00D6015A" w:rsidRPr="00787F89" w:rsidRDefault="00D6015A" w:rsidP="00543840">
      <w:pPr>
        <w:autoSpaceDE w:val="0"/>
        <w:autoSpaceDN w:val="0"/>
        <w:adjustRightInd w:val="0"/>
        <w:jc w:val="both"/>
        <w:rPr>
          <w:b/>
          <w:color w:val="000000"/>
          <w:sz w:val="20"/>
          <w:szCs w:val="20"/>
        </w:rPr>
      </w:pPr>
    </w:p>
    <w:p w14:paraId="7E73798A" w14:textId="77777777" w:rsidR="00CD72D5" w:rsidRPr="00787F89" w:rsidRDefault="00CD72D5" w:rsidP="00CD72D5">
      <w:pPr>
        <w:pStyle w:val="Iauiue"/>
        <w:widowControl/>
        <w:ind w:firstLine="709"/>
        <w:jc w:val="center"/>
        <w:rPr>
          <w:b/>
          <w:color w:val="000000"/>
        </w:rPr>
      </w:pPr>
      <w:r w:rsidRPr="00787F89">
        <w:rPr>
          <w:b/>
          <w:color w:val="000000"/>
        </w:rPr>
        <w:lastRenderedPageBreak/>
        <w:t> 5. Обеспечение тендерной заявки</w:t>
      </w:r>
    </w:p>
    <w:p w14:paraId="2F0AB0E6" w14:textId="1D6242AC"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AC2A1F" w:rsidRPr="00787F89">
        <w:rPr>
          <w:color w:val="000000"/>
          <w:sz w:val="20"/>
          <w:szCs w:val="20"/>
        </w:rPr>
        <w:t>30</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p>
    <w:p w14:paraId="469CCE64" w14:textId="77777777" w:rsidR="0000392B" w:rsidRPr="00787F89" w:rsidRDefault="0000392B" w:rsidP="0000392B">
      <w:pPr>
        <w:ind w:firstLine="397"/>
        <w:jc w:val="both"/>
        <w:rPr>
          <w:sz w:val="20"/>
          <w:szCs w:val="20"/>
        </w:rPr>
      </w:pPr>
      <w:r w:rsidRPr="00787F89">
        <w:rPr>
          <w:rStyle w:val="s0"/>
          <w:sz w:val="20"/>
          <w:szCs w:val="20"/>
        </w:rPr>
        <w:t>Гарантийное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3" w:name="z270"/>
      <w:bookmarkEnd w:id="3"/>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w:t>
      </w:r>
      <w:proofErr w:type="spellStart"/>
      <w:r w:rsidR="003D7624" w:rsidRPr="00787F89">
        <w:rPr>
          <w:sz w:val="20"/>
          <w:szCs w:val="20"/>
        </w:rPr>
        <w:t>ForteBank</w:t>
      </w:r>
      <w:proofErr w:type="spellEnd"/>
      <w:r w:rsidR="003D7624" w:rsidRPr="00787F89">
        <w:rPr>
          <w:sz w:val="20"/>
          <w:szCs w:val="20"/>
        </w:rPr>
        <w:t>".</w:t>
      </w:r>
    </w:p>
    <w:p w14:paraId="22B8279C" w14:textId="0AECFFEE" w:rsidR="00B01105" w:rsidRPr="00787F89" w:rsidRDefault="000B373F" w:rsidP="003D7624">
      <w:pPr>
        <w:autoSpaceDE w:val="0"/>
        <w:autoSpaceDN w:val="0"/>
        <w:adjustRightInd w:val="0"/>
        <w:jc w:val="both"/>
        <w:rPr>
          <w:sz w:val="20"/>
          <w:szCs w:val="20"/>
        </w:rPr>
      </w:pPr>
      <w:r w:rsidRPr="00787F89">
        <w:rPr>
          <w:sz w:val="20"/>
          <w:szCs w:val="20"/>
        </w:rPr>
        <w:t xml:space="preserve">      </w:t>
      </w:r>
      <w:r w:rsidR="00B01105" w:rsidRPr="00787F89">
        <w:rPr>
          <w:sz w:val="20"/>
          <w:szCs w:val="20"/>
        </w:rPr>
        <w:t>3</w:t>
      </w:r>
      <w:r w:rsidR="00AC2A1F" w:rsidRPr="00787F89">
        <w:rPr>
          <w:sz w:val="20"/>
          <w:szCs w:val="20"/>
        </w:rPr>
        <w:t>1</w:t>
      </w:r>
      <w:r w:rsidR="00B01105" w:rsidRPr="00787F89">
        <w:rPr>
          <w:sz w:val="20"/>
          <w:szCs w:val="20"/>
        </w:rPr>
        <w:t>.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14:paraId="0DD450FC" w14:textId="74B74213" w:rsidR="00B01105" w:rsidRPr="00787F89" w:rsidRDefault="000B373F" w:rsidP="003D7624">
      <w:pPr>
        <w:autoSpaceDE w:val="0"/>
        <w:autoSpaceDN w:val="0"/>
        <w:adjustRightInd w:val="0"/>
        <w:jc w:val="both"/>
        <w:rPr>
          <w:bCs/>
          <w:iCs/>
          <w:color w:val="000000"/>
          <w:sz w:val="20"/>
          <w:szCs w:val="20"/>
        </w:rPr>
      </w:pPr>
      <w:r w:rsidRPr="00787F89">
        <w:rPr>
          <w:sz w:val="20"/>
          <w:szCs w:val="20"/>
        </w:rPr>
        <w:t xml:space="preserve">      </w:t>
      </w:r>
      <w:r w:rsidR="00B01105" w:rsidRPr="00787F89">
        <w:rPr>
          <w:sz w:val="20"/>
          <w:szCs w:val="20"/>
        </w:rPr>
        <w:t>3</w:t>
      </w:r>
      <w:r w:rsidR="00AC2A1F" w:rsidRPr="00787F89">
        <w:rPr>
          <w:sz w:val="20"/>
          <w:szCs w:val="20"/>
        </w:rPr>
        <w:t>2</w:t>
      </w:r>
      <w:r w:rsidR="00B01105" w:rsidRPr="00787F89">
        <w:rPr>
          <w:sz w:val="20"/>
          <w:szCs w:val="20"/>
        </w:rPr>
        <w:t xml:space="preserve">. </w:t>
      </w:r>
      <w:r w:rsidR="00E55F8C" w:rsidRPr="00787F89">
        <w:rPr>
          <w:sz w:val="20"/>
          <w:szCs w:val="20"/>
        </w:rPr>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7746A8E5" w:rsidR="00CD72D5" w:rsidRPr="00787F89" w:rsidRDefault="000B373F" w:rsidP="00645F80">
      <w:pPr>
        <w:pStyle w:val="af0"/>
        <w:spacing w:before="0" w:beforeAutospacing="0" w:after="0" w:afterAutospacing="0"/>
        <w:jc w:val="both"/>
        <w:rPr>
          <w:sz w:val="20"/>
          <w:szCs w:val="20"/>
        </w:rPr>
      </w:pPr>
      <w:bookmarkStart w:id="4" w:name="z271"/>
      <w:bookmarkEnd w:id="4"/>
      <w:r w:rsidRPr="00787F89">
        <w:rPr>
          <w:sz w:val="20"/>
          <w:szCs w:val="20"/>
        </w:rPr>
        <w:t xml:space="preserve">      </w:t>
      </w:r>
      <w:r w:rsidR="00D04717" w:rsidRPr="00787F89">
        <w:rPr>
          <w:sz w:val="20"/>
          <w:szCs w:val="20"/>
        </w:rPr>
        <w:t>3</w:t>
      </w:r>
      <w:r w:rsidR="00AC2A1F" w:rsidRPr="00787F89">
        <w:rPr>
          <w:sz w:val="20"/>
          <w:szCs w:val="20"/>
        </w:rPr>
        <w:t>3</w:t>
      </w:r>
      <w:r w:rsidR="00CD72D5" w:rsidRPr="00787F89">
        <w:rPr>
          <w:sz w:val="20"/>
          <w:szCs w:val="20"/>
        </w:rPr>
        <w:t>.</w:t>
      </w:r>
      <w:bookmarkStart w:id="5" w:name="z272"/>
      <w:bookmarkEnd w:id="5"/>
      <w:r w:rsidR="00CD72D5" w:rsidRPr="00787F89">
        <w:rPr>
          <w:sz w:val="20"/>
          <w:szCs w:val="20"/>
        </w:rPr>
        <w:t xml:space="preserve"> Срок действия гарантийного обеспечения составляет не менее срока действия тендерной заявки.</w:t>
      </w:r>
    </w:p>
    <w:p w14:paraId="0D7F42AE" w14:textId="293BF05E" w:rsidR="0000392B" w:rsidRPr="00787F89" w:rsidRDefault="000B373F" w:rsidP="0000392B">
      <w:pPr>
        <w:pStyle w:val="af0"/>
        <w:spacing w:before="0" w:beforeAutospacing="0" w:after="0" w:afterAutospacing="0"/>
        <w:jc w:val="both"/>
        <w:rPr>
          <w:sz w:val="20"/>
          <w:szCs w:val="20"/>
        </w:rPr>
      </w:pPr>
      <w:r w:rsidRPr="00787F89">
        <w:rPr>
          <w:sz w:val="20"/>
          <w:szCs w:val="20"/>
        </w:rPr>
        <w:t xml:space="preserve">      </w:t>
      </w:r>
      <w:r w:rsidR="00D04717" w:rsidRPr="00787F89">
        <w:rPr>
          <w:sz w:val="20"/>
          <w:szCs w:val="20"/>
        </w:rPr>
        <w:t>3</w:t>
      </w:r>
      <w:r w:rsidR="00AC2A1F" w:rsidRPr="00787F89">
        <w:rPr>
          <w:sz w:val="20"/>
          <w:szCs w:val="20"/>
        </w:rPr>
        <w:t>4</w:t>
      </w:r>
      <w:r w:rsidR="00CD72D5" w:rsidRPr="00787F89">
        <w:rPr>
          <w:sz w:val="20"/>
          <w:szCs w:val="20"/>
        </w:rPr>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787F89">
        <w:rPr>
          <w:rStyle w:val="s0"/>
          <w:sz w:val="20"/>
          <w:szCs w:val="20"/>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23F9FB7B" w:rsidR="0000392B" w:rsidRPr="00787F89" w:rsidRDefault="0000392B" w:rsidP="0000392B">
      <w:pPr>
        <w:ind w:firstLine="397"/>
        <w:jc w:val="both"/>
        <w:rPr>
          <w:sz w:val="20"/>
          <w:szCs w:val="20"/>
        </w:rPr>
      </w:pPr>
      <w:bookmarkStart w:id="11" w:name="SUB6300"/>
      <w:bookmarkEnd w:id="11"/>
      <w:r w:rsidRPr="00787F89">
        <w:rPr>
          <w:rStyle w:val="s0"/>
          <w:sz w:val="20"/>
          <w:szCs w:val="20"/>
        </w:rPr>
        <w:t>3</w:t>
      </w:r>
      <w:r w:rsidR="00AC2A1F" w:rsidRPr="00787F89">
        <w:rPr>
          <w:rStyle w:val="s0"/>
          <w:sz w:val="20"/>
          <w:szCs w:val="20"/>
        </w:rPr>
        <w:t>5</w:t>
      </w:r>
      <w:r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77777777"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787F89" w:rsidRDefault="0000392B" w:rsidP="0000392B">
      <w:pPr>
        <w:ind w:firstLine="397"/>
        <w:jc w:val="both"/>
        <w:rPr>
          <w:sz w:val="20"/>
          <w:szCs w:val="20"/>
        </w:rPr>
      </w:pPr>
      <w:r w:rsidRPr="00787F89">
        <w:rPr>
          <w:rStyle w:val="s0"/>
          <w:sz w:val="20"/>
          <w:szCs w:val="2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787F89" w:rsidRDefault="00CD72D5" w:rsidP="00E843C4">
      <w:pPr>
        <w:pStyle w:val="af0"/>
        <w:spacing w:before="0" w:beforeAutospacing="0" w:after="0" w:afterAutospacing="0"/>
        <w:jc w:val="both"/>
        <w:rPr>
          <w:sz w:val="20"/>
          <w:szCs w:val="20"/>
        </w:rPr>
      </w:pPr>
      <w:r w:rsidRPr="00787F89">
        <w:rPr>
          <w:sz w:val="20"/>
          <w:szCs w:val="20"/>
        </w:rPr>
        <w:t xml:space="preserve"> </w:t>
      </w:r>
      <w:r w:rsidR="00441F70" w:rsidRPr="00787F89">
        <w:rPr>
          <w:sz w:val="20"/>
          <w:szCs w:val="20"/>
        </w:rPr>
        <w:t xml:space="preserve"> </w:t>
      </w:r>
    </w:p>
    <w:p w14:paraId="005053A4" w14:textId="77777777" w:rsidR="0048011C" w:rsidRPr="00787F89" w:rsidRDefault="0048011C" w:rsidP="0048011C">
      <w:pPr>
        <w:jc w:val="center"/>
        <w:rPr>
          <w:b/>
          <w:sz w:val="20"/>
          <w:szCs w:val="20"/>
        </w:rPr>
      </w:pPr>
      <w:r w:rsidRPr="00787F89">
        <w:rPr>
          <w:b/>
          <w:sz w:val="20"/>
          <w:szCs w:val="20"/>
        </w:rPr>
        <w:t>6. Срок действия тендерной заявки</w:t>
      </w:r>
    </w:p>
    <w:p w14:paraId="24A57D91" w14:textId="2964C827" w:rsidR="003B2C44" w:rsidRPr="00787F89" w:rsidRDefault="000B373F" w:rsidP="00457C92">
      <w:pPr>
        <w:pStyle w:val="pj"/>
        <w:rPr>
          <w:sz w:val="20"/>
          <w:szCs w:val="20"/>
        </w:rPr>
      </w:pPr>
      <w:r w:rsidRPr="00787F89">
        <w:rPr>
          <w:sz w:val="20"/>
          <w:szCs w:val="20"/>
        </w:rPr>
        <w:t xml:space="preserve">       </w:t>
      </w:r>
      <w:r w:rsidR="0048011C" w:rsidRPr="00787F89">
        <w:rPr>
          <w:sz w:val="20"/>
          <w:szCs w:val="20"/>
        </w:rPr>
        <w:t>3</w:t>
      </w:r>
      <w:r w:rsidR="00AC2A1F" w:rsidRPr="00787F89">
        <w:rPr>
          <w:sz w:val="20"/>
          <w:szCs w:val="20"/>
        </w:rPr>
        <w:t>6</w:t>
      </w:r>
      <w:r w:rsidR="0048011C" w:rsidRPr="00787F89">
        <w:rPr>
          <w:sz w:val="20"/>
          <w:szCs w:val="20"/>
        </w:rPr>
        <w:t xml:space="preserve">. </w:t>
      </w:r>
      <w:r w:rsidR="00457C92" w:rsidRPr="00787F89">
        <w:rPr>
          <w:rStyle w:val="s0"/>
          <w:sz w:val="20"/>
          <w:szCs w:val="20"/>
        </w:rPr>
        <w:t xml:space="preserve">Настоящая заявка действует до подведения итогов тендера. </w:t>
      </w:r>
      <w:r w:rsidR="0048011C" w:rsidRPr="00787F89">
        <w:rPr>
          <w:sz w:val="20"/>
          <w:szCs w:val="20"/>
        </w:rPr>
        <w:t>Тендерная заявка, имеющая более короткий срок действия, чем указанный в тендерной документации, отклоняется.</w:t>
      </w:r>
    </w:p>
    <w:p w14:paraId="03874B26" w14:textId="77777777" w:rsidR="00D6015A" w:rsidRPr="00787F89" w:rsidRDefault="00D6015A" w:rsidP="000B373F">
      <w:pPr>
        <w:jc w:val="both"/>
        <w:rPr>
          <w:b/>
          <w:sz w:val="20"/>
          <w:szCs w:val="20"/>
        </w:rPr>
      </w:pPr>
    </w:p>
    <w:p w14:paraId="7BCEE5FC" w14:textId="77777777" w:rsidR="003379FC" w:rsidRPr="00787F89" w:rsidRDefault="002E0B87" w:rsidP="003B2C44">
      <w:pPr>
        <w:ind w:left="2124" w:firstLine="708"/>
        <w:rPr>
          <w:b/>
          <w:sz w:val="20"/>
          <w:szCs w:val="20"/>
        </w:rPr>
      </w:pPr>
      <w:r w:rsidRPr="00787F89">
        <w:rPr>
          <w:b/>
          <w:sz w:val="20"/>
          <w:szCs w:val="20"/>
        </w:rPr>
        <w:t>7. Язык тендерной заявки</w:t>
      </w:r>
    </w:p>
    <w:p w14:paraId="4B59F99F" w14:textId="52894463" w:rsidR="00274558" w:rsidRPr="00787F89" w:rsidRDefault="004C7F19" w:rsidP="00A657F5">
      <w:pPr>
        <w:pStyle w:val="Iauiue"/>
        <w:widowControl/>
        <w:ind w:firstLine="400"/>
        <w:jc w:val="both"/>
        <w:rPr>
          <w:color w:val="000000"/>
        </w:rPr>
      </w:pPr>
      <w:r w:rsidRPr="00787F89">
        <w:rPr>
          <w:color w:val="000000"/>
        </w:rPr>
        <w:t>3</w:t>
      </w:r>
      <w:r w:rsidR="00AC2A1F" w:rsidRPr="00787F89">
        <w:rPr>
          <w:color w:val="000000"/>
        </w:rPr>
        <w:t>7</w:t>
      </w:r>
      <w:r w:rsidRPr="00787F89">
        <w:rPr>
          <w:color w:val="000000"/>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787F89">
        <w:rPr>
          <w:color w:val="000000"/>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787F89" w:rsidRDefault="00666D1F" w:rsidP="00A657F5">
      <w:pPr>
        <w:pStyle w:val="Iauiue"/>
        <w:widowControl/>
        <w:ind w:firstLine="400"/>
        <w:jc w:val="both"/>
        <w:rPr>
          <w:color w:val="000000"/>
        </w:rPr>
      </w:pPr>
    </w:p>
    <w:p w14:paraId="55CA1304" w14:textId="77777777" w:rsidR="003D1A92" w:rsidRPr="00787F89" w:rsidRDefault="003D1A92" w:rsidP="003D1A92">
      <w:pPr>
        <w:pStyle w:val="Iauiue"/>
        <w:widowControl/>
        <w:ind w:firstLine="400"/>
        <w:jc w:val="center"/>
        <w:rPr>
          <w:b/>
          <w:color w:val="000000"/>
        </w:rPr>
      </w:pPr>
      <w:r w:rsidRPr="00787F89">
        <w:rPr>
          <w:b/>
          <w:color w:val="000000"/>
        </w:rPr>
        <w:t>Глава 4. ПОДАЧА ТЕНДЕРНЫХ ЗАЯВОК ДЛЯ УЧАСТИЯ В ТЕНДЕРЕ</w:t>
      </w:r>
    </w:p>
    <w:p w14:paraId="44485A84" w14:textId="77777777" w:rsidR="003D1A92" w:rsidRPr="00787F89" w:rsidRDefault="003D1A92" w:rsidP="003D1A92">
      <w:pPr>
        <w:pStyle w:val="Iauiue"/>
        <w:widowControl/>
        <w:ind w:firstLine="400"/>
        <w:jc w:val="center"/>
        <w:rPr>
          <w:b/>
          <w:color w:val="000000"/>
        </w:rPr>
      </w:pPr>
      <w:r w:rsidRPr="00787F89">
        <w:rPr>
          <w:b/>
          <w:color w:val="000000"/>
        </w:rPr>
        <w:t>1. Оформление и визирование тендерной заявки</w:t>
      </w:r>
    </w:p>
    <w:p w14:paraId="26C56088" w14:textId="722B9C20" w:rsidR="00285153" w:rsidRPr="00787F89" w:rsidRDefault="000B373F" w:rsidP="00A657F5">
      <w:pPr>
        <w:ind w:firstLine="400"/>
        <w:jc w:val="both"/>
        <w:rPr>
          <w:sz w:val="20"/>
          <w:szCs w:val="20"/>
        </w:rPr>
      </w:pPr>
      <w:r w:rsidRPr="00787F89">
        <w:rPr>
          <w:color w:val="000000"/>
          <w:sz w:val="20"/>
          <w:szCs w:val="20"/>
        </w:rPr>
        <w:t xml:space="preserve"> </w:t>
      </w:r>
      <w:r w:rsidR="003D1A92" w:rsidRPr="00787F89">
        <w:rPr>
          <w:color w:val="000000"/>
          <w:sz w:val="20"/>
          <w:szCs w:val="20"/>
        </w:rPr>
        <w:t>3</w:t>
      </w:r>
      <w:r w:rsidR="00AC2A1F" w:rsidRPr="00787F89">
        <w:rPr>
          <w:color w:val="000000"/>
          <w:sz w:val="20"/>
          <w:szCs w:val="20"/>
        </w:rPr>
        <w:t>8</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59CAACC7" w:rsidR="003D1A92" w:rsidRPr="00787F89" w:rsidRDefault="00AC2A1F" w:rsidP="00A657F5">
      <w:pPr>
        <w:ind w:firstLine="400"/>
        <w:jc w:val="both"/>
        <w:rPr>
          <w:sz w:val="20"/>
          <w:szCs w:val="20"/>
        </w:rPr>
      </w:pPr>
      <w:r w:rsidRPr="00787F89">
        <w:rPr>
          <w:sz w:val="20"/>
          <w:szCs w:val="20"/>
        </w:rPr>
        <w:t>39</w:t>
      </w:r>
      <w:r w:rsidR="00285153" w:rsidRPr="00787F89">
        <w:rPr>
          <w:sz w:val="20"/>
          <w:szCs w:val="20"/>
        </w:rPr>
        <w:t xml:space="preserve">.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14:paraId="2BD787AD" w14:textId="45FABDB8" w:rsidR="003D1A92" w:rsidRPr="00787F89" w:rsidRDefault="00285153" w:rsidP="00A657F5">
      <w:pPr>
        <w:ind w:firstLine="400"/>
        <w:jc w:val="both"/>
        <w:rPr>
          <w:rStyle w:val="s0"/>
          <w:sz w:val="20"/>
          <w:szCs w:val="20"/>
        </w:rPr>
      </w:pPr>
      <w:r w:rsidRPr="00787F89">
        <w:rPr>
          <w:sz w:val="20"/>
          <w:szCs w:val="20"/>
        </w:rPr>
        <w:t>4</w:t>
      </w:r>
      <w:r w:rsidR="00AC2A1F" w:rsidRPr="00787F89">
        <w:rPr>
          <w:sz w:val="20"/>
          <w:szCs w:val="20"/>
        </w:rPr>
        <w:t>0</w:t>
      </w:r>
      <w:r w:rsidRPr="00787F89">
        <w:rPr>
          <w:sz w:val="20"/>
          <w:szCs w:val="20"/>
        </w:rPr>
        <w:t xml:space="preserve">. </w:t>
      </w:r>
      <w:r w:rsidR="003D1A92" w:rsidRPr="00787F89">
        <w:rPr>
          <w:rStyle w:val="s0"/>
          <w:sz w:val="20"/>
          <w:szCs w:val="20"/>
        </w:rPr>
        <w:t xml:space="preserve">Тендерная заявка должна быть напечатана либо написана несмываемыми чернилами и подписана потенциальным поставщиком. </w:t>
      </w:r>
      <w:r w:rsidR="0096572D" w:rsidRPr="00787F89">
        <w:rPr>
          <w:rStyle w:val="s0"/>
          <w:sz w:val="20"/>
          <w:szCs w:val="20"/>
        </w:rPr>
        <w:t xml:space="preserve"> </w:t>
      </w:r>
    </w:p>
    <w:p w14:paraId="067CB91D" w14:textId="0BFAC41A" w:rsidR="00495424" w:rsidRPr="00787F89" w:rsidRDefault="0096572D" w:rsidP="00A657F5">
      <w:pPr>
        <w:ind w:firstLine="400"/>
        <w:jc w:val="both"/>
        <w:rPr>
          <w:rStyle w:val="s0"/>
          <w:sz w:val="20"/>
          <w:szCs w:val="20"/>
        </w:rPr>
      </w:pPr>
      <w:r w:rsidRPr="00787F89">
        <w:rPr>
          <w:rStyle w:val="s0"/>
          <w:sz w:val="20"/>
          <w:szCs w:val="20"/>
        </w:rPr>
        <w:t>4</w:t>
      </w:r>
      <w:r w:rsidR="00AC2A1F" w:rsidRPr="00787F89">
        <w:rPr>
          <w:rStyle w:val="s0"/>
          <w:sz w:val="20"/>
          <w:szCs w:val="20"/>
        </w:rPr>
        <w:t>1</w:t>
      </w:r>
      <w:r w:rsidRPr="00787F89">
        <w:rPr>
          <w:rStyle w:val="s0"/>
          <w:sz w:val="20"/>
          <w:szCs w:val="20"/>
        </w:rPr>
        <w:t xml:space="preserve">. </w:t>
      </w:r>
      <w:bookmarkStart w:id="12" w:name="SUB4400"/>
      <w:bookmarkStart w:id="13" w:name="SUB4500"/>
      <w:bookmarkEnd w:id="12"/>
      <w:bookmarkEnd w:id="13"/>
      <w:r w:rsidR="003D1A92" w:rsidRPr="00787F89">
        <w:rPr>
          <w:rStyle w:val="s0"/>
          <w:sz w:val="20"/>
          <w:szCs w:val="2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2EA41CCB" w:rsidR="00274558" w:rsidRPr="00787F89" w:rsidRDefault="00902C24" w:rsidP="00A657F5">
      <w:pPr>
        <w:ind w:firstLine="400"/>
        <w:jc w:val="both"/>
        <w:rPr>
          <w:sz w:val="20"/>
          <w:szCs w:val="20"/>
        </w:rPr>
      </w:pPr>
      <w:r w:rsidRPr="00787F89">
        <w:rPr>
          <w:rStyle w:val="s0"/>
          <w:sz w:val="20"/>
          <w:szCs w:val="20"/>
        </w:rPr>
        <w:t>4</w:t>
      </w:r>
      <w:r w:rsidR="00AC2A1F" w:rsidRPr="00787F89">
        <w:rPr>
          <w:rStyle w:val="s0"/>
          <w:sz w:val="20"/>
          <w:szCs w:val="20"/>
        </w:rPr>
        <w:t>2</w:t>
      </w:r>
      <w:r w:rsidRPr="00787F89">
        <w:rPr>
          <w:rStyle w:val="s0"/>
          <w:sz w:val="20"/>
          <w:szCs w:val="20"/>
        </w:rPr>
        <w:t xml:space="preserve">. </w:t>
      </w:r>
      <w:r w:rsidRPr="00787F89">
        <w:rPr>
          <w:sz w:val="20"/>
          <w:szCs w:val="20"/>
        </w:rPr>
        <w:t>Тендерные заявки должны быть представлены в соответствии с требованиями Правил и настоящей Тендерной документации</w:t>
      </w:r>
      <w:r w:rsidR="00C60781" w:rsidRPr="00787F89">
        <w:rPr>
          <w:sz w:val="20"/>
          <w:szCs w:val="20"/>
        </w:rPr>
        <w:t>.</w:t>
      </w:r>
    </w:p>
    <w:p w14:paraId="55120816" w14:textId="77777777" w:rsidR="009B2D6B" w:rsidRPr="00787F89" w:rsidRDefault="009B2D6B" w:rsidP="00A657F5">
      <w:pPr>
        <w:ind w:firstLine="400"/>
        <w:jc w:val="both"/>
        <w:rPr>
          <w:rStyle w:val="s0"/>
          <w:sz w:val="20"/>
          <w:szCs w:val="20"/>
        </w:rPr>
      </w:pPr>
    </w:p>
    <w:p w14:paraId="2CBC73ED" w14:textId="77777777" w:rsidR="00495424" w:rsidRPr="00787F89" w:rsidRDefault="00495424" w:rsidP="00600CFF">
      <w:pPr>
        <w:jc w:val="center"/>
        <w:rPr>
          <w:rStyle w:val="s0"/>
          <w:b/>
          <w:sz w:val="20"/>
          <w:szCs w:val="20"/>
        </w:rPr>
      </w:pPr>
      <w:r w:rsidRPr="00787F89">
        <w:rPr>
          <w:rStyle w:val="s0"/>
          <w:b/>
          <w:sz w:val="20"/>
          <w:szCs w:val="20"/>
        </w:rPr>
        <w:lastRenderedPageBreak/>
        <w:t>2. Опечатывание и маркировка конвертов с тендерными заявками</w:t>
      </w:r>
    </w:p>
    <w:p w14:paraId="54B8119B" w14:textId="79A5F92A" w:rsidR="00274558" w:rsidRPr="00787F89" w:rsidRDefault="00902C24" w:rsidP="00A657F5">
      <w:pPr>
        <w:ind w:firstLine="400"/>
        <w:jc w:val="both"/>
        <w:rPr>
          <w:sz w:val="20"/>
          <w:szCs w:val="20"/>
        </w:rPr>
      </w:pPr>
      <w:r w:rsidRPr="00787F89">
        <w:rPr>
          <w:sz w:val="20"/>
          <w:szCs w:val="20"/>
        </w:rPr>
        <w:t>4</w:t>
      </w:r>
      <w:r w:rsidR="00AC2A1F" w:rsidRPr="00787F89">
        <w:rPr>
          <w:sz w:val="20"/>
          <w:szCs w:val="20"/>
        </w:rPr>
        <w:t>3</w:t>
      </w:r>
      <w:r w:rsidR="00495424" w:rsidRPr="00787F89">
        <w:rPr>
          <w:sz w:val="20"/>
          <w:szCs w:val="20"/>
        </w:rPr>
        <w:t xml:space="preserve">. </w:t>
      </w:r>
      <w:r w:rsidR="00495424" w:rsidRPr="00787F89">
        <w:rPr>
          <w:rStyle w:val="s0"/>
          <w:rFonts w:eastAsiaTheme="minorEastAsia"/>
          <w:sz w:val="20"/>
          <w:szCs w:val="20"/>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787F89">
        <w:rPr>
          <w:sz w:val="20"/>
          <w:szCs w:val="20"/>
        </w:rPr>
        <w:t xml:space="preserve"> кабинет №15 (бухгалтерия – экономисту)</w:t>
      </w:r>
      <w:r w:rsidR="00495424" w:rsidRPr="00787F89">
        <w:rPr>
          <w:rStyle w:val="s0"/>
          <w:rFonts w:eastAsiaTheme="minorEastAsia"/>
          <w:sz w:val="20"/>
          <w:szCs w:val="20"/>
        </w:rPr>
        <w:t xml:space="preserve"> и содержит слова «</w:t>
      </w:r>
      <w:r w:rsidR="007560D7" w:rsidRPr="00787F89">
        <w:rPr>
          <w:rStyle w:val="s0"/>
          <w:rFonts w:eastAsiaTheme="minorEastAsia"/>
          <w:sz w:val="20"/>
          <w:szCs w:val="20"/>
        </w:rPr>
        <w:t>т</w:t>
      </w:r>
      <w:r w:rsidR="00495424" w:rsidRPr="00787F89">
        <w:rPr>
          <w:rStyle w:val="s0"/>
          <w:rFonts w:eastAsiaTheme="minorEastAsia"/>
          <w:sz w:val="20"/>
          <w:szCs w:val="20"/>
        </w:rPr>
        <w:t xml:space="preserve">ендер по закупу </w:t>
      </w:r>
      <w:r w:rsidR="0074117F" w:rsidRPr="00787F89">
        <w:rPr>
          <w:sz w:val="20"/>
          <w:szCs w:val="20"/>
        </w:rPr>
        <w:t xml:space="preserve">«Медицинских изделий и изделий медицинского назначения» </w:t>
      </w:r>
      <w:r w:rsidR="00495424" w:rsidRPr="00787F89">
        <w:rPr>
          <w:rStyle w:val="s0"/>
          <w:rFonts w:eastAsiaTheme="minorEastAsia"/>
          <w:sz w:val="20"/>
          <w:szCs w:val="20"/>
        </w:rPr>
        <w:t>и «Не вскрывать до</w:t>
      </w:r>
      <w:r w:rsidR="004F3FC7" w:rsidRPr="00787F89">
        <w:rPr>
          <w:rStyle w:val="s0"/>
          <w:rFonts w:eastAsiaTheme="minorEastAsia"/>
          <w:sz w:val="20"/>
          <w:szCs w:val="20"/>
        </w:rPr>
        <w:t xml:space="preserve"> </w:t>
      </w:r>
      <w:r w:rsidR="007560D7" w:rsidRPr="00787F89">
        <w:rPr>
          <w:rStyle w:val="s0"/>
          <w:rFonts w:eastAsiaTheme="minorEastAsia"/>
          <w:sz w:val="20"/>
          <w:szCs w:val="20"/>
        </w:rPr>
        <w:t>0</w:t>
      </w:r>
      <w:r w:rsidR="00A73B90">
        <w:rPr>
          <w:rStyle w:val="s0"/>
          <w:rFonts w:eastAsiaTheme="minorEastAsia"/>
          <w:sz w:val="20"/>
          <w:szCs w:val="20"/>
        </w:rPr>
        <w:t>9-30</w:t>
      </w:r>
      <w:r w:rsidR="00543840" w:rsidRPr="00787F89">
        <w:rPr>
          <w:sz w:val="20"/>
          <w:szCs w:val="20"/>
        </w:rPr>
        <w:t xml:space="preserve"> часов </w:t>
      </w:r>
      <w:r w:rsidR="00B61805" w:rsidRPr="00787F89">
        <w:rPr>
          <w:sz w:val="20"/>
          <w:szCs w:val="20"/>
        </w:rPr>
        <w:t>15 июня</w:t>
      </w:r>
      <w:r w:rsidR="0075531C" w:rsidRPr="00787F89">
        <w:rPr>
          <w:sz w:val="20"/>
          <w:szCs w:val="20"/>
        </w:rPr>
        <w:t xml:space="preserve"> </w:t>
      </w:r>
      <w:r w:rsidR="002E6783" w:rsidRPr="00787F89">
        <w:rPr>
          <w:sz w:val="20"/>
          <w:szCs w:val="20"/>
        </w:rPr>
        <w:t>20</w:t>
      </w:r>
      <w:r w:rsidR="003B2C44" w:rsidRPr="00787F89">
        <w:rPr>
          <w:sz w:val="20"/>
          <w:szCs w:val="20"/>
        </w:rPr>
        <w:t>2</w:t>
      </w:r>
      <w:r w:rsidR="0075531C" w:rsidRPr="00787F89">
        <w:rPr>
          <w:sz w:val="20"/>
          <w:szCs w:val="20"/>
        </w:rPr>
        <w:t>2</w:t>
      </w:r>
      <w:r w:rsidR="002E6783" w:rsidRPr="00787F89">
        <w:rPr>
          <w:sz w:val="20"/>
          <w:szCs w:val="20"/>
        </w:rPr>
        <w:t xml:space="preserve"> года.</w:t>
      </w:r>
    </w:p>
    <w:p w14:paraId="45972FC6" w14:textId="77777777" w:rsidR="00D6015A" w:rsidRPr="00787F89" w:rsidRDefault="00D6015A" w:rsidP="00A657F5">
      <w:pPr>
        <w:ind w:firstLine="400"/>
        <w:jc w:val="both"/>
        <w:rPr>
          <w:rStyle w:val="s0"/>
          <w:rFonts w:eastAsiaTheme="minorEastAsia"/>
          <w:sz w:val="20"/>
          <w:szCs w:val="20"/>
        </w:rPr>
      </w:pPr>
    </w:p>
    <w:p w14:paraId="34883E3A" w14:textId="77F055E7" w:rsidR="00377844" w:rsidRPr="00787F89" w:rsidRDefault="00377844" w:rsidP="00377844">
      <w:pPr>
        <w:ind w:firstLine="400"/>
        <w:jc w:val="center"/>
        <w:rPr>
          <w:rStyle w:val="s0"/>
          <w:rFonts w:eastAsiaTheme="minorEastAsia"/>
          <w:b/>
          <w:sz w:val="20"/>
          <w:szCs w:val="20"/>
        </w:rPr>
      </w:pPr>
      <w:r w:rsidRPr="00787F89">
        <w:rPr>
          <w:rStyle w:val="s0"/>
          <w:rFonts w:eastAsiaTheme="minorEastAsia"/>
          <w:b/>
          <w:sz w:val="20"/>
          <w:szCs w:val="20"/>
        </w:rPr>
        <w:t>3. Место и окончательный срок</w:t>
      </w:r>
      <w:r w:rsidR="00FE1C43" w:rsidRPr="00787F89">
        <w:rPr>
          <w:rStyle w:val="s0"/>
          <w:rFonts w:eastAsiaTheme="minorEastAsia"/>
          <w:b/>
          <w:sz w:val="20"/>
          <w:szCs w:val="20"/>
        </w:rPr>
        <w:t xml:space="preserve"> </w:t>
      </w:r>
      <w:r w:rsidRPr="00787F89">
        <w:rPr>
          <w:rStyle w:val="s0"/>
          <w:rFonts w:eastAsiaTheme="minorEastAsia"/>
          <w:b/>
          <w:sz w:val="20"/>
          <w:szCs w:val="20"/>
        </w:rPr>
        <w:t>представления тендерных заявок</w:t>
      </w:r>
    </w:p>
    <w:p w14:paraId="69C80585" w14:textId="16ED70FF" w:rsidR="00415A89" w:rsidRPr="00787F89" w:rsidRDefault="00902C24" w:rsidP="00A657F5">
      <w:pPr>
        <w:pStyle w:val="Iauiue"/>
        <w:widowControl/>
        <w:ind w:firstLine="400"/>
        <w:jc w:val="both"/>
      </w:pPr>
      <w:r w:rsidRPr="00787F89">
        <w:rPr>
          <w:rStyle w:val="s0"/>
          <w:rFonts w:eastAsiaTheme="minorEastAsia"/>
          <w:sz w:val="20"/>
        </w:rPr>
        <w:t>4</w:t>
      </w:r>
      <w:r w:rsidR="00AC2A1F" w:rsidRPr="00787F89">
        <w:rPr>
          <w:rStyle w:val="s0"/>
          <w:rFonts w:eastAsiaTheme="minorEastAsia"/>
          <w:sz w:val="20"/>
        </w:rPr>
        <w:t>4</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w:t>
      </w:r>
      <w:proofErr w:type="gramStart"/>
      <w:r w:rsidR="00377844" w:rsidRPr="00787F89">
        <w:rPr>
          <w:color w:val="000000"/>
        </w:rPr>
        <w:t xml:space="preserve">заявок  </w:t>
      </w:r>
      <w:r w:rsidR="00377844" w:rsidRPr="00787F89">
        <w:t>до</w:t>
      </w:r>
      <w:proofErr w:type="gramEnd"/>
      <w:r w:rsidR="00377844" w:rsidRPr="00787F89">
        <w:t xml:space="preserve"> </w:t>
      </w:r>
      <w:r w:rsidR="007560D7" w:rsidRPr="00787F89">
        <w:t>0</w:t>
      </w:r>
      <w:r w:rsidR="00A73B90">
        <w:t>9-00</w:t>
      </w:r>
      <w:r w:rsidR="00543840" w:rsidRPr="00787F89">
        <w:t xml:space="preserve"> часов </w:t>
      </w:r>
      <w:r w:rsidR="00B61805" w:rsidRPr="00787F89">
        <w:t>15</w:t>
      </w:r>
      <w:r w:rsidR="00BB5EA9" w:rsidRPr="00787F89">
        <w:t xml:space="preserve"> </w:t>
      </w:r>
      <w:r w:rsidR="00B61805" w:rsidRPr="00787F89">
        <w:t>июня</w:t>
      </w:r>
      <w:r w:rsidR="0075531C" w:rsidRPr="00787F89">
        <w:t xml:space="preserve"> </w:t>
      </w:r>
      <w:r w:rsidR="003B2C44" w:rsidRPr="00787F89">
        <w:t xml:space="preserve"> 202</w:t>
      </w:r>
      <w:r w:rsidR="0075531C" w:rsidRPr="00787F89">
        <w:t>2</w:t>
      </w:r>
      <w:r w:rsidR="002E6783" w:rsidRPr="00787F89">
        <w:t xml:space="preserve"> года.</w:t>
      </w:r>
      <w:r w:rsidR="00415A89" w:rsidRPr="00787F89">
        <w:t xml:space="preserve"> </w:t>
      </w:r>
    </w:p>
    <w:p w14:paraId="39889FFA" w14:textId="02F4BB20" w:rsidR="00274558" w:rsidRDefault="00902C24" w:rsidP="00A657F5">
      <w:pPr>
        <w:pStyle w:val="Iauiue"/>
        <w:widowControl/>
        <w:ind w:firstLine="400"/>
        <w:jc w:val="both"/>
        <w:rPr>
          <w:color w:val="000000"/>
        </w:rPr>
      </w:pPr>
      <w:r w:rsidRPr="00787F89">
        <w:rPr>
          <w:color w:val="000000"/>
        </w:rPr>
        <w:t>4</w:t>
      </w:r>
      <w:r w:rsidR="00AC2A1F" w:rsidRPr="00787F89">
        <w:rPr>
          <w:color w:val="000000"/>
        </w:rPr>
        <w:t>5</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496DF96F" w14:textId="77777777" w:rsidR="00415A89" w:rsidRPr="00787F89" w:rsidRDefault="00415A89" w:rsidP="00415A89">
      <w:pPr>
        <w:pStyle w:val="Iauiue"/>
        <w:widowControl/>
        <w:ind w:firstLine="400"/>
        <w:jc w:val="center"/>
        <w:rPr>
          <w:b/>
          <w:color w:val="000000"/>
        </w:rPr>
      </w:pPr>
      <w:r w:rsidRPr="00787F89">
        <w:rPr>
          <w:b/>
          <w:color w:val="000000"/>
        </w:rPr>
        <w:t xml:space="preserve">4. Изменение тендерных заявок и их отзыв </w:t>
      </w:r>
    </w:p>
    <w:p w14:paraId="1F922D0E" w14:textId="3861214D" w:rsidR="00B143FF" w:rsidRPr="00787F89" w:rsidRDefault="00902C24" w:rsidP="00B143FF">
      <w:pPr>
        <w:ind w:firstLine="397"/>
        <w:jc w:val="both"/>
        <w:rPr>
          <w:sz w:val="20"/>
          <w:szCs w:val="20"/>
        </w:rPr>
      </w:pPr>
      <w:r w:rsidRPr="00787F89">
        <w:rPr>
          <w:color w:val="000000"/>
          <w:sz w:val="20"/>
          <w:szCs w:val="20"/>
        </w:rPr>
        <w:t>4</w:t>
      </w:r>
      <w:r w:rsidR="00AC2A1F" w:rsidRPr="00787F89">
        <w:rPr>
          <w:color w:val="000000"/>
          <w:sz w:val="20"/>
          <w:szCs w:val="20"/>
        </w:rPr>
        <w:t>6</w:t>
      </w:r>
      <w:r w:rsidR="00415A89" w:rsidRPr="00787F89">
        <w:rPr>
          <w:color w:val="000000"/>
          <w:sz w:val="20"/>
          <w:szCs w:val="20"/>
        </w:rPr>
        <w:t xml:space="preserve">. </w:t>
      </w:r>
      <w:r w:rsidR="00B143FF" w:rsidRPr="00787F89">
        <w:rPr>
          <w:rStyle w:val="s0"/>
          <w:sz w:val="20"/>
          <w:szCs w:val="20"/>
        </w:rPr>
        <w:t>Потенциальный поставщик при необходимости отзывает заявку в письменной форме до истечения окончательного срока их приема.</w:t>
      </w:r>
      <w:r w:rsidR="00A657F5" w:rsidRPr="00787F89">
        <w:rPr>
          <w:rStyle w:val="s0"/>
          <w:sz w:val="20"/>
          <w:szCs w:val="20"/>
        </w:rPr>
        <w:t xml:space="preserve"> </w:t>
      </w:r>
      <w:bookmarkStart w:id="14" w:name="SUB6500"/>
      <w:bookmarkEnd w:id="14"/>
      <w:r w:rsidR="00B143FF" w:rsidRPr="00787F89">
        <w:rPr>
          <w:rStyle w:val="s0"/>
          <w:sz w:val="20"/>
          <w:szCs w:val="20"/>
        </w:rPr>
        <w:t>Не допускается внесение изменений в тендерные заявки после истечения срока представления тендерных заявок.</w:t>
      </w:r>
    </w:p>
    <w:p w14:paraId="1B06F955" w14:textId="45D73D3D" w:rsidR="00274558" w:rsidRPr="00787F89" w:rsidRDefault="00274558" w:rsidP="00645F80">
      <w:pPr>
        <w:pStyle w:val="Iauiue"/>
        <w:widowControl/>
        <w:jc w:val="both"/>
      </w:pPr>
    </w:p>
    <w:p w14:paraId="7597FBD5" w14:textId="77777777" w:rsidR="00F3480D" w:rsidRPr="00787F89" w:rsidRDefault="00E2519D" w:rsidP="005B38C8">
      <w:pPr>
        <w:pStyle w:val="Iauiue"/>
        <w:widowControl/>
        <w:ind w:firstLine="709"/>
        <w:jc w:val="center"/>
        <w:rPr>
          <w:b/>
          <w:color w:val="000000"/>
        </w:rPr>
      </w:pPr>
      <w:r w:rsidRPr="00787F89">
        <w:rPr>
          <w:b/>
        </w:rPr>
        <w:t> </w:t>
      </w:r>
      <w:bookmarkStart w:id="15" w:name="z244"/>
      <w:bookmarkEnd w:id="15"/>
      <w:r w:rsidR="00902C24" w:rsidRPr="00787F89">
        <w:rPr>
          <w:b/>
        </w:rPr>
        <w:t xml:space="preserve"> </w:t>
      </w:r>
      <w:r w:rsidR="00F3480D" w:rsidRPr="00787F89">
        <w:rPr>
          <w:b/>
          <w:color w:val="000000"/>
        </w:rPr>
        <w:t>Глава 5. ВСКРЫТИЕ И ОЦЕНКА ТЕНДЕРНЫХ ЗАЯВОК</w:t>
      </w:r>
    </w:p>
    <w:p w14:paraId="62A4FEEE" w14:textId="2610F48E"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xml:space="preserve"> Вскрытие </w:t>
      </w:r>
      <w:r w:rsidRPr="00787F89">
        <w:rPr>
          <w:b/>
          <w:color w:val="000000"/>
        </w:rPr>
        <w:t xml:space="preserve">тендерной комиссией </w:t>
      </w:r>
      <w:r w:rsidR="00E2519D" w:rsidRPr="00787F89">
        <w:rPr>
          <w:b/>
          <w:color w:val="000000"/>
        </w:rPr>
        <w:t>конвертов с тендерными заявками</w:t>
      </w:r>
    </w:p>
    <w:p w14:paraId="6ED4E7AB" w14:textId="0612D118" w:rsidR="00E2519D" w:rsidRPr="00787F89" w:rsidRDefault="000B373F" w:rsidP="002E6783">
      <w:pPr>
        <w:pStyle w:val="Iauiue"/>
        <w:widowControl/>
        <w:jc w:val="both"/>
        <w:rPr>
          <w:color w:val="000000"/>
        </w:rPr>
      </w:pPr>
      <w:r w:rsidRPr="00787F89">
        <w:rPr>
          <w:color w:val="000000"/>
        </w:rPr>
        <w:t xml:space="preserve">      </w:t>
      </w:r>
      <w:r w:rsidR="00F3480D" w:rsidRPr="00787F89">
        <w:rPr>
          <w:color w:val="000000"/>
        </w:rPr>
        <w:t>4</w:t>
      </w:r>
      <w:r w:rsidR="00AC2A1F" w:rsidRPr="00787F89">
        <w:rPr>
          <w:color w:val="000000"/>
        </w:rPr>
        <w:t>7</w:t>
      </w:r>
      <w:r w:rsidR="00E2519D" w:rsidRPr="00787F89">
        <w:rPr>
          <w:color w:val="000000"/>
        </w:rPr>
        <w:t xml:space="preserve">. Конверты с тендерными заявками вскрываются в </w:t>
      </w:r>
      <w:r w:rsidR="007560D7" w:rsidRPr="00787F89">
        <w:t>0</w:t>
      </w:r>
      <w:r w:rsidR="00A73B90">
        <w:t>9-30</w:t>
      </w:r>
      <w:r w:rsidR="002A410A" w:rsidRPr="00787F89">
        <w:t xml:space="preserve"> часов </w:t>
      </w:r>
      <w:r w:rsidR="00B61805" w:rsidRPr="00787F89">
        <w:t>15</w:t>
      </w:r>
      <w:r w:rsidR="006215C3" w:rsidRPr="00787F89">
        <w:t xml:space="preserve"> </w:t>
      </w:r>
      <w:r w:rsidR="00B61805" w:rsidRPr="00787F89">
        <w:t xml:space="preserve">июня </w:t>
      </w:r>
      <w:r w:rsidR="002E6783" w:rsidRPr="00787F89">
        <w:t>20</w:t>
      </w:r>
      <w:r w:rsidR="00902C24" w:rsidRPr="00787F89">
        <w:t>2</w:t>
      </w:r>
      <w:r w:rsidR="0075531C" w:rsidRPr="00787F89">
        <w:t>2</w:t>
      </w:r>
      <w:r w:rsidR="002E6783" w:rsidRPr="00787F89">
        <w:t xml:space="preserve"> </w:t>
      </w:r>
      <w:r w:rsidR="00E2519D" w:rsidRPr="00787F89">
        <w:rPr>
          <w:color w:val="000000"/>
        </w:rPr>
        <w:t>года</w:t>
      </w:r>
      <w:r w:rsidR="00E2519D" w:rsidRPr="00787F89">
        <w:t>,</w:t>
      </w:r>
      <w:r w:rsidR="00E2519D" w:rsidRPr="00787F89">
        <w:rPr>
          <w:color w:val="000000"/>
        </w:rPr>
        <w:t xml:space="preserve"> адрес </w:t>
      </w:r>
      <w:r w:rsidR="002A410A" w:rsidRPr="00787F89">
        <w:rPr>
          <w:color w:val="000000"/>
        </w:rPr>
        <w:t>–</w:t>
      </w:r>
      <w:r w:rsidR="00E2519D" w:rsidRPr="00787F89">
        <w:rPr>
          <w:color w:val="000000"/>
        </w:rPr>
        <w:t xml:space="preserve"> </w:t>
      </w:r>
      <w:r w:rsidR="00E2519D" w:rsidRPr="00787F89">
        <w:t>ВКО, г</w:t>
      </w:r>
      <w:r w:rsidR="00F3480D" w:rsidRPr="00787F89">
        <w:t xml:space="preserve">. Усть-Каменогорск, </w:t>
      </w:r>
      <w:r w:rsidR="00E2519D" w:rsidRPr="00787F89">
        <w:t xml:space="preserve">ул. </w:t>
      </w:r>
      <w:r w:rsidR="00F3480D" w:rsidRPr="00787F89">
        <w:t>Бурова, 21/1</w:t>
      </w:r>
      <w:r w:rsidR="00FF73C4" w:rsidRPr="00787F89">
        <w:t>,</w:t>
      </w:r>
      <w:r w:rsidR="00E2519D" w:rsidRPr="00787F89">
        <w:t xml:space="preserve"> к</w:t>
      </w:r>
      <w:r w:rsidR="00F3480D" w:rsidRPr="00787F89">
        <w:t>абинет</w:t>
      </w:r>
      <w:r w:rsidR="00B61805" w:rsidRPr="00787F89">
        <w:t xml:space="preserve"> главного врача</w:t>
      </w:r>
      <w:r w:rsidR="00B8500D" w:rsidRPr="00787F89">
        <w:t>.</w:t>
      </w:r>
    </w:p>
    <w:p w14:paraId="78C88AF2" w14:textId="0F8CBA7C" w:rsidR="00E2519D" w:rsidRPr="00787F89" w:rsidRDefault="00F3480D" w:rsidP="00A657F5">
      <w:pPr>
        <w:ind w:firstLine="397"/>
        <w:jc w:val="both"/>
        <w:rPr>
          <w:sz w:val="20"/>
          <w:szCs w:val="20"/>
        </w:rPr>
      </w:pPr>
      <w:r w:rsidRPr="00787F89">
        <w:rPr>
          <w:sz w:val="20"/>
          <w:szCs w:val="20"/>
        </w:rPr>
        <w:t>4</w:t>
      </w:r>
      <w:r w:rsidR="00AC2A1F" w:rsidRPr="00787F89">
        <w:rPr>
          <w:sz w:val="20"/>
          <w:szCs w:val="20"/>
        </w:rPr>
        <w:t>8</w:t>
      </w:r>
      <w:r w:rsidRPr="00787F89">
        <w:rPr>
          <w:sz w:val="20"/>
          <w:szCs w:val="20"/>
        </w:rPr>
        <w:t xml:space="preserve">. </w:t>
      </w:r>
      <w:r w:rsidR="00A657F5" w:rsidRPr="00787F89">
        <w:rPr>
          <w:rStyle w:val="s0"/>
          <w:sz w:val="20"/>
          <w:szCs w:val="20"/>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787F89">
        <w:rPr>
          <w:sz w:val="20"/>
          <w:szCs w:val="20"/>
        </w:rPr>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787F89">
        <w:rPr>
          <w:sz w:val="20"/>
          <w:szCs w:val="20"/>
        </w:rPr>
        <w:t xml:space="preserve"> 15 (пятнадцати) минут до </w:t>
      </w:r>
      <w:r w:rsidR="00AF6991" w:rsidRPr="00787F89">
        <w:rPr>
          <w:sz w:val="20"/>
          <w:szCs w:val="20"/>
        </w:rPr>
        <w:t xml:space="preserve">начала процедуры </w:t>
      </w:r>
      <w:r w:rsidR="005A50C0" w:rsidRPr="00787F89">
        <w:rPr>
          <w:sz w:val="20"/>
          <w:szCs w:val="20"/>
        </w:rPr>
        <w:t>вскрытия конвертов с тендерными заявками.</w:t>
      </w:r>
    </w:p>
    <w:p w14:paraId="4087619F" w14:textId="69866F84" w:rsidR="005A50C0" w:rsidRPr="00787F89" w:rsidRDefault="00AC2A1F" w:rsidP="00A657F5">
      <w:pPr>
        <w:pStyle w:val="af0"/>
        <w:spacing w:before="0" w:beforeAutospacing="0" w:after="0" w:afterAutospacing="0"/>
        <w:ind w:firstLine="397"/>
        <w:jc w:val="both"/>
        <w:rPr>
          <w:sz w:val="20"/>
          <w:szCs w:val="20"/>
        </w:rPr>
      </w:pPr>
      <w:r w:rsidRPr="00787F89">
        <w:rPr>
          <w:sz w:val="20"/>
          <w:szCs w:val="20"/>
        </w:rPr>
        <w:t>49</w:t>
      </w:r>
      <w:r w:rsidR="005A50C0" w:rsidRPr="00787F89">
        <w:rPr>
          <w:sz w:val="20"/>
          <w:szCs w:val="20"/>
        </w:rPr>
        <w:t>.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3D51548B" w:rsidR="00A657F5" w:rsidRPr="00787F89" w:rsidRDefault="00AF6991" w:rsidP="00A657F5">
      <w:pPr>
        <w:ind w:firstLine="397"/>
        <w:jc w:val="both"/>
        <w:rPr>
          <w:rStyle w:val="s1"/>
          <w:sz w:val="20"/>
          <w:szCs w:val="20"/>
        </w:rPr>
      </w:pPr>
      <w:r w:rsidRPr="00787F89">
        <w:rPr>
          <w:sz w:val="20"/>
          <w:szCs w:val="20"/>
        </w:rPr>
        <w:t>5</w:t>
      </w:r>
      <w:r w:rsidR="00AC2A1F" w:rsidRPr="00787F89">
        <w:rPr>
          <w:sz w:val="20"/>
          <w:szCs w:val="20"/>
        </w:rPr>
        <w:t>0</w:t>
      </w:r>
      <w:r w:rsidRPr="00787F89">
        <w:rPr>
          <w:sz w:val="20"/>
          <w:szCs w:val="20"/>
        </w:rPr>
        <w:t xml:space="preserve">. </w:t>
      </w:r>
      <w:r w:rsidR="00E2519D" w:rsidRPr="00787F89">
        <w:rPr>
          <w:sz w:val="20"/>
          <w:szCs w:val="20"/>
        </w:rPr>
        <w:t xml:space="preserve">При вскрытии конвертов с тендерными заявками </w:t>
      </w:r>
      <w:r w:rsidRPr="00787F89">
        <w:rPr>
          <w:sz w:val="20"/>
          <w:szCs w:val="20"/>
        </w:rPr>
        <w:t xml:space="preserve">секретарь тендерной </w:t>
      </w:r>
      <w:r w:rsidR="00E2519D" w:rsidRPr="00787F89">
        <w:rPr>
          <w:sz w:val="20"/>
          <w:szCs w:val="20"/>
        </w:rPr>
        <w:t xml:space="preserve">комиссия объявляет наименование и адрес потенциальных поставщиков, </w:t>
      </w:r>
      <w:r w:rsidR="00A657F5" w:rsidRPr="00787F89">
        <w:rPr>
          <w:sz w:val="20"/>
          <w:szCs w:val="20"/>
        </w:rPr>
        <w:t xml:space="preserve">заявленные </w:t>
      </w:r>
      <w:r w:rsidR="00E2519D" w:rsidRPr="00787F89">
        <w:rPr>
          <w:sz w:val="20"/>
          <w:szCs w:val="20"/>
        </w:rPr>
        <w:t>цены</w:t>
      </w:r>
      <w:r w:rsidR="00A657F5" w:rsidRPr="00787F89">
        <w:rPr>
          <w:rStyle w:val="s0"/>
          <w:sz w:val="20"/>
          <w:szCs w:val="20"/>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787F89">
        <w:rPr>
          <w:rStyle w:val="s1"/>
          <w:sz w:val="20"/>
          <w:szCs w:val="20"/>
        </w:rPr>
        <w:t>  </w:t>
      </w:r>
    </w:p>
    <w:p w14:paraId="737CADF8" w14:textId="77777777" w:rsidR="00D6015A" w:rsidRPr="00787F89" w:rsidRDefault="00D6015A" w:rsidP="00A657F5">
      <w:pPr>
        <w:ind w:firstLine="397"/>
        <w:jc w:val="both"/>
        <w:rPr>
          <w:sz w:val="20"/>
          <w:szCs w:val="20"/>
        </w:rPr>
      </w:pPr>
    </w:p>
    <w:p w14:paraId="614E9540" w14:textId="77777777" w:rsidR="003D00F3" w:rsidRPr="00787F89" w:rsidRDefault="003F7378" w:rsidP="003D00F3">
      <w:pPr>
        <w:autoSpaceDE w:val="0"/>
        <w:autoSpaceDN w:val="0"/>
        <w:adjustRightInd w:val="0"/>
        <w:ind w:firstLine="709"/>
        <w:jc w:val="center"/>
        <w:rPr>
          <w:b/>
          <w:sz w:val="20"/>
          <w:szCs w:val="20"/>
        </w:rPr>
      </w:pPr>
      <w:r w:rsidRPr="00787F89">
        <w:rPr>
          <w:b/>
          <w:sz w:val="20"/>
          <w:szCs w:val="20"/>
        </w:rPr>
        <w:t xml:space="preserve">2. </w:t>
      </w:r>
      <w:r w:rsidR="003D00F3" w:rsidRPr="00787F89">
        <w:rPr>
          <w:b/>
          <w:sz w:val="20"/>
          <w:szCs w:val="20"/>
        </w:rPr>
        <w:t xml:space="preserve">Предварительное изучение и </w:t>
      </w:r>
      <w:r w:rsidRPr="00787F89">
        <w:rPr>
          <w:b/>
          <w:sz w:val="20"/>
          <w:szCs w:val="20"/>
        </w:rPr>
        <w:t>р</w:t>
      </w:r>
      <w:r w:rsidR="003D00F3" w:rsidRPr="00787F89">
        <w:rPr>
          <w:b/>
          <w:sz w:val="20"/>
          <w:szCs w:val="20"/>
        </w:rPr>
        <w:t>ассмотрение тендерных заявок</w:t>
      </w:r>
    </w:p>
    <w:p w14:paraId="1EC0AFC3" w14:textId="506251ED" w:rsidR="00902C24" w:rsidRPr="00787F89" w:rsidRDefault="000B373F" w:rsidP="000B373F">
      <w:pPr>
        <w:autoSpaceDE w:val="0"/>
        <w:autoSpaceDN w:val="0"/>
        <w:adjustRightInd w:val="0"/>
        <w:jc w:val="both"/>
        <w:rPr>
          <w:sz w:val="20"/>
          <w:szCs w:val="20"/>
        </w:rPr>
      </w:pPr>
      <w:r w:rsidRPr="00787F89">
        <w:rPr>
          <w:sz w:val="20"/>
          <w:szCs w:val="20"/>
        </w:rPr>
        <w:t xml:space="preserve">       </w:t>
      </w:r>
      <w:r w:rsidR="003D00F3" w:rsidRPr="00787F89">
        <w:rPr>
          <w:sz w:val="20"/>
          <w:szCs w:val="20"/>
        </w:rPr>
        <w:t>5</w:t>
      </w:r>
      <w:r w:rsidR="00AC2A1F" w:rsidRPr="00787F89">
        <w:rPr>
          <w:sz w:val="20"/>
          <w:szCs w:val="20"/>
        </w:rPr>
        <w:t>1</w:t>
      </w:r>
      <w:r w:rsidR="003D00F3" w:rsidRPr="00787F89">
        <w:rPr>
          <w:sz w:val="20"/>
          <w:szCs w:val="20"/>
        </w:rPr>
        <w:t>.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14:paraId="07154301" w14:textId="77777777" w:rsidR="00D6015A" w:rsidRPr="00787F89" w:rsidRDefault="00D6015A" w:rsidP="000B373F">
      <w:pPr>
        <w:autoSpaceDE w:val="0"/>
        <w:autoSpaceDN w:val="0"/>
        <w:adjustRightInd w:val="0"/>
        <w:jc w:val="both"/>
        <w:rPr>
          <w:b/>
          <w:sz w:val="20"/>
          <w:szCs w:val="20"/>
        </w:rPr>
      </w:pPr>
    </w:p>
    <w:p w14:paraId="79131E57" w14:textId="1098CA5E" w:rsidR="00E2519D" w:rsidRPr="00787F89" w:rsidRDefault="00834B80" w:rsidP="005B38C8">
      <w:pPr>
        <w:pStyle w:val="af0"/>
        <w:spacing w:before="0" w:beforeAutospacing="0" w:after="0" w:afterAutospacing="0"/>
        <w:ind w:firstLine="709"/>
        <w:jc w:val="center"/>
        <w:rPr>
          <w:b/>
          <w:sz w:val="20"/>
          <w:szCs w:val="20"/>
        </w:rPr>
      </w:pPr>
      <w:r w:rsidRPr="00787F89">
        <w:rPr>
          <w:b/>
          <w:sz w:val="20"/>
          <w:szCs w:val="20"/>
        </w:rPr>
        <w:t xml:space="preserve">3. </w:t>
      </w:r>
      <w:r w:rsidR="009E6DFB" w:rsidRPr="00787F89">
        <w:rPr>
          <w:b/>
          <w:sz w:val="20"/>
          <w:szCs w:val="20"/>
        </w:rPr>
        <w:t xml:space="preserve"> Оценка</w:t>
      </w:r>
      <w:r w:rsidR="00E2519D" w:rsidRPr="00787F89">
        <w:rPr>
          <w:b/>
          <w:sz w:val="20"/>
          <w:szCs w:val="20"/>
        </w:rPr>
        <w:t xml:space="preserve"> и сопоставление тендерных заявок</w:t>
      </w:r>
    </w:p>
    <w:p w14:paraId="6D7FFA98" w14:textId="4A4D3958" w:rsidR="00274558" w:rsidRPr="00787F89" w:rsidRDefault="000B373F" w:rsidP="000B373F">
      <w:pPr>
        <w:pStyle w:val="af0"/>
        <w:spacing w:before="0" w:beforeAutospacing="0" w:after="0" w:afterAutospacing="0"/>
        <w:jc w:val="both"/>
        <w:rPr>
          <w:sz w:val="20"/>
          <w:szCs w:val="20"/>
        </w:rPr>
      </w:pPr>
      <w:r w:rsidRPr="00787F89">
        <w:rPr>
          <w:sz w:val="20"/>
          <w:szCs w:val="20"/>
        </w:rPr>
        <w:t xml:space="preserve">       </w:t>
      </w:r>
      <w:r w:rsidR="009E6DFB" w:rsidRPr="00787F89">
        <w:rPr>
          <w:sz w:val="20"/>
          <w:szCs w:val="20"/>
        </w:rPr>
        <w:t>5</w:t>
      </w:r>
      <w:r w:rsidR="00AC2A1F" w:rsidRPr="00787F89">
        <w:rPr>
          <w:sz w:val="20"/>
          <w:szCs w:val="20"/>
        </w:rPr>
        <w:t>2</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9E6DFB" w:rsidRPr="00787F89">
        <w:rPr>
          <w:sz w:val="20"/>
          <w:szCs w:val="20"/>
        </w:rPr>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31CA9B94" w:rsidR="00852391" w:rsidRPr="00787F89" w:rsidRDefault="00852391" w:rsidP="009B2D6B">
      <w:pPr>
        <w:ind w:firstLine="397"/>
        <w:jc w:val="both"/>
        <w:rPr>
          <w:rStyle w:val="s0"/>
          <w:sz w:val="20"/>
          <w:szCs w:val="20"/>
        </w:rPr>
      </w:pPr>
      <w:r w:rsidRPr="00787F89">
        <w:rPr>
          <w:sz w:val="20"/>
          <w:szCs w:val="20"/>
        </w:rPr>
        <w:t>5</w:t>
      </w:r>
      <w:r w:rsidR="00AC2A1F" w:rsidRPr="00787F89">
        <w:rPr>
          <w:sz w:val="20"/>
          <w:szCs w:val="20"/>
        </w:rPr>
        <w:t>3</w:t>
      </w:r>
      <w:r w:rsidRPr="00787F89">
        <w:rPr>
          <w:sz w:val="20"/>
          <w:szCs w:val="20"/>
        </w:rPr>
        <w:t xml:space="preserve">. </w:t>
      </w:r>
      <w:r w:rsidRPr="00787F89">
        <w:rPr>
          <w:rStyle w:val="s0"/>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77777777"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Глава 6. ОПРЕДЕЛЕНИЕ ВЫИГРАВШЕЙ ТЕНДЕРНОЙ ЗАЯВКИ И ЗАКЛЮЧЕНИЕ ДОГОВОРА</w:t>
      </w:r>
    </w:p>
    <w:p w14:paraId="4163199A" w14:textId="77777777"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1. Определение выигравшей тендерной заявки</w:t>
      </w:r>
    </w:p>
    <w:p w14:paraId="11DA099B" w14:textId="7AEBCFAB" w:rsidR="009E6DFB" w:rsidRPr="00787F89" w:rsidRDefault="000B373F" w:rsidP="00645F80">
      <w:pPr>
        <w:pStyle w:val="af0"/>
        <w:spacing w:before="0" w:beforeAutospacing="0" w:after="0" w:afterAutospacing="0"/>
        <w:jc w:val="both"/>
        <w:rPr>
          <w:sz w:val="20"/>
          <w:szCs w:val="20"/>
        </w:rPr>
      </w:pPr>
      <w:r w:rsidRPr="00787F89">
        <w:rPr>
          <w:sz w:val="20"/>
          <w:szCs w:val="20"/>
        </w:rPr>
        <w:t xml:space="preserve">          </w:t>
      </w:r>
      <w:r w:rsidR="009E6DFB" w:rsidRPr="00787F89">
        <w:rPr>
          <w:sz w:val="20"/>
          <w:szCs w:val="20"/>
        </w:rPr>
        <w:t>5</w:t>
      </w:r>
      <w:r w:rsidR="00AC2A1F" w:rsidRPr="00787F89">
        <w:rPr>
          <w:sz w:val="20"/>
          <w:szCs w:val="20"/>
        </w:rPr>
        <w:t>4</w:t>
      </w:r>
      <w:r w:rsidR="009E6DFB" w:rsidRPr="00787F89">
        <w:rPr>
          <w:sz w:val="20"/>
          <w:szCs w:val="20"/>
        </w:rPr>
        <w:t>. Тендерная комиссия путем голосования определяет выигравшую тендерную заявку с наименьшей ценой.</w:t>
      </w:r>
    </w:p>
    <w:p w14:paraId="74AF3EEB" w14:textId="3E363BC8" w:rsidR="009E6DFB" w:rsidRPr="00787F89" w:rsidRDefault="000B373F" w:rsidP="00A8698F">
      <w:pPr>
        <w:ind w:firstLine="397"/>
        <w:jc w:val="both"/>
        <w:rPr>
          <w:sz w:val="20"/>
          <w:szCs w:val="20"/>
        </w:rPr>
      </w:pPr>
      <w:r w:rsidRPr="00787F89">
        <w:rPr>
          <w:sz w:val="20"/>
          <w:szCs w:val="20"/>
        </w:rPr>
        <w:t xml:space="preserve">   </w:t>
      </w:r>
      <w:r w:rsidR="00AF0019" w:rsidRPr="00787F89">
        <w:rPr>
          <w:sz w:val="20"/>
          <w:szCs w:val="20"/>
        </w:rPr>
        <w:t>5</w:t>
      </w:r>
      <w:r w:rsidR="00AC2A1F" w:rsidRPr="00787F89">
        <w:rPr>
          <w:sz w:val="20"/>
          <w:szCs w:val="20"/>
        </w:rPr>
        <w:t>5</w:t>
      </w:r>
      <w:r w:rsidR="00AF0019" w:rsidRPr="00787F89">
        <w:rPr>
          <w:sz w:val="20"/>
          <w:szCs w:val="20"/>
        </w:rPr>
        <w:t xml:space="preserve">. </w:t>
      </w:r>
      <w:r w:rsidR="00A8698F" w:rsidRPr="00787F89">
        <w:rPr>
          <w:rStyle w:val="s0"/>
          <w:sz w:val="20"/>
          <w:szCs w:val="20"/>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584A4A" w14:textId="3B25E082" w:rsidR="00D6015A" w:rsidRPr="00787F89" w:rsidRDefault="000B373F" w:rsidP="00A8698F">
      <w:pPr>
        <w:ind w:firstLine="397"/>
        <w:jc w:val="both"/>
        <w:rPr>
          <w:rStyle w:val="s1"/>
          <w:sz w:val="20"/>
          <w:szCs w:val="20"/>
        </w:rPr>
      </w:pPr>
      <w:r w:rsidRPr="00787F89">
        <w:rPr>
          <w:sz w:val="20"/>
          <w:szCs w:val="20"/>
        </w:rPr>
        <w:t xml:space="preserve">  </w:t>
      </w:r>
      <w:r w:rsidR="00AF0019" w:rsidRPr="00787F89">
        <w:rPr>
          <w:sz w:val="20"/>
          <w:szCs w:val="20"/>
        </w:rPr>
        <w:t>5</w:t>
      </w:r>
      <w:r w:rsidR="00AC2A1F" w:rsidRPr="00787F89">
        <w:rPr>
          <w:sz w:val="20"/>
          <w:szCs w:val="20"/>
        </w:rPr>
        <w:t>6</w:t>
      </w:r>
      <w:r w:rsidR="00AF0019" w:rsidRPr="00787F89">
        <w:rPr>
          <w:sz w:val="20"/>
          <w:szCs w:val="20"/>
        </w:rPr>
        <w:t xml:space="preserve">. </w:t>
      </w:r>
      <w:r w:rsidR="00A8698F" w:rsidRPr="00787F89">
        <w:rPr>
          <w:rStyle w:val="s0"/>
          <w:sz w:val="20"/>
          <w:szCs w:val="2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787F89">
        <w:rPr>
          <w:rStyle w:val="s1"/>
          <w:sz w:val="20"/>
          <w:szCs w:val="20"/>
        </w:rPr>
        <w:t> </w:t>
      </w:r>
    </w:p>
    <w:p w14:paraId="703532BF" w14:textId="112B0480" w:rsidR="00A8698F" w:rsidRPr="00787F89" w:rsidRDefault="00A8698F" w:rsidP="00A8698F">
      <w:pPr>
        <w:ind w:firstLine="397"/>
        <w:jc w:val="both"/>
        <w:rPr>
          <w:sz w:val="20"/>
          <w:szCs w:val="20"/>
        </w:rPr>
      </w:pPr>
      <w:r w:rsidRPr="00787F89">
        <w:rPr>
          <w:rStyle w:val="s1"/>
          <w:sz w:val="20"/>
          <w:szCs w:val="20"/>
        </w:rPr>
        <w:t> </w:t>
      </w:r>
      <w:bookmarkStart w:id="16" w:name="SUB7700"/>
      <w:bookmarkEnd w:id="16"/>
    </w:p>
    <w:p w14:paraId="6567D3FA" w14:textId="77777777" w:rsidR="00E2519D" w:rsidRPr="00787F89" w:rsidRDefault="00415E49" w:rsidP="00AA4896">
      <w:pPr>
        <w:autoSpaceDE w:val="0"/>
        <w:autoSpaceDN w:val="0"/>
        <w:adjustRightInd w:val="0"/>
        <w:jc w:val="center"/>
        <w:rPr>
          <w:b/>
          <w:sz w:val="20"/>
          <w:szCs w:val="20"/>
        </w:rPr>
      </w:pPr>
      <w:r w:rsidRPr="00787F89">
        <w:rPr>
          <w:b/>
          <w:sz w:val="20"/>
          <w:szCs w:val="20"/>
        </w:rPr>
        <w:lastRenderedPageBreak/>
        <w:t xml:space="preserve">2. </w:t>
      </w:r>
      <w:r w:rsidR="00521611" w:rsidRPr="00787F89">
        <w:rPr>
          <w:b/>
          <w:sz w:val="20"/>
          <w:szCs w:val="20"/>
        </w:rPr>
        <w:t>Заключение договора закупа</w:t>
      </w:r>
    </w:p>
    <w:p w14:paraId="5B3C0260" w14:textId="49CB3BDF" w:rsidR="00415E49" w:rsidRPr="00787F89" w:rsidRDefault="000B373F" w:rsidP="000B373F">
      <w:pPr>
        <w:autoSpaceDE w:val="0"/>
        <w:autoSpaceDN w:val="0"/>
        <w:adjustRightInd w:val="0"/>
        <w:jc w:val="both"/>
        <w:rPr>
          <w:sz w:val="20"/>
          <w:szCs w:val="20"/>
        </w:rPr>
      </w:pPr>
      <w:r w:rsidRPr="00787F89">
        <w:rPr>
          <w:sz w:val="20"/>
          <w:szCs w:val="20"/>
        </w:rPr>
        <w:t xml:space="preserve">         </w:t>
      </w:r>
      <w:r w:rsidR="00415E49" w:rsidRPr="00787F89">
        <w:rPr>
          <w:sz w:val="20"/>
          <w:szCs w:val="20"/>
        </w:rPr>
        <w:t>5</w:t>
      </w:r>
      <w:r w:rsidR="00AC2A1F" w:rsidRPr="00787F89">
        <w:rPr>
          <w:sz w:val="20"/>
          <w:szCs w:val="20"/>
        </w:rPr>
        <w:t>7</w:t>
      </w:r>
      <w:r w:rsidR="00415E49" w:rsidRPr="00787F89">
        <w:rPr>
          <w:sz w:val="20"/>
          <w:szCs w:val="20"/>
        </w:rPr>
        <w:t>. Организатор в течение пяти календарных дней со дня подведения итогов тендера</w:t>
      </w:r>
      <w:r w:rsidR="0031349B" w:rsidRPr="00787F89">
        <w:rPr>
          <w:sz w:val="20"/>
          <w:szCs w:val="20"/>
        </w:rPr>
        <w:t xml:space="preserve"> направляет потенциальному поставщику подписанный договор закупа, составляемый по форм</w:t>
      </w:r>
      <w:r w:rsidR="00A8698F" w:rsidRPr="00787F89">
        <w:rPr>
          <w:sz w:val="20"/>
          <w:szCs w:val="20"/>
        </w:rPr>
        <w:t>ам, утвержденным уполномоченным органом в области здравоохранения</w:t>
      </w:r>
      <w:r w:rsidR="00CD122F" w:rsidRPr="00787F89">
        <w:rPr>
          <w:sz w:val="20"/>
          <w:szCs w:val="20"/>
        </w:rPr>
        <w:t xml:space="preserve">, согласно приложению 7 к настоящей тендерной </w:t>
      </w:r>
      <w:proofErr w:type="gramStart"/>
      <w:r w:rsidR="00CD122F" w:rsidRPr="00787F89">
        <w:rPr>
          <w:sz w:val="20"/>
          <w:szCs w:val="20"/>
        </w:rPr>
        <w:t>документации.</w:t>
      </w:r>
      <w:r w:rsidR="00A8698F" w:rsidRPr="00787F89">
        <w:rPr>
          <w:sz w:val="20"/>
          <w:szCs w:val="20"/>
        </w:rPr>
        <w:t>.</w:t>
      </w:r>
      <w:proofErr w:type="gramEnd"/>
    </w:p>
    <w:p w14:paraId="28340494" w14:textId="5C2E4198" w:rsidR="00E2519D" w:rsidRPr="00787F89" w:rsidRDefault="000B373F" w:rsidP="000B373F">
      <w:pPr>
        <w:autoSpaceDE w:val="0"/>
        <w:autoSpaceDN w:val="0"/>
        <w:adjustRightInd w:val="0"/>
        <w:jc w:val="both"/>
        <w:rPr>
          <w:sz w:val="20"/>
          <w:szCs w:val="20"/>
        </w:rPr>
      </w:pPr>
      <w:r w:rsidRPr="00787F89">
        <w:rPr>
          <w:sz w:val="20"/>
          <w:szCs w:val="20"/>
        </w:rPr>
        <w:t xml:space="preserve">          </w:t>
      </w:r>
      <w:r w:rsidR="00162D90" w:rsidRPr="00787F89">
        <w:rPr>
          <w:sz w:val="20"/>
          <w:szCs w:val="20"/>
        </w:rPr>
        <w:t>5</w:t>
      </w:r>
      <w:r w:rsidR="00AC2A1F" w:rsidRPr="00787F89">
        <w:rPr>
          <w:sz w:val="20"/>
          <w:szCs w:val="20"/>
        </w:rPr>
        <w:t>8</w:t>
      </w:r>
      <w:r w:rsidR="00162D90" w:rsidRPr="00787F89">
        <w:rPr>
          <w:sz w:val="20"/>
          <w:szCs w:val="20"/>
        </w:rPr>
        <w:t>. В</w:t>
      </w:r>
      <w:r w:rsidR="00E2519D" w:rsidRPr="00787F89">
        <w:rPr>
          <w:sz w:val="20"/>
          <w:szCs w:val="20"/>
        </w:rPr>
        <w:t xml:space="preserve"> течение десяти рабочих дней </w:t>
      </w:r>
      <w:r w:rsidR="00162D90" w:rsidRPr="00787F89">
        <w:rPr>
          <w:sz w:val="20"/>
          <w:szCs w:val="20"/>
        </w:rPr>
        <w:t xml:space="preserve">со дня </w:t>
      </w:r>
      <w:r w:rsidR="00E2519D" w:rsidRPr="00787F89">
        <w:rPr>
          <w:sz w:val="20"/>
          <w:szCs w:val="20"/>
        </w:rPr>
        <w:t xml:space="preserve">получения договора </w:t>
      </w:r>
      <w:r w:rsidR="00162D90" w:rsidRPr="00787F89">
        <w:rPr>
          <w:sz w:val="20"/>
          <w:szCs w:val="20"/>
        </w:rPr>
        <w:t xml:space="preserve">победитель тендера </w:t>
      </w:r>
      <w:r w:rsidR="00E2519D" w:rsidRPr="00787F89">
        <w:rPr>
          <w:sz w:val="20"/>
          <w:szCs w:val="20"/>
        </w:rPr>
        <w:t>подписывает</w:t>
      </w:r>
      <w:r w:rsidR="00162D90" w:rsidRPr="00787F89">
        <w:rPr>
          <w:sz w:val="20"/>
          <w:szCs w:val="20"/>
        </w:rPr>
        <w:t xml:space="preserve"> его либо </w:t>
      </w:r>
      <w:r w:rsidR="00E2519D" w:rsidRPr="00787F89">
        <w:rPr>
          <w:sz w:val="20"/>
          <w:szCs w:val="20"/>
        </w:rPr>
        <w:t xml:space="preserve">письменно уведомляет заказчика </w:t>
      </w:r>
      <w:r w:rsidR="00162D90" w:rsidRPr="00787F89">
        <w:rPr>
          <w:sz w:val="20"/>
          <w:szCs w:val="20"/>
        </w:rPr>
        <w:t>о несогласии с его условиями</w:t>
      </w:r>
      <w:r w:rsidR="00E2519D" w:rsidRPr="00787F89">
        <w:rPr>
          <w:sz w:val="20"/>
          <w:szCs w:val="20"/>
        </w:rPr>
        <w:t xml:space="preserve"> или отказе от подписания.</w:t>
      </w:r>
      <w:r w:rsidR="00162D90" w:rsidRPr="00787F89">
        <w:rPr>
          <w:sz w:val="20"/>
          <w:szCs w:val="20"/>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1594AFE8" w:rsidR="00E2519D" w:rsidRPr="00787F89" w:rsidRDefault="000B373F" w:rsidP="000B373F">
      <w:pPr>
        <w:autoSpaceDE w:val="0"/>
        <w:autoSpaceDN w:val="0"/>
        <w:adjustRightInd w:val="0"/>
        <w:jc w:val="both"/>
        <w:rPr>
          <w:sz w:val="20"/>
          <w:szCs w:val="20"/>
        </w:rPr>
      </w:pPr>
      <w:r w:rsidRPr="00787F89">
        <w:rPr>
          <w:sz w:val="20"/>
          <w:szCs w:val="20"/>
        </w:rPr>
        <w:t xml:space="preserve">           </w:t>
      </w:r>
      <w:r w:rsidR="00AC2A1F" w:rsidRPr="00787F89">
        <w:rPr>
          <w:sz w:val="20"/>
          <w:szCs w:val="20"/>
        </w:rPr>
        <w:t>59</w:t>
      </w:r>
      <w:r w:rsidR="00162D90" w:rsidRPr="00787F89">
        <w:rPr>
          <w:sz w:val="20"/>
          <w:szCs w:val="20"/>
        </w:rPr>
        <w:t xml:space="preserve">. Если победитель тендера уклонился от подписания договора закупа в установленный срок или не уведомил заказчика о </w:t>
      </w:r>
      <w:r w:rsidR="00CE66B6" w:rsidRPr="00787F89">
        <w:rPr>
          <w:sz w:val="20"/>
          <w:szCs w:val="20"/>
        </w:rPr>
        <w:t xml:space="preserve">несогласии с его условиями, то заказчик </w:t>
      </w:r>
      <w:r w:rsidR="00E2519D" w:rsidRPr="00787F89">
        <w:rPr>
          <w:sz w:val="20"/>
          <w:szCs w:val="20"/>
        </w:rPr>
        <w:t>заключ</w:t>
      </w:r>
      <w:r w:rsidR="00A8698F" w:rsidRPr="00787F89">
        <w:rPr>
          <w:sz w:val="20"/>
          <w:szCs w:val="20"/>
        </w:rPr>
        <w:t>ает</w:t>
      </w:r>
      <w:r w:rsidR="00E2519D" w:rsidRPr="00787F89">
        <w:rPr>
          <w:sz w:val="20"/>
          <w:szCs w:val="20"/>
        </w:rPr>
        <w:t xml:space="preserve"> договор закупки с другим участником тендера,</w:t>
      </w:r>
      <w:r w:rsidR="00CE66B6" w:rsidRPr="00787F89">
        <w:rPr>
          <w:sz w:val="20"/>
          <w:szCs w:val="20"/>
        </w:rPr>
        <w:t xml:space="preserve"> соответствующим требованиям настоящих правил, и ценовое </w:t>
      </w:r>
      <w:r w:rsidR="00E2519D" w:rsidRPr="00787F89">
        <w:rPr>
          <w:sz w:val="20"/>
          <w:szCs w:val="20"/>
        </w:rPr>
        <w:t xml:space="preserve">предложение которого является </w:t>
      </w:r>
      <w:r w:rsidR="00CE66B6" w:rsidRPr="00787F89">
        <w:rPr>
          <w:sz w:val="20"/>
          <w:szCs w:val="20"/>
        </w:rPr>
        <w:t>вторым после предложения победителя</w:t>
      </w:r>
      <w:r w:rsidR="00A30050" w:rsidRPr="00787F89">
        <w:rPr>
          <w:sz w:val="20"/>
          <w:szCs w:val="20"/>
        </w:rPr>
        <w:t>.</w:t>
      </w:r>
    </w:p>
    <w:p w14:paraId="1A31E355" w14:textId="4F19851D" w:rsidR="00E2519D" w:rsidRPr="00787F89" w:rsidRDefault="00CE66B6" w:rsidP="00FC551F">
      <w:pPr>
        <w:ind w:firstLine="708"/>
        <w:jc w:val="both"/>
        <w:rPr>
          <w:color w:val="000000"/>
          <w:sz w:val="20"/>
          <w:szCs w:val="20"/>
        </w:rPr>
      </w:pPr>
      <w:r w:rsidRPr="00787F89">
        <w:rPr>
          <w:sz w:val="20"/>
          <w:szCs w:val="20"/>
        </w:rPr>
        <w:t>6</w:t>
      </w:r>
      <w:r w:rsidR="00AC2A1F" w:rsidRPr="00787F89">
        <w:rPr>
          <w:sz w:val="20"/>
          <w:szCs w:val="20"/>
        </w:rPr>
        <w:t>0</w:t>
      </w:r>
      <w:r w:rsidR="00E2519D" w:rsidRPr="00787F89">
        <w:rPr>
          <w:sz w:val="20"/>
          <w:szCs w:val="20"/>
        </w:rPr>
        <w:t xml:space="preserve">. </w:t>
      </w:r>
      <w:r w:rsidR="00E2519D" w:rsidRPr="00787F89">
        <w:rPr>
          <w:color w:val="000000"/>
          <w:sz w:val="20"/>
          <w:szCs w:val="20"/>
        </w:rPr>
        <w:t>Не допускается внесение каких-либо изменений и/или новых условий в договора о закупе (за исключением уменьшения цены</w:t>
      </w:r>
      <w:r w:rsidRPr="00787F89">
        <w:rPr>
          <w:color w:val="000000"/>
          <w:sz w:val="20"/>
          <w:szCs w:val="20"/>
        </w:rPr>
        <w:t xml:space="preserve"> товара, объема</w:t>
      </w:r>
      <w:r w:rsidR="00E2519D" w:rsidRPr="00787F89">
        <w:rPr>
          <w:color w:val="000000"/>
          <w:sz w:val="20"/>
          <w:szCs w:val="20"/>
        </w:rPr>
        <w:t>), которые изменить содержание предложения, явившегося основой для выбора поставщика</w:t>
      </w:r>
      <w:r w:rsidRPr="00787F89">
        <w:rPr>
          <w:color w:val="000000"/>
          <w:sz w:val="20"/>
          <w:szCs w:val="20"/>
        </w:rPr>
        <w:t>, в том числе замена торгового наименования, указанного в договоре другим торговым наименованием.</w:t>
      </w:r>
    </w:p>
    <w:p w14:paraId="06EAFAD7" w14:textId="2BBE8303" w:rsidR="00E2519D" w:rsidRPr="00787F89" w:rsidRDefault="009470A3" w:rsidP="00FC551F">
      <w:pPr>
        <w:ind w:firstLine="708"/>
        <w:jc w:val="both"/>
        <w:rPr>
          <w:color w:val="000000"/>
          <w:sz w:val="20"/>
          <w:szCs w:val="20"/>
        </w:rPr>
      </w:pPr>
      <w:r w:rsidRPr="00787F89">
        <w:rPr>
          <w:color w:val="000000"/>
          <w:sz w:val="20"/>
          <w:szCs w:val="20"/>
        </w:rPr>
        <w:t>6</w:t>
      </w:r>
      <w:r w:rsidR="00AC2A1F" w:rsidRPr="00787F89">
        <w:rPr>
          <w:color w:val="000000"/>
          <w:sz w:val="20"/>
          <w:szCs w:val="20"/>
        </w:rPr>
        <w:t>1</w:t>
      </w:r>
      <w:r w:rsidRPr="00787F89">
        <w:rPr>
          <w:color w:val="000000"/>
          <w:sz w:val="20"/>
          <w:szCs w:val="20"/>
        </w:rPr>
        <w:t xml:space="preserve">. </w:t>
      </w:r>
      <w:r w:rsidR="00E2519D" w:rsidRPr="00787F89">
        <w:rPr>
          <w:color w:val="000000"/>
          <w:sz w:val="20"/>
          <w:szCs w:val="20"/>
        </w:rPr>
        <w:t>Допускается внесение изменений в</w:t>
      </w:r>
      <w:r w:rsidR="00CE66B6" w:rsidRPr="00787F89">
        <w:rPr>
          <w:color w:val="000000"/>
          <w:sz w:val="20"/>
          <w:szCs w:val="20"/>
        </w:rPr>
        <w:t xml:space="preserve"> заключенный </w:t>
      </w:r>
      <w:r w:rsidR="00E2519D" w:rsidRPr="00787F89">
        <w:rPr>
          <w:color w:val="000000"/>
          <w:sz w:val="20"/>
          <w:szCs w:val="20"/>
        </w:rPr>
        <w:t>договор при условии неизменности</w:t>
      </w:r>
      <w:r w:rsidR="00CE66B6" w:rsidRPr="00787F89">
        <w:rPr>
          <w:color w:val="000000"/>
          <w:sz w:val="20"/>
          <w:szCs w:val="20"/>
        </w:rPr>
        <w:t xml:space="preserve"> </w:t>
      </w:r>
      <w:r w:rsidR="00E2519D" w:rsidRPr="00787F89">
        <w:rPr>
          <w:color w:val="000000"/>
          <w:sz w:val="20"/>
          <w:szCs w:val="20"/>
        </w:rPr>
        <w:t xml:space="preserve">качества и других условий, явившихся основой для выбора поставщика в части </w:t>
      </w:r>
      <w:r w:rsidR="00CE66B6" w:rsidRPr="00787F89">
        <w:rPr>
          <w:color w:val="000000"/>
          <w:sz w:val="20"/>
          <w:szCs w:val="20"/>
        </w:rPr>
        <w:t>уменьшения цены на товары или уменьшения объема товаров.</w:t>
      </w:r>
    </w:p>
    <w:p w14:paraId="6156D9A9" w14:textId="240379DC" w:rsidR="00FC551F" w:rsidRPr="00787F89" w:rsidRDefault="009470A3" w:rsidP="00FC551F">
      <w:pPr>
        <w:ind w:firstLine="708"/>
        <w:jc w:val="both"/>
        <w:rPr>
          <w:rStyle w:val="s0"/>
          <w:sz w:val="20"/>
          <w:szCs w:val="20"/>
        </w:rPr>
      </w:pPr>
      <w:r w:rsidRPr="00787F89">
        <w:rPr>
          <w:color w:val="000000"/>
          <w:sz w:val="20"/>
          <w:szCs w:val="20"/>
        </w:rPr>
        <w:t>6</w:t>
      </w:r>
      <w:r w:rsidR="00AC2A1F" w:rsidRPr="00787F89">
        <w:rPr>
          <w:color w:val="000000"/>
          <w:sz w:val="20"/>
          <w:szCs w:val="20"/>
        </w:rPr>
        <w:t>2</w:t>
      </w:r>
      <w:r w:rsidRPr="00787F89">
        <w:rPr>
          <w:color w:val="000000"/>
          <w:sz w:val="20"/>
          <w:szCs w:val="20"/>
        </w:rPr>
        <w:t xml:space="preserve">. </w:t>
      </w:r>
      <w:r w:rsidR="00E2519D" w:rsidRPr="00787F89">
        <w:rPr>
          <w:color w:val="000000"/>
          <w:sz w:val="20"/>
          <w:szCs w:val="2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787F89">
        <w:rPr>
          <w:color w:val="000000"/>
          <w:sz w:val="20"/>
          <w:szCs w:val="20"/>
        </w:rPr>
        <w:t xml:space="preserve">, </w:t>
      </w:r>
      <w:r w:rsidR="00FC551F" w:rsidRPr="00787F89">
        <w:rPr>
          <w:rStyle w:val="s0"/>
          <w:sz w:val="20"/>
          <w:szCs w:val="20"/>
        </w:rPr>
        <w:t xml:space="preserve">с применением аудио- и видеофиксации. </w:t>
      </w:r>
    </w:p>
    <w:p w14:paraId="147AEDE6" w14:textId="637154B4" w:rsidR="00274558" w:rsidRPr="00787F89" w:rsidRDefault="00FC551F" w:rsidP="00FC551F">
      <w:pPr>
        <w:ind w:firstLine="708"/>
        <w:jc w:val="both"/>
        <w:rPr>
          <w:b/>
          <w:bCs/>
          <w:sz w:val="20"/>
          <w:szCs w:val="20"/>
        </w:rPr>
      </w:pPr>
      <w:r w:rsidRPr="00787F89">
        <w:rPr>
          <w:rStyle w:val="s0"/>
          <w:sz w:val="20"/>
          <w:szCs w:val="20"/>
        </w:rPr>
        <w:t>6</w:t>
      </w:r>
      <w:r w:rsidR="00AC2A1F" w:rsidRPr="00787F89">
        <w:rPr>
          <w:rStyle w:val="s0"/>
          <w:sz w:val="20"/>
          <w:szCs w:val="20"/>
        </w:rPr>
        <w:t>3</w:t>
      </w:r>
      <w:r w:rsidRPr="00787F89">
        <w:rPr>
          <w:rStyle w:val="s0"/>
          <w:sz w:val="20"/>
          <w:szCs w:val="20"/>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787F89">
        <w:rPr>
          <w:rStyle w:val="s1"/>
          <w:sz w:val="20"/>
          <w:szCs w:val="20"/>
        </w:rPr>
        <w:t>  </w:t>
      </w:r>
      <w:r w:rsidRPr="00787F89">
        <w:rPr>
          <w:color w:val="000000"/>
          <w:sz w:val="20"/>
          <w:szCs w:val="20"/>
        </w:rPr>
        <w:t xml:space="preserve"> </w:t>
      </w:r>
    </w:p>
    <w:p w14:paraId="4B054D2C" w14:textId="5CB4D923" w:rsidR="00E2519D" w:rsidRPr="00787F89" w:rsidRDefault="008B0813" w:rsidP="005B38C8">
      <w:pPr>
        <w:pStyle w:val="af0"/>
        <w:tabs>
          <w:tab w:val="left" w:pos="0"/>
        </w:tabs>
        <w:spacing w:before="0" w:beforeAutospacing="0" w:after="0" w:afterAutospacing="0"/>
        <w:ind w:firstLine="709"/>
        <w:jc w:val="center"/>
        <w:rPr>
          <w:b/>
          <w:bCs/>
          <w:sz w:val="20"/>
          <w:szCs w:val="20"/>
        </w:rPr>
      </w:pPr>
      <w:r w:rsidRPr="00787F89">
        <w:rPr>
          <w:b/>
          <w:bCs/>
          <w:sz w:val="20"/>
          <w:szCs w:val="20"/>
        </w:rPr>
        <w:t xml:space="preserve">3. </w:t>
      </w:r>
      <w:r w:rsidR="00FC551F" w:rsidRPr="00787F89">
        <w:rPr>
          <w:b/>
          <w:bCs/>
          <w:sz w:val="20"/>
          <w:szCs w:val="20"/>
        </w:rPr>
        <w:t xml:space="preserve"> Гарантийное о</w:t>
      </w:r>
      <w:r w:rsidR="00E2519D" w:rsidRPr="00787F89">
        <w:rPr>
          <w:b/>
          <w:bCs/>
          <w:sz w:val="20"/>
          <w:szCs w:val="20"/>
        </w:rPr>
        <w:t>беспечения исполнения договора</w:t>
      </w:r>
    </w:p>
    <w:p w14:paraId="68F9A98B" w14:textId="4F342934" w:rsidR="00FC551F" w:rsidRPr="00787F89" w:rsidRDefault="00645F80" w:rsidP="00FD4459">
      <w:pPr>
        <w:ind w:firstLine="397"/>
        <w:jc w:val="both"/>
        <w:rPr>
          <w:sz w:val="20"/>
          <w:szCs w:val="20"/>
        </w:rPr>
      </w:pPr>
      <w:r w:rsidRPr="00787F89">
        <w:rPr>
          <w:bCs/>
          <w:sz w:val="20"/>
          <w:szCs w:val="20"/>
        </w:rPr>
        <w:t xml:space="preserve"> </w:t>
      </w:r>
      <w:r w:rsidR="000B373F" w:rsidRPr="00787F89">
        <w:rPr>
          <w:bCs/>
          <w:sz w:val="20"/>
          <w:szCs w:val="20"/>
        </w:rPr>
        <w:t xml:space="preserve"> </w:t>
      </w:r>
      <w:r w:rsidR="008B0813" w:rsidRPr="00787F89">
        <w:rPr>
          <w:bCs/>
          <w:sz w:val="20"/>
          <w:szCs w:val="20"/>
        </w:rPr>
        <w:t>6</w:t>
      </w:r>
      <w:r w:rsidR="00AC2A1F" w:rsidRPr="00787F89">
        <w:rPr>
          <w:bCs/>
          <w:sz w:val="20"/>
          <w:szCs w:val="20"/>
        </w:rPr>
        <w:t>4</w:t>
      </w:r>
      <w:r w:rsidR="008B0813" w:rsidRPr="00787F89">
        <w:rPr>
          <w:bCs/>
          <w:sz w:val="20"/>
          <w:szCs w:val="20"/>
        </w:rPr>
        <w:t xml:space="preserve">. </w:t>
      </w:r>
      <w:r w:rsidR="00FC551F" w:rsidRPr="00787F89">
        <w:rPr>
          <w:rStyle w:val="s0"/>
          <w:sz w:val="20"/>
          <w:szCs w:val="20"/>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4EEE31ED" w:rsidR="00FC551F" w:rsidRPr="00787F89" w:rsidRDefault="000B373F" w:rsidP="00FD4459">
      <w:pPr>
        <w:ind w:firstLine="397"/>
        <w:jc w:val="both"/>
        <w:rPr>
          <w:sz w:val="20"/>
          <w:szCs w:val="20"/>
        </w:rPr>
      </w:pPr>
      <w:bookmarkStart w:id="17" w:name="SUB8600"/>
      <w:bookmarkEnd w:id="17"/>
      <w:r w:rsidRPr="00787F89">
        <w:rPr>
          <w:rStyle w:val="s0"/>
          <w:sz w:val="20"/>
          <w:szCs w:val="20"/>
        </w:rPr>
        <w:t xml:space="preserve"> </w:t>
      </w:r>
      <w:r w:rsidR="00FC551F" w:rsidRPr="00787F89">
        <w:rPr>
          <w:rStyle w:val="s0"/>
          <w:sz w:val="20"/>
          <w:szCs w:val="20"/>
        </w:rPr>
        <w:t>6</w:t>
      </w:r>
      <w:r w:rsidR="00AC2A1F" w:rsidRPr="00787F89">
        <w:rPr>
          <w:rStyle w:val="s0"/>
          <w:sz w:val="20"/>
          <w:szCs w:val="20"/>
        </w:rPr>
        <w:t>5</w:t>
      </w:r>
      <w:r w:rsidR="00FC551F" w:rsidRPr="00787F89">
        <w:rPr>
          <w:rStyle w:val="s0"/>
          <w:sz w:val="20"/>
          <w:szCs w:val="20"/>
        </w:rPr>
        <w:t>. Гарантийное обеспечение составляет три процента от цены договора закупа слуг и представляется в виде:</w:t>
      </w:r>
    </w:p>
    <w:p w14:paraId="50EDD71D" w14:textId="0B998162" w:rsidR="00FC551F" w:rsidRPr="00787F89" w:rsidRDefault="000B373F" w:rsidP="00FD4459">
      <w:pPr>
        <w:ind w:firstLine="397"/>
        <w:jc w:val="both"/>
        <w:rPr>
          <w:sz w:val="20"/>
          <w:szCs w:val="20"/>
        </w:rPr>
      </w:pPr>
      <w:r w:rsidRPr="00787F89">
        <w:rPr>
          <w:rStyle w:val="s0"/>
          <w:sz w:val="20"/>
          <w:szCs w:val="20"/>
        </w:rPr>
        <w:t xml:space="preserve"> </w:t>
      </w:r>
      <w:r w:rsidR="00FC551F" w:rsidRPr="00787F89">
        <w:rPr>
          <w:rStyle w:val="s0"/>
          <w:sz w:val="20"/>
          <w:szCs w:val="20"/>
        </w:rPr>
        <w:t>1) гарантийного взноса в виде денежных средств, размещаемых в обслуживающем банке заказчика;</w:t>
      </w:r>
    </w:p>
    <w:p w14:paraId="4F62473B" w14:textId="1B0549E5" w:rsidR="00FC551F" w:rsidRPr="00787F89" w:rsidRDefault="000B373F" w:rsidP="00FD4459">
      <w:pPr>
        <w:ind w:firstLine="397"/>
        <w:jc w:val="both"/>
        <w:rPr>
          <w:sz w:val="20"/>
          <w:szCs w:val="20"/>
        </w:rPr>
      </w:pPr>
      <w:r w:rsidRPr="00787F89">
        <w:rPr>
          <w:rStyle w:val="s0"/>
          <w:sz w:val="20"/>
          <w:szCs w:val="20"/>
        </w:rPr>
        <w:t xml:space="preserve"> </w:t>
      </w:r>
      <w:r w:rsidR="00FC551F" w:rsidRPr="00787F89">
        <w:rPr>
          <w:rStyle w:val="s0"/>
          <w:sz w:val="20"/>
          <w:szCs w:val="20"/>
        </w:rPr>
        <w:t>2) банковской гарантии, выданной в соответствии с нормативными правовыми актами Национального Банка Р</w:t>
      </w:r>
      <w:r w:rsidR="0061318B" w:rsidRPr="00787F89">
        <w:rPr>
          <w:rStyle w:val="s0"/>
          <w:sz w:val="20"/>
          <w:szCs w:val="20"/>
        </w:rPr>
        <w:t xml:space="preserve">еспублики </w:t>
      </w:r>
      <w:r w:rsidR="00FC551F" w:rsidRPr="00787F89">
        <w:rPr>
          <w:rStyle w:val="s0"/>
          <w:sz w:val="20"/>
          <w:szCs w:val="20"/>
        </w:rPr>
        <w:t>К</w:t>
      </w:r>
      <w:r w:rsidR="0061318B" w:rsidRPr="00787F89">
        <w:rPr>
          <w:rStyle w:val="s0"/>
          <w:sz w:val="20"/>
          <w:szCs w:val="20"/>
        </w:rPr>
        <w:t>азахстан</w:t>
      </w:r>
      <w:r w:rsidR="00FC551F" w:rsidRPr="00787F89">
        <w:rPr>
          <w:rStyle w:val="s0"/>
          <w:sz w:val="20"/>
          <w:szCs w:val="20"/>
        </w:rPr>
        <w:t>, по форме, утвержденной уполномоченным органом в области здравоохранения.</w:t>
      </w:r>
    </w:p>
    <w:p w14:paraId="08537828" w14:textId="77777777" w:rsidR="00FC551F" w:rsidRPr="00787F89" w:rsidRDefault="00FC551F" w:rsidP="00FD4459">
      <w:pPr>
        <w:ind w:firstLine="397"/>
        <w:jc w:val="both"/>
        <w:rPr>
          <w:sz w:val="20"/>
          <w:szCs w:val="20"/>
        </w:rPr>
      </w:pPr>
      <w:r w:rsidRPr="00787F89">
        <w:rPr>
          <w:rStyle w:val="s0"/>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0EDB672B" w:rsidR="00FC551F" w:rsidRPr="00787F89" w:rsidRDefault="00FC551F" w:rsidP="00FD4459">
      <w:pPr>
        <w:ind w:firstLine="397"/>
        <w:jc w:val="both"/>
        <w:rPr>
          <w:sz w:val="20"/>
          <w:szCs w:val="20"/>
        </w:rPr>
      </w:pPr>
      <w:bookmarkStart w:id="18" w:name="SUB8700"/>
      <w:bookmarkEnd w:id="18"/>
      <w:r w:rsidRPr="00787F89">
        <w:rPr>
          <w:rStyle w:val="s0"/>
          <w:sz w:val="20"/>
          <w:szCs w:val="20"/>
        </w:rPr>
        <w:t>6</w:t>
      </w:r>
      <w:r w:rsidR="00AC2A1F" w:rsidRPr="00787F89">
        <w:rPr>
          <w:rStyle w:val="s0"/>
          <w:sz w:val="20"/>
          <w:szCs w:val="20"/>
        </w:rPr>
        <w:t>6</w:t>
      </w:r>
      <w:r w:rsidRPr="00787F89">
        <w:rPr>
          <w:rStyle w:val="s0"/>
          <w:sz w:val="20"/>
          <w:szCs w:val="20"/>
        </w:rPr>
        <w:t xml:space="preserve">. Гарантийное обеспечение не вносится, если цена договора закупа не превышает </w:t>
      </w:r>
      <w:proofErr w:type="spellStart"/>
      <w:r w:rsidRPr="00787F89">
        <w:rPr>
          <w:rStyle w:val="s0"/>
          <w:sz w:val="20"/>
          <w:szCs w:val="20"/>
        </w:rPr>
        <w:t>двухтысячекратного</w:t>
      </w:r>
      <w:proofErr w:type="spellEnd"/>
      <w:r w:rsidRPr="00787F89">
        <w:rPr>
          <w:rStyle w:val="s0"/>
          <w:sz w:val="20"/>
          <w:szCs w:val="20"/>
        </w:rPr>
        <w:t xml:space="preserve"> размера </w:t>
      </w:r>
      <w:hyperlink r:id="rId10" w:history="1">
        <w:r w:rsidRPr="00787F89">
          <w:rPr>
            <w:rStyle w:val="af9"/>
            <w:rFonts w:eastAsiaTheme="majorEastAsia"/>
            <w:color w:val="auto"/>
            <w:sz w:val="20"/>
            <w:szCs w:val="20"/>
            <w:u w:val="none"/>
          </w:rPr>
          <w:t>месячного расчетного показателя</w:t>
        </w:r>
      </w:hyperlink>
      <w:r w:rsidRPr="00787F89">
        <w:rPr>
          <w:rStyle w:val="s0"/>
          <w:color w:val="auto"/>
          <w:sz w:val="20"/>
          <w:szCs w:val="20"/>
        </w:rPr>
        <w:t xml:space="preserve"> </w:t>
      </w:r>
      <w:r w:rsidRPr="00787F89">
        <w:rPr>
          <w:rStyle w:val="s0"/>
          <w:sz w:val="20"/>
          <w:szCs w:val="20"/>
        </w:rPr>
        <w:t>на соответствующий финансовый год.</w:t>
      </w:r>
    </w:p>
    <w:p w14:paraId="673A0DD9" w14:textId="48C60A40" w:rsidR="00FC551F" w:rsidRPr="00787F89" w:rsidRDefault="00FC551F" w:rsidP="00FD4459">
      <w:pPr>
        <w:ind w:firstLine="397"/>
        <w:jc w:val="both"/>
        <w:rPr>
          <w:sz w:val="20"/>
          <w:szCs w:val="20"/>
        </w:rPr>
      </w:pPr>
      <w:bookmarkStart w:id="19" w:name="SUB8800"/>
      <w:bookmarkEnd w:id="19"/>
      <w:r w:rsidRPr="00787F89">
        <w:rPr>
          <w:rStyle w:val="s0"/>
          <w:sz w:val="20"/>
          <w:szCs w:val="20"/>
        </w:rPr>
        <w:t>6</w:t>
      </w:r>
      <w:r w:rsidR="00AC2A1F" w:rsidRPr="00787F89">
        <w:rPr>
          <w:rStyle w:val="s0"/>
          <w:sz w:val="20"/>
          <w:szCs w:val="20"/>
        </w:rPr>
        <w:t>7</w:t>
      </w:r>
      <w:r w:rsidRPr="00787F89">
        <w:rPr>
          <w:rStyle w:val="s0"/>
          <w:sz w:val="20"/>
          <w:szCs w:val="20"/>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92175F" w:rsidR="00FC551F" w:rsidRPr="00787F89" w:rsidRDefault="00FC551F" w:rsidP="00FD4459">
      <w:pPr>
        <w:ind w:firstLine="397"/>
        <w:jc w:val="both"/>
        <w:rPr>
          <w:sz w:val="20"/>
          <w:szCs w:val="20"/>
        </w:rPr>
      </w:pPr>
      <w:bookmarkStart w:id="20" w:name="SUB8900"/>
      <w:bookmarkEnd w:id="20"/>
      <w:r w:rsidRPr="00787F89">
        <w:rPr>
          <w:rStyle w:val="s0"/>
          <w:sz w:val="20"/>
          <w:szCs w:val="20"/>
        </w:rPr>
        <w:t>6</w:t>
      </w:r>
      <w:r w:rsidR="00AC2A1F" w:rsidRPr="00787F89">
        <w:rPr>
          <w:rStyle w:val="s0"/>
          <w:sz w:val="20"/>
          <w:szCs w:val="20"/>
        </w:rPr>
        <w:t>8</w:t>
      </w:r>
      <w:r w:rsidRPr="00787F89">
        <w:rPr>
          <w:rStyle w:val="s0"/>
          <w:sz w:val="20"/>
          <w:szCs w:val="20"/>
        </w:rPr>
        <w:t>. Гарантийное обеспечение исполнения договора закупа не возвращается заказчиком поставщику в случаях:</w:t>
      </w:r>
    </w:p>
    <w:p w14:paraId="52AEA88D" w14:textId="7C24EA76" w:rsidR="00FC551F" w:rsidRPr="00787F89" w:rsidRDefault="00FC551F" w:rsidP="00FD4459">
      <w:pPr>
        <w:ind w:firstLine="397"/>
        <w:jc w:val="both"/>
        <w:rPr>
          <w:sz w:val="20"/>
          <w:szCs w:val="20"/>
        </w:rPr>
      </w:pPr>
      <w:r w:rsidRPr="00787F89">
        <w:rPr>
          <w:rStyle w:val="s0"/>
          <w:sz w:val="20"/>
          <w:szCs w:val="20"/>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787F89" w:rsidRDefault="00FC551F" w:rsidP="00FC551F">
      <w:pPr>
        <w:ind w:firstLine="397"/>
        <w:jc w:val="both"/>
        <w:rPr>
          <w:sz w:val="20"/>
          <w:szCs w:val="20"/>
        </w:rPr>
      </w:pPr>
      <w:r w:rsidRPr="00787F89">
        <w:rPr>
          <w:rStyle w:val="s0"/>
          <w:sz w:val="20"/>
          <w:szCs w:val="20"/>
        </w:rPr>
        <w:t>2) неуплаты штрафных санкций за неисполнение или ненадлежащее исполнение, предусмотренных договором закупа.</w:t>
      </w:r>
      <w:r w:rsidRPr="00787F89">
        <w:rPr>
          <w:rStyle w:val="s1"/>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68"/>
        <w:gridCol w:w="4081"/>
      </w:tblGrid>
      <w:tr w:rsidR="00FC7605" w:rsidRPr="00787F89"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787F89" w:rsidRDefault="00606A6C" w:rsidP="00D6015A">
            <w:pPr>
              <w:jc w:val="right"/>
              <w:rPr>
                <w:sz w:val="20"/>
                <w:szCs w:val="20"/>
              </w:rPr>
            </w:pPr>
            <w:bookmarkStart w:id="21" w:name="SUB2"/>
            <w:bookmarkEnd w:id="21"/>
          </w:p>
          <w:p w14:paraId="3960500C" w14:textId="77777777" w:rsidR="00EA2724" w:rsidRPr="00787F89" w:rsidRDefault="00EA2724" w:rsidP="00D6015A">
            <w:pPr>
              <w:jc w:val="right"/>
              <w:rPr>
                <w:sz w:val="20"/>
                <w:szCs w:val="20"/>
              </w:rPr>
            </w:pPr>
            <w:r w:rsidRPr="00787F89">
              <w:rPr>
                <w:sz w:val="20"/>
                <w:szCs w:val="20"/>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787F89" w:rsidRDefault="00DE776A" w:rsidP="00D6015A">
            <w:pPr>
              <w:jc w:val="right"/>
              <w:rPr>
                <w:i/>
                <w:sz w:val="20"/>
                <w:szCs w:val="20"/>
              </w:rPr>
            </w:pPr>
            <w:bookmarkStart w:id="22" w:name="z42"/>
            <w:bookmarkEnd w:id="22"/>
          </w:p>
          <w:p w14:paraId="3EEB9F58" w14:textId="7AD87391" w:rsidR="00157354" w:rsidRPr="00787F89" w:rsidRDefault="00EA2724" w:rsidP="00D6015A">
            <w:pPr>
              <w:jc w:val="right"/>
              <w:rPr>
                <w:i/>
                <w:sz w:val="20"/>
                <w:szCs w:val="20"/>
              </w:rPr>
            </w:pPr>
            <w:r w:rsidRPr="00787F89">
              <w:rPr>
                <w:i/>
                <w:sz w:val="20"/>
                <w:szCs w:val="20"/>
              </w:rPr>
              <w:t>Приложение 3</w:t>
            </w:r>
            <w:r w:rsidR="00417B19" w:rsidRPr="00787F89">
              <w:rPr>
                <w:i/>
                <w:sz w:val="20"/>
                <w:szCs w:val="20"/>
              </w:rPr>
              <w:t xml:space="preserve"> </w:t>
            </w:r>
          </w:p>
          <w:p w14:paraId="704CDBA4" w14:textId="77777777" w:rsidR="00EA2724" w:rsidRPr="00787F89" w:rsidRDefault="00157354" w:rsidP="00D6015A">
            <w:pPr>
              <w:jc w:val="right"/>
              <w:rPr>
                <w:sz w:val="20"/>
                <w:szCs w:val="20"/>
              </w:rPr>
            </w:pPr>
            <w:r w:rsidRPr="00787F89">
              <w:rPr>
                <w:i/>
                <w:sz w:val="20"/>
                <w:szCs w:val="20"/>
              </w:rPr>
              <w:t>к тендерной документации</w:t>
            </w:r>
            <w:r w:rsidR="00417B19" w:rsidRPr="00787F89">
              <w:rPr>
                <w:sz w:val="20"/>
                <w:szCs w:val="20"/>
              </w:rPr>
              <w:t xml:space="preserve"> </w:t>
            </w:r>
            <w:r w:rsidR="00EA2724" w:rsidRPr="00787F89">
              <w:rPr>
                <w:sz w:val="20"/>
                <w:szCs w:val="20"/>
              </w:rPr>
              <w:t xml:space="preserve"> </w:t>
            </w:r>
            <w:r w:rsidR="00417B19" w:rsidRPr="00787F89">
              <w:rPr>
                <w:sz w:val="20"/>
                <w:szCs w:val="20"/>
              </w:rPr>
              <w:t xml:space="preserve"> </w:t>
            </w:r>
          </w:p>
        </w:tc>
      </w:tr>
    </w:tbl>
    <w:p w14:paraId="3A7091E3" w14:textId="0FFFBBAA" w:rsidR="004B58DA" w:rsidRPr="00787F89" w:rsidRDefault="004B58DA" w:rsidP="00D6015A">
      <w:pPr>
        <w:pStyle w:val="pr"/>
        <w:rPr>
          <w:sz w:val="20"/>
          <w:szCs w:val="20"/>
        </w:rPr>
      </w:pPr>
      <w:bookmarkStart w:id="23" w:name="z46"/>
      <w:bookmarkStart w:id="24" w:name="SUB3"/>
      <w:bookmarkEnd w:id="23"/>
      <w:bookmarkEnd w:id="24"/>
      <w:r w:rsidRPr="00787F89">
        <w:rPr>
          <w:sz w:val="20"/>
          <w:szCs w:val="20"/>
        </w:rPr>
        <w:t xml:space="preserve"> </w:t>
      </w:r>
      <w:r w:rsidRPr="00787F89">
        <w:rPr>
          <w:rStyle w:val="s0"/>
          <w:sz w:val="20"/>
          <w:szCs w:val="20"/>
        </w:rPr>
        <w:t>Форма </w:t>
      </w:r>
    </w:p>
    <w:p w14:paraId="0B9971FB" w14:textId="77777777" w:rsidR="004B58DA" w:rsidRPr="00787F89" w:rsidRDefault="004B58DA" w:rsidP="004B58DA">
      <w:pPr>
        <w:pStyle w:val="pr"/>
        <w:rPr>
          <w:sz w:val="20"/>
          <w:szCs w:val="20"/>
        </w:rPr>
      </w:pPr>
      <w:r w:rsidRPr="00787F89">
        <w:rPr>
          <w:rStyle w:val="s0"/>
          <w:sz w:val="20"/>
          <w:szCs w:val="20"/>
        </w:rPr>
        <w:t>(Кому) ___________________</w:t>
      </w:r>
    </w:p>
    <w:p w14:paraId="18B66CB9" w14:textId="77777777" w:rsidR="004B58DA" w:rsidRPr="00787F89" w:rsidRDefault="004B58DA" w:rsidP="004B58DA">
      <w:pPr>
        <w:pStyle w:val="pr"/>
        <w:rPr>
          <w:sz w:val="20"/>
          <w:szCs w:val="20"/>
        </w:rPr>
      </w:pPr>
      <w:r w:rsidRPr="00787F89">
        <w:rPr>
          <w:rStyle w:val="s0"/>
          <w:sz w:val="20"/>
          <w:szCs w:val="20"/>
        </w:rPr>
        <w:t>(наименование заказчика,</w:t>
      </w:r>
    </w:p>
    <w:p w14:paraId="2975B413" w14:textId="77777777" w:rsidR="004B58DA" w:rsidRPr="00787F89" w:rsidRDefault="004B58DA" w:rsidP="004B58DA">
      <w:pPr>
        <w:pStyle w:val="pr"/>
        <w:rPr>
          <w:sz w:val="20"/>
          <w:szCs w:val="20"/>
        </w:rPr>
      </w:pPr>
      <w:r w:rsidRPr="00787F89">
        <w:rPr>
          <w:rStyle w:val="s0"/>
          <w:sz w:val="20"/>
          <w:szCs w:val="20"/>
        </w:rPr>
        <w:t>организатора закупа</w:t>
      </w:r>
    </w:p>
    <w:p w14:paraId="001F10A9" w14:textId="60CF1F86" w:rsidR="004B58DA" w:rsidRPr="00787F89" w:rsidRDefault="004B58DA" w:rsidP="004B58DA">
      <w:pPr>
        <w:pStyle w:val="pr"/>
        <w:rPr>
          <w:sz w:val="20"/>
          <w:szCs w:val="20"/>
        </w:rPr>
      </w:pPr>
      <w:r w:rsidRPr="00787F89">
        <w:rPr>
          <w:rStyle w:val="s0"/>
          <w:sz w:val="20"/>
          <w:szCs w:val="20"/>
        </w:rPr>
        <w:t>или единого дистрибьютора) </w:t>
      </w:r>
    </w:p>
    <w:p w14:paraId="42CEDDD7" w14:textId="77777777" w:rsidR="004B58DA" w:rsidRPr="00787F89" w:rsidRDefault="004B58DA" w:rsidP="004B58DA">
      <w:pPr>
        <w:pStyle w:val="pj"/>
        <w:rPr>
          <w:sz w:val="20"/>
          <w:szCs w:val="20"/>
        </w:rPr>
      </w:pPr>
      <w:r w:rsidRPr="00787F89">
        <w:rPr>
          <w:rStyle w:val="s0"/>
          <w:sz w:val="20"/>
          <w:szCs w:val="20"/>
        </w:rPr>
        <w:t> </w:t>
      </w:r>
    </w:p>
    <w:p w14:paraId="15214EA9" w14:textId="77777777" w:rsidR="004B58DA" w:rsidRPr="00787F89" w:rsidRDefault="004B58DA" w:rsidP="004B58DA">
      <w:pPr>
        <w:pStyle w:val="pc"/>
        <w:rPr>
          <w:sz w:val="20"/>
          <w:szCs w:val="20"/>
        </w:rPr>
      </w:pPr>
      <w:r w:rsidRPr="00787F89">
        <w:rPr>
          <w:rStyle w:val="s1"/>
          <w:sz w:val="20"/>
          <w:szCs w:val="20"/>
        </w:rPr>
        <w:t>Заявка на участие в тендере</w:t>
      </w:r>
    </w:p>
    <w:p w14:paraId="39D36B2F" w14:textId="77777777" w:rsidR="004B58DA" w:rsidRPr="00787F89" w:rsidRDefault="004B58DA" w:rsidP="004B58DA">
      <w:pPr>
        <w:pStyle w:val="pj"/>
        <w:rPr>
          <w:sz w:val="20"/>
          <w:szCs w:val="20"/>
        </w:rPr>
      </w:pPr>
      <w:r w:rsidRPr="00787F89">
        <w:rPr>
          <w:rStyle w:val="s0"/>
          <w:sz w:val="20"/>
          <w:szCs w:val="20"/>
        </w:rPr>
        <w:t> </w:t>
      </w:r>
    </w:p>
    <w:p w14:paraId="7EC3AFFB" w14:textId="6744EFEC" w:rsidR="004B58DA" w:rsidRPr="00787F89" w:rsidRDefault="004B58DA" w:rsidP="004B58DA">
      <w:pPr>
        <w:pStyle w:val="pj"/>
        <w:rPr>
          <w:sz w:val="20"/>
          <w:szCs w:val="20"/>
        </w:rPr>
      </w:pPr>
      <w:r w:rsidRPr="00787F89">
        <w:rPr>
          <w:rStyle w:val="s0"/>
          <w:sz w:val="20"/>
          <w:szCs w:val="20"/>
        </w:rPr>
        <w:t>__________________________________________ (наименование потенциального поставщика),</w:t>
      </w:r>
    </w:p>
    <w:p w14:paraId="0D991AB0" w14:textId="719318A5" w:rsidR="004B58DA" w:rsidRPr="00787F89" w:rsidRDefault="004B58DA" w:rsidP="004B58DA">
      <w:pPr>
        <w:pStyle w:val="pj"/>
        <w:rPr>
          <w:sz w:val="20"/>
          <w:szCs w:val="20"/>
        </w:rPr>
      </w:pPr>
      <w:r w:rsidRPr="00787F89">
        <w:rPr>
          <w:rStyle w:val="s0"/>
          <w:sz w:val="20"/>
          <w:szCs w:val="20"/>
        </w:rPr>
        <w:lastRenderedPageBreak/>
        <w:t>рассмотрев объявление/ тендерную документацию по проведению тендера № ____________________________,</w:t>
      </w:r>
      <w:r w:rsidR="00600CFF">
        <w:rPr>
          <w:rStyle w:val="s0"/>
          <w:sz w:val="20"/>
          <w:szCs w:val="20"/>
        </w:rPr>
        <w:t xml:space="preserve"> </w:t>
      </w:r>
      <w:r w:rsidRPr="00787F89">
        <w:rPr>
          <w:rStyle w:val="s0"/>
          <w:sz w:val="20"/>
          <w:szCs w:val="20"/>
        </w:rPr>
        <w:t>_____________________________________________ (название тендера)</w:t>
      </w:r>
    </w:p>
    <w:p w14:paraId="45A1893C" w14:textId="77777777" w:rsidR="004B58DA" w:rsidRPr="00787F89" w:rsidRDefault="004B58DA" w:rsidP="004B58DA">
      <w:pPr>
        <w:pStyle w:val="pj"/>
        <w:rPr>
          <w:sz w:val="20"/>
          <w:szCs w:val="20"/>
        </w:rPr>
      </w:pPr>
      <w:r w:rsidRPr="00787F89">
        <w:rPr>
          <w:rStyle w:val="s0"/>
          <w:sz w:val="20"/>
          <w:szCs w:val="20"/>
        </w:rPr>
        <w:t>получение которой настоящим удостоверяется (указывается, если получена тендерная документация), настоящей</w:t>
      </w:r>
    </w:p>
    <w:p w14:paraId="611A9E95" w14:textId="77777777" w:rsidR="004B58DA" w:rsidRPr="00787F89" w:rsidRDefault="004B58DA" w:rsidP="004B58DA">
      <w:pPr>
        <w:pStyle w:val="pj"/>
        <w:rPr>
          <w:sz w:val="20"/>
          <w:szCs w:val="20"/>
        </w:rPr>
      </w:pPr>
      <w:r w:rsidRPr="00787F89">
        <w:rPr>
          <w:rStyle w:val="s0"/>
          <w:sz w:val="20"/>
          <w:szCs w:val="20"/>
        </w:rPr>
        <w:t>заявкой выражает согласие осуществить поставку лекарственных средств/медицинских изделий/фармацевтических</w:t>
      </w:r>
    </w:p>
    <w:p w14:paraId="5542A786" w14:textId="77777777" w:rsidR="004B58DA" w:rsidRPr="00787F89" w:rsidRDefault="004B58DA" w:rsidP="004B58DA">
      <w:pPr>
        <w:pStyle w:val="pj"/>
        <w:rPr>
          <w:sz w:val="20"/>
          <w:szCs w:val="20"/>
        </w:rPr>
      </w:pPr>
      <w:r w:rsidRPr="00787F89">
        <w:rPr>
          <w:rStyle w:val="s0"/>
          <w:sz w:val="20"/>
          <w:szCs w:val="20"/>
        </w:rPr>
        <w:t>услуг в соответствии с условиями объявления/тендерной документацией по следующим лотам:</w:t>
      </w:r>
    </w:p>
    <w:p w14:paraId="7921A102" w14:textId="77777777" w:rsidR="004B58DA" w:rsidRPr="00787F89" w:rsidRDefault="004B58DA" w:rsidP="004B58DA">
      <w:pPr>
        <w:pStyle w:val="pj"/>
        <w:rPr>
          <w:sz w:val="20"/>
          <w:szCs w:val="20"/>
        </w:rPr>
      </w:pPr>
      <w:r w:rsidRPr="00787F89">
        <w:rPr>
          <w:rStyle w:val="s0"/>
          <w:sz w:val="20"/>
          <w:szCs w:val="20"/>
        </w:rPr>
        <w:t>1)______________ (номер лота) ___________________________________________________________________</w:t>
      </w:r>
    </w:p>
    <w:p w14:paraId="1A2AC80F" w14:textId="77777777" w:rsidR="004B58DA" w:rsidRPr="00787F89" w:rsidRDefault="004B58DA" w:rsidP="004B58DA">
      <w:pPr>
        <w:pStyle w:val="pj"/>
        <w:rPr>
          <w:sz w:val="20"/>
          <w:szCs w:val="20"/>
        </w:rPr>
      </w:pPr>
      <w:r w:rsidRPr="00787F89">
        <w:rPr>
          <w:rStyle w:val="s0"/>
          <w:sz w:val="20"/>
          <w:szCs w:val="20"/>
        </w:rPr>
        <w:t>(подробное описание лекарственных средств/медицинских изделий/фармацевтических услуг)</w:t>
      </w:r>
    </w:p>
    <w:p w14:paraId="7649A483" w14:textId="77777777" w:rsidR="004B58DA" w:rsidRPr="00787F89" w:rsidRDefault="004B58DA" w:rsidP="004B58DA">
      <w:pPr>
        <w:pStyle w:val="pj"/>
        <w:rPr>
          <w:sz w:val="20"/>
          <w:szCs w:val="20"/>
        </w:rPr>
      </w:pPr>
      <w:r w:rsidRPr="00787F89">
        <w:rPr>
          <w:rStyle w:val="s0"/>
          <w:sz w:val="20"/>
          <w:szCs w:val="20"/>
        </w:rPr>
        <w:t>2)________________ (номер лота) _________________________________________________________________</w:t>
      </w:r>
    </w:p>
    <w:p w14:paraId="02393738" w14:textId="77777777" w:rsidR="004B58DA" w:rsidRPr="00787F89" w:rsidRDefault="004B58DA" w:rsidP="004B58DA">
      <w:pPr>
        <w:pStyle w:val="pj"/>
        <w:rPr>
          <w:sz w:val="20"/>
          <w:szCs w:val="20"/>
        </w:rPr>
      </w:pPr>
      <w:r w:rsidRPr="00787F89">
        <w:rPr>
          <w:rStyle w:val="s0"/>
          <w:sz w:val="20"/>
          <w:szCs w:val="20"/>
        </w:rPr>
        <w:t>(подробное описание лекарственных средств/медицинских изделий/фармацевтических услуг)</w:t>
      </w:r>
    </w:p>
    <w:p w14:paraId="68081C1C" w14:textId="77777777" w:rsidR="004B58DA" w:rsidRPr="00787F89" w:rsidRDefault="004B58DA" w:rsidP="004B58DA">
      <w:pPr>
        <w:pStyle w:val="pj"/>
        <w:rPr>
          <w:sz w:val="20"/>
          <w:szCs w:val="20"/>
        </w:rPr>
      </w:pPr>
      <w:r w:rsidRPr="00787F89">
        <w:rPr>
          <w:rStyle w:val="s0"/>
          <w:sz w:val="20"/>
          <w:szCs w:val="20"/>
        </w:rPr>
        <w:t xml:space="preserve">в соответствии с требованиями и условиями, предусмотренными </w:t>
      </w:r>
      <w:hyperlink r:id="rId11" w:anchor="sub_id=100" w:history="1">
        <w:r w:rsidRPr="00787F89">
          <w:rPr>
            <w:rStyle w:val="af1"/>
            <w:sz w:val="20"/>
            <w:szCs w:val="20"/>
          </w:rPr>
          <w:t>Правилами</w:t>
        </w:r>
      </w:hyperlink>
      <w:r w:rsidRPr="00787F89">
        <w:rPr>
          <w:rStyle w:val="s0"/>
          <w:sz w:val="20"/>
          <w:szCs w:val="20"/>
        </w:rPr>
        <w:t xml:space="preserve"> организации и проведения закупа</w:t>
      </w:r>
    </w:p>
    <w:p w14:paraId="1A2B43EE" w14:textId="77777777" w:rsidR="004B58DA" w:rsidRPr="00787F89" w:rsidRDefault="004B58DA" w:rsidP="004B58DA">
      <w:pPr>
        <w:pStyle w:val="pj"/>
        <w:rPr>
          <w:sz w:val="20"/>
          <w:szCs w:val="20"/>
        </w:rPr>
      </w:pPr>
      <w:r w:rsidRPr="00787F89">
        <w:rPr>
          <w:rStyle w:val="s0"/>
          <w:sz w:val="20"/>
          <w:szCs w:val="20"/>
        </w:rPr>
        <w:t>лекарственных средств, медицинских изделий и специализированных лечебных продуктов в рамках</w:t>
      </w:r>
    </w:p>
    <w:p w14:paraId="08D9BF35" w14:textId="77777777" w:rsidR="004B58DA" w:rsidRPr="00787F89" w:rsidRDefault="004B58DA" w:rsidP="004B58DA">
      <w:pPr>
        <w:pStyle w:val="pj"/>
        <w:rPr>
          <w:sz w:val="20"/>
          <w:szCs w:val="20"/>
        </w:rPr>
      </w:pPr>
      <w:r w:rsidRPr="00787F89">
        <w:rPr>
          <w:rStyle w:val="s0"/>
          <w:sz w:val="20"/>
          <w:szCs w:val="20"/>
        </w:rPr>
        <w:t>гарантированного объема бесплатной медицинской помощи и (или) в системе обязательного социального</w:t>
      </w:r>
    </w:p>
    <w:p w14:paraId="2488FB25" w14:textId="77777777" w:rsidR="004B58DA" w:rsidRPr="00787F89" w:rsidRDefault="004B58DA" w:rsidP="004B58DA">
      <w:pPr>
        <w:pStyle w:val="pj"/>
        <w:rPr>
          <w:sz w:val="20"/>
          <w:szCs w:val="20"/>
        </w:rPr>
      </w:pPr>
      <w:r w:rsidRPr="00787F89">
        <w:rPr>
          <w:rStyle w:val="s0"/>
          <w:sz w:val="20"/>
          <w:szCs w:val="20"/>
        </w:rPr>
        <w:t>медицинского страхования, фармацевтических услуг, утвержденными постановлением Правительства</w:t>
      </w:r>
    </w:p>
    <w:p w14:paraId="36177855" w14:textId="77777777" w:rsidR="004B58DA" w:rsidRPr="00787F89" w:rsidRDefault="004B58DA" w:rsidP="004B58DA">
      <w:pPr>
        <w:pStyle w:val="pj"/>
        <w:rPr>
          <w:sz w:val="20"/>
          <w:szCs w:val="20"/>
        </w:rPr>
      </w:pPr>
      <w:r w:rsidRPr="00787F89">
        <w:rPr>
          <w:rStyle w:val="s0"/>
          <w:sz w:val="20"/>
          <w:szCs w:val="20"/>
        </w:rPr>
        <w:t>Республики Казахстан от 4 июня 2021 года № 375 (далее – Правила).</w:t>
      </w:r>
    </w:p>
    <w:p w14:paraId="3D703011" w14:textId="77777777" w:rsidR="004B58DA" w:rsidRPr="00787F89" w:rsidRDefault="004B58DA" w:rsidP="004B58DA">
      <w:pPr>
        <w:pStyle w:val="pj"/>
        <w:rPr>
          <w:sz w:val="20"/>
          <w:szCs w:val="20"/>
        </w:rPr>
      </w:pPr>
      <w:r w:rsidRPr="00787F89">
        <w:rPr>
          <w:rStyle w:val="s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13F0D831" w14:textId="77777777" w:rsidR="004B58DA" w:rsidRPr="00787F89" w:rsidRDefault="004B58DA" w:rsidP="004B58DA">
      <w:pPr>
        <w:pStyle w:val="pj"/>
        <w:rPr>
          <w:sz w:val="20"/>
          <w:szCs w:val="20"/>
        </w:rPr>
      </w:pPr>
      <w:r w:rsidRPr="00787F89">
        <w:rPr>
          <w:rStyle w:val="s0"/>
          <w:sz w:val="20"/>
          <w:szCs w:val="20"/>
        </w:rPr>
        <w:t>Потенциальный поставщик подтверждает достоверность сведений в данной заявке и прилагаемых к ней документов:</w:t>
      </w:r>
    </w:p>
    <w:p w14:paraId="19A28561" w14:textId="77777777" w:rsidR="004B58DA" w:rsidRPr="00787F89" w:rsidRDefault="004B58DA" w:rsidP="004B58DA">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1323"/>
        <w:gridCol w:w="4551"/>
        <w:gridCol w:w="3461"/>
      </w:tblGrid>
      <w:tr w:rsidR="004B58DA" w:rsidRPr="00787F89" w14:paraId="5ECA9AFE" w14:textId="77777777" w:rsidTr="00652A2C">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E388D9" w14:textId="77777777" w:rsidR="004B58DA" w:rsidRPr="00787F89" w:rsidRDefault="004B58DA" w:rsidP="00652A2C">
            <w:pPr>
              <w:pStyle w:val="pc"/>
              <w:rPr>
                <w:sz w:val="20"/>
                <w:szCs w:val="20"/>
              </w:rPr>
            </w:pPr>
            <w:r w:rsidRPr="00787F89">
              <w:rPr>
                <w:rStyle w:val="s0"/>
                <w:sz w:val="20"/>
                <w:szCs w:val="20"/>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59F8F" w14:textId="77777777" w:rsidR="004B58DA" w:rsidRPr="00787F89" w:rsidRDefault="004B58DA" w:rsidP="00652A2C">
            <w:pPr>
              <w:pStyle w:val="pc"/>
              <w:rPr>
                <w:sz w:val="20"/>
                <w:szCs w:val="20"/>
              </w:rPr>
            </w:pPr>
            <w:r w:rsidRPr="00787F89">
              <w:rPr>
                <w:rStyle w:val="s0"/>
                <w:sz w:val="20"/>
                <w:szCs w:val="20"/>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709AA" w14:textId="77777777" w:rsidR="004B58DA" w:rsidRPr="00787F89" w:rsidRDefault="004B58DA" w:rsidP="00652A2C">
            <w:pPr>
              <w:pStyle w:val="pc"/>
              <w:rPr>
                <w:sz w:val="20"/>
                <w:szCs w:val="20"/>
              </w:rPr>
            </w:pPr>
            <w:r w:rsidRPr="00787F89">
              <w:rPr>
                <w:rStyle w:val="s0"/>
                <w:sz w:val="20"/>
                <w:szCs w:val="20"/>
              </w:rPr>
              <w:t>Количество листов</w:t>
            </w:r>
          </w:p>
        </w:tc>
      </w:tr>
      <w:tr w:rsidR="004B58DA" w:rsidRPr="00787F89" w14:paraId="12DB5E6B" w14:textId="77777777" w:rsidTr="00652A2C">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8F31E" w14:textId="77777777" w:rsidR="004B58DA" w:rsidRPr="00787F89" w:rsidRDefault="004B58DA" w:rsidP="00652A2C">
            <w:pPr>
              <w:pStyle w:val="pji"/>
              <w:rPr>
                <w:sz w:val="20"/>
                <w:szCs w:val="20"/>
              </w:rPr>
            </w:pPr>
            <w:r w:rsidRPr="00787F89">
              <w:rPr>
                <w:rStyle w:val="s0"/>
                <w:sz w:val="20"/>
                <w:szCs w:val="20"/>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75838E80" w14:textId="77777777" w:rsidR="004B58DA" w:rsidRPr="00787F89" w:rsidRDefault="004B58DA" w:rsidP="00652A2C">
            <w:pPr>
              <w:rPr>
                <w:sz w:val="20"/>
                <w:szCs w:val="20"/>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52FEC513" w14:textId="77777777" w:rsidR="004B58DA" w:rsidRPr="00787F89" w:rsidRDefault="004B58DA" w:rsidP="00652A2C">
            <w:pPr>
              <w:spacing w:line="276" w:lineRule="auto"/>
              <w:rPr>
                <w:sz w:val="20"/>
                <w:szCs w:val="20"/>
              </w:rPr>
            </w:pPr>
          </w:p>
        </w:tc>
      </w:tr>
    </w:tbl>
    <w:p w14:paraId="04C1F3A9" w14:textId="77777777" w:rsidR="004B58DA" w:rsidRPr="00787F89" w:rsidRDefault="004B58DA" w:rsidP="004B58DA">
      <w:pPr>
        <w:pStyle w:val="pj"/>
        <w:rPr>
          <w:sz w:val="20"/>
          <w:szCs w:val="20"/>
        </w:rPr>
      </w:pPr>
      <w:r w:rsidRPr="00787F89">
        <w:rPr>
          <w:rStyle w:val="s0"/>
          <w:sz w:val="20"/>
          <w:szCs w:val="20"/>
        </w:rPr>
        <w:t> </w:t>
      </w:r>
    </w:p>
    <w:p w14:paraId="1FAD4422" w14:textId="77777777" w:rsidR="004B58DA" w:rsidRPr="00787F89" w:rsidRDefault="004B58DA" w:rsidP="004B58DA">
      <w:pPr>
        <w:pStyle w:val="pj"/>
        <w:rPr>
          <w:sz w:val="20"/>
          <w:szCs w:val="20"/>
        </w:rPr>
      </w:pPr>
      <w:r w:rsidRPr="00787F89">
        <w:rPr>
          <w:rStyle w:val="s0"/>
          <w:sz w:val="20"/>
          <w:szCs w:val="20"/>
        </w:rPr>
        <w:t>Настоящая заявка действует до подведения итогов тендера.</w:t>
      </w:r>
    </w:p>
    <w:p w14:paraId="551B867F" w14:textId="77777777" w:rsidR="004B58DA" w:rsidRPr="00787F89" w:rsidRDefault="004B58DA" w:rsidP="004B58DA">
      <w:pPr>
        <w:pStyle w:val="pj"/>
        <w:rPr>
          <w:sz w:val="20"/>
          <w:szCs w:val="20"/>
        </w:rPr>
      </w:pPr>
      <w:r w:rsidRPr="00787F89">
        <w:rPr>
          <w:rStyle w:val="s0"/>
          <w:sz w:val="20"/>
          <w:szCs w:val="20"/>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14:paraId="1C038E2E" w14:textId="77777777" w:rsidR="004B58DA" w:rsidRPr="00787F89" w:rsidRDefault="004B58DA" w:rsidP="004B58DA">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4717"/>
        <w:gridCol w:w="4638"/>
      </w:tblGrid>
      <w:tr w:rsidR="004B58DA" w:rsidRPr="00787F89" w14:paraId="3EA0D69E" w14:textId="77777777" w:rsidTr="00652A2C">
        <w:tc>
          <w:tcPr>
            <w:tcW w:w="2521" w:type="pct"/>
            <w:tcMar>
              <w:top w:w="0" w:type="dxa"/>
              <w:left w:w="108" w:type="dxa"/>
              <w:bottom w:w="0" w:type="dxa"/>
              <w:right w:w="108" w:type="dxa"/>
            </w:tcMar>
            <w:hideMark/>
          </w:tcPr>
          <w:p w14:paraId="4F723E98" w14:textId="77777777" w:rsidR="004B58DA" w:rsidRPr="00787F89" w:rsidRDefault="004B58DA" w:rsidP="00652A2C">
            <w:pPr>
              <w:pStyle w:val="pji"/>
              <w:rPr>
                <w:sz w:val="20"/>
                <w:szCs w:val="20"/>
              </w:rPr>
            </w:pPr>
            <w:r w:rsidRPr="00787F89">
              <w:rPr>
                <w:rStyle w:val="s0"/>
                <w:sz w:val="20"/>
                <w:szCs w:val="20"/>
              </w:rPr>
              <w:t>Печать (при наличии)</w:t>
            </w:r>
          </w:p>
        </w:tc>
        <w:tc>
          <w:tcPr>
            <w:tcW w:w="2479" w:type="pct"/>
            <w:tcMar>
              <w:top w:w="0" w:type="dxa"/>
              <w:left w:w="108" w:type="dxa"/>
              <w:bottom w:w="0" w:type="dxa"/>
              <w:right w:w="108" w:type="dxa"/>
            </w:tcMar>
            <w:hideMark/>
          </w:tcPr>
          <w:p w14:paraId="6CD83CC9" w14:textId="77777777" w:rsidR="004B58DA" w:rsidRPr="00787F89" w:rsidRDefault="004B58DA" w:rsidP="00652A2C">
            <w:pPr>
              <w:pStyle w:val="pji"/>
              <w:rPr>
                <w:sz w:val="20"/>
                <w:szCs w:val="20"/>
              </w:rPr>
            </w:pPr>
            <w:r w:rsidRPr="00787F89">
              <w:rPr>
                <w:rStyle w:val="s0"/>
                <w:sz w:val="20"/>
                <w:szCs w:val="20"/>
              </w:rPr>
              <w:t>«___» _______ 20__г.</w:t>
            </w:r>
          </w:p>
        </w:tc>
      </w:tr>
    </w:tbl>
    <w:p w14:paraId="3B563EF2" w14:textId="77777777" w:rsidR="004B58DA" w:rsidRPr="00787F89" w:rsidRDefault="004B58DA" w:rsidP="004B58DA">
      <w:pPr>
        <w:pStyle w:val="pj"/>
        <w:rPr>
          <w:sz w:val="20"/>
          <w:szCs w:val="20"/>
        </w:rPr>
      </w:pPr>
      <w:r w:rsidRPr="00787F89">
        <w:rPr>
          <w:rStyle w:val="s0"/>
          <w:sz w:val="20"/>
          <w:szCs w:val="20"/>
        </w:rPr>
        <w:t> </w:t>
      </w:r>
    </w:p>
    <w:p w14:paraId="3A385AF2" w14:textId="77777777" w:rsidR="00E2519D" w:rsidRPr="00787F89" w:rsidRDefault="00EA2724" w:rsidP="00EA2724">
      <w:pPr>
        <w:tabs>
          <w:tab w:val="left" w:pos="7826"/>
        </w:tabs>
        <w:rPr>
          <w:sz w:val="20"/>
          <w:szCs w:val="20"/>
        </w:rPr>
      </w:pPr>
      <w:r w:rsidRPr="00787F89">
        <w:rPr>
          <w:rStyle w:val="s0"/>
          <w:b/>
          <w:sz w:val="20"/>
          <w:szCs w:val="20"/>
        </w:rPr>
        <w:tab/>
      </w:r>
      <w:r w:rsidR="00E2519D" w:rsidRPr="00787F89">
        <w:rPr>
          <w:rStyle w:val="s0"/>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87F89"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787F89" w:rsidRDefault="00EA2724" w:rsidP="00EB0B76">
            <w:pPr>
              <w:jc w:val="center"/>
              <w:rPr>
                <w:sz w:val="20"/>
                <w:szCs w:val="20"/>
              </w:rPr>
            </w:pPr>
            <w:r w:rsidRPr="00787F89">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787F89" w:rsidRDefault="00EA2724" w:rsidP="00D6015A">
            <w:pPr>
              <w:jc w:val="right"/>
              <w:rPr>
                <w:i/>
                <w:sz w:val="20"/>
                <w:szCs w:val="20"/>
              </w:rPr>
            </w:pPr>
            <w:bookmarkStart w:id="25" w:name="z52"/>
            <w:bookmarkEnd w:id="25"/>
            <w:r w:rsidRPr="00787F89">
              <w:rPr>
                <w:i/>
                <w:sz w:val="20"/>
                <w:szCs w:val="20"/>
              </w:rPr>
              <w:t>Приложение 4</w:t>
            </w:r>
          </w:p>
          <w:p w14:paraId="31DC39F2" w14:textId="77777777" w:rsidR="00D6015A" w:rsidRPr="00787F89" w:rsidRDefault="00157354" w:rsidP="00D6015A">
            <w:pPr>
              <w:jc w:val="right"/>
              <w:rPr>
                <w:i/>
                <w:sz w:val="20"/>
                <w:szCs w:val="20"/>
              </w:rPr>
            </w:pPr>
            <w:r w:rsidRPr="00787F89">
              <w:rPr>
                <w:i/>
                <w:sz w:val="20"/>
                <w:szCs w:val="20"/>
              </w:rPr>
              <w:t>к тендерной документации</w:t>
            </w:r>
          </w:p>
          <w:p w14:paraId="68A7B42E" w14:textId="77777777" w:rsidR="00D6015A" w:rsidRPr="00787F89" w:rsidRDefault="00D6015A" w:rsidP="00D6015A">
            <w:pPr>
              <w:pStyle w:val="pr"/>
              <w:rPr>
                <w:sz w:val="20"/>
                <w:szCs w:val="20"/>
              </w:rPr>
            </w:pPr>
            <w:r w:rsidRPr="00787F89">
              <w:rPr>
                <w:rStyle w:val="s0"/>
                <w:sz w:val="20"/>
                <w:szCs w:val="20"/>
              </w:rPr>
              <w:t>Форма</w:t>
            </w:r>
          </w:p>
          <w:p w14:paraId="00F0D37D" w14:textId="012CE1B9" w:rsidR="00EA2724" w:rsidRPr="00787F89" w:rsidRDefault="00EA2724" w:rsidP="00D6015A">
            <w:pPr>
              <w:jc w:val="right"/>
              <w:rPr>
                <w:sz w:val="20"/>
                <w:szCs w:val="20"/>
              </w:rPr>
            </w:pPr>
            <w:r w:rsidRPr="00787F89">
              <w:rPr>
                <w:i/>
                <w:sz w:val="20"/>
                <w:szCs w:val="20"/>
              </w:rPr>
              <w:br/>
            </w:r>
            <w:r w:rsidR="00157354" w:rsidRPr="00787F89">
              <w:rPr>
                <w:sz w:val="20"/>
                <w:szCs w:val="20"/>
              </w:rPr>
              <w:t xml:space="preserve"> </w:t>
            </w:r>
          </w:p>
        </w:tc>
      </w:tr>
    </w:tbl>
    <w:p w14:paraId="1523BEA4" w14:textId="0CF62CDF" w:rsidR="00EA2724" w:rsidRPr="00787F89" w:rsidRDefault="00EA2724" w:rsidP="00DE776A">
      <w:pPr>
        <w:shd w:val="clear" w:color="auto" w:fill="FFFFFF"/>
        <w:spacing w:after="136"/>
        <w:jc w:val="center"/>
        <w:rPr>
          <w:b/>
          <w:bCs/>
          <w:color w:val="000000"/>
          <w:sz w:val="20"/>
          <w:szCs w:val="20"/>
        </w:rPr>
      </w:pPr>
      <w:bookmarkStart w:id="26" w:name="z54"/>
      <w:bookmarkEnd w:id="26"/>
      <w:r w:rsidRPr="00787F89">
        <w:rPr>
          <w:b/>
          <w:bCs/>
          <w:color w:val="000000"/>
          <w:sz w:val="20"/>
          <w:szCs w:val="20"/>
        </w:rPr>
        <w:t>Опись документов, прилагаемых</w:t>
      </w:r>
      <w:r w:rsidR="00C60781" w:rsidRPr="00787F89">
        <w:rPr>
          <w:b/>
          <w:bCs/>
          <w:color w:val="000000"/>
          <w:sz w:val="20"/>
          <w:szCs w:val="20"/>
        </w:rPr>
        <w:t xml:space="preserve"> </w:t>
      </w:r>
      <w:r w:rsidRPr="00787F89">
        <w:rPr>
          <w:b/>
          <w:bCs/>
          <w:color w:val="000000"/>
          <w:sz w:val="20"/>
          <w:szCs w:val="20"/>
        </w:rPr>
        <w:t xml:space="preserve">  к заявке </w:t>
      </w:r>
      <w:r w:rsidR="00C60781" w:rsidRPr="00787F89">
        <w:rPr>
          <w:b/>
          <w:bCs/>
          <w:color w:val="000000"/>
          <w:sz w:val="20"/>
          <w:szCs w:val="20"/>
        </w:rPr>
        <w:t>п</w:t>
      </w:r>
      <w:r w:rsidRPr="00787F89">
        <w:rPr>
          <w:b/>
          <w:bCs/>
          <w:color w:val="000000"/>
          <w:sz w:val="20"/>
          <w:szCs w:val="20"/>
        </w:rPr>
        <w:t>отенциального поставщика</w:t>
      </w:r>
    </w:p>
    <w:tbl>
      <w:tblPr>
        <w:tblStyle w:val="af4"/>
        <w:tblW w:w="0" w:type="auto"/>
        <w:tblLook w:val="04A0" w:firstRow="1" w:lastRow="0" w:firstColumn="1" w:lastColumn="0" w:noHBand="0" w:noVBand="1"/>
      </w:tblPr>
      <w:tblGrid>
        <w:gridCol w:w="567"/>
        <w:gridCol w:w="1615"/>
        <w:gridCol w:w="883"/>
        <w:gridCol w:w="1346"/>
        <w:gridCol w:w="1165"/>
        <w:gridCol w:w="2867"/>
        <w:gridCol w:w="902"/>
      </w:tblGrid>
      <w:tr w:rsidR="00272A0D" w:rsidRPr="00787F89" w14:paraId="77C91452" w14:textId="77777777" w:rsidTr="00157354">
        <w:tc>
          <w:tcPr>
            <w:tcW w:w="675" w:type="dxa"/>
          </w:tcPr>
          <w:p w14:paraId="175560F3" w14:textId="77777777" w:rsidR="00157354" w:rsidRPr="00787F89" w:rsidRDefault="00157354" w:rsidP="00157354">
            <w:pPr>
              <w:spacing w:after="136"/>
              <w:jc w:val="center"/>
              <w:rPr>
                <w:color w:val="000000"/>
                <w:sz w:val="20"/>
                <w:szCs w:val="20"/>
              </w:rPr>
            </w:pPr>
            <w:r w:rsidRPr="00787F89">
              <w:rPr>
                <w:color w:val="000000"/>
                <w:sz w:val="20"/>
                <w:szCs w:val="20"/>
              </w:rPr>
              <w:t>№</w:t>
            </w:r>
          </w:p>
        </w:tc>
        <w:tc>
          <w:tcPr>
            <w:tcW w:w="1715" w:type="dxa"/>
          </w:tcPr>
          <w:p w14:paraId="4175116C" w14:textId="77777777" w:rsidR="00157354" w:rsidRPr="00787F89" w:rsidRDefault="00157354" w:rsidP="00157354">
            <w:pPr>
              <w:spacing w:after="136"/>
              <w:jc w:val="center"/>
              <w:rPr>
                <w:color w:val="000000"/>
                <w:sz w:val="20"/>
                <w:szCs w:val="20"/>
              </w:rPr>
            </w:pPr>
            <w:r w:rsidRPr="00787F89">
              <w:rPr>
                <w:bCs/>
                <w:sz w:val="20"/>
                <w:szCs w:val="20"/>
              </w:rPr>
              <w:t>Наименование документа</w:t>
            </w:r>
          </w:p>
        </w:tc>
        <w:tc>
          <w:tcPr>
            <w:tcW w:w="979" w:type="dxa"/>
          </w:tcPr>
          <w:p w14:paraId="432A34D6" w14:textId="77777777" w:rsidR="00157354" w:rsidRPr="00787F89" w:rsidRDefault="00157354" w:rsidP="00157354">
            <w:pPr>
              <w:spacing w:after="136"/>
              <w:jc w:val="center"/>
              <w:rPr>
                <w:color w:val="000000"/>
                <w:sz w:val="20"/>
                <w:szCs w:val="20"/>
              </w:rPr>
            </w:pPr>
            <w:r w:rsidRPr="00787F89">
              <w:rPr>
                <w:color w:val="000000"/>
                <w:sz w:val="20"/>
                <w:szCs w:val="20"/>
              </w:rPr>
              <w:t>Дата и номер</w:t>
            </w:r>
          </w:p>
        </w:tc>
        <w:tc>
          <w:tcPr>
            <w:tcW w:w="1427" w:type="dxa"/>
          </w:tcPr>
          <w:p w14:paraId="4539DABF" w14:textId="77777777" w:rsidR="00157354" w:rsidRPr="00787F89" w:rsidRDefault="00157354" w:rsidP="00157354">
            <w:pPr>
              <w:spacing w:after="136"/>
              <w:jc w:val="center"/>
              <w:rPr>
                <w:color w:val="000000"/>
                <w:sz w:val="20"/>
                <w:szCs w:val="20"/>
              </w:rPr>
            </w:pPr>
            <w:r w:rsidRPr="00787F89">
              <w:rPr>
                <w:bCs/>
                <w:sz w:val="20"/>
                <w:szCs w:val="20"/>
              </w:rPr>
              <w:t>Краткое содержание</w:t>
            </w:r>
          </w:p>
        </w:tc>
        <w:tc>
          <w:tcPr>
            <w:tcW w:w="1187" w:type="dxa"/>
          </w:tcPr>
          <w:p w14:paraId="5789A588" w14:textId="740F3219" w:rsidR="00157354" w:rsidRPr="00787F89" w:rsidRDefault="004B58DA" w:rsidP="00157354">
            <w:pPr>
              <w:spacing w:after="136"/>
              <w:jc w:val="center"/>
              <w:rPr>
                <w:color w:val="000000"/>
                <w:sz w:val="20"/>
                <w:szCs w:val="20"/>
              </w:rPr>
            </w:pPr>
            <w:r w:rsidRPr="00787F89">
              <w:rPr>
                <w:rStyle w:val="s0"/>
                <w:sz w:val="20"/>
                <w:szCs w:val="20"/>
              </w:rPr>
              <w:t>Кем подписан документ (указать должность и Ф.И.О (при его наличии))</w:t>
            </w:r>
          </w:p>
        </w:tc>
        <w:tc>
          <w:tcPr>
            <w:tcW w:w="3325" w:type="dxa"/>
          </w:tcPr>
          <w:p w14:paraId="56A02B92" w14:textId="28B811D2" w:rsidR="00157354" w:rsidRPr="00787F89" w:rsidRDefault="004B58DA" w:rsidP="00C60781">
            <w:pPr>
              <w:spacing w:after="136"/>
              <w:rPr>
                <w:color w:val="000000"/>
                <w:sz w:val="20"/>
                <w:szCs w:val="20"/>
              </w:rPr>
            </w:pPr>
            <w:r w:rsidRPr="00787F89">
              <w:rPr>
                <w:rStyle w:val="s0"/>
                <w:sz w:val="20"/>
                <w:szCs w:val="20"/>
              </w:rPr>
              <w:t>Оригинал, копия, нотариально засвидетельствованная копия (указать нужное)</w:t>
            </w:r>
          </w:p>
        </w:tc>
        <w:tc>
          <w:tcPr>
            <w:tcW w:w="1112" w:type="dxa"/>
          </w:tcPr>
          <w:p w14:paraId="59B45FB9" w14:textId="77777777" w:rsidR="00157354" w:rsidRPr="00787F89" w:rsidRDefault="00157354" w:rsidP="00157354">
            <w:pPr>
              <w:spacing w:after="136"/>
              <w:jc w:val="center"/>
              <w:rPr>
                <w:color w:val="000000"/>
                <w:sz w:val="20"/>
                <w:szCs w:val="20"/>
              </w:rPr>
            </w:pPr>
            <w:r w:rsidRPr="00787F89">
              <w:rPr>
                <w:color w:val="000000"/>
                <w:sz w:val="20"/>
                <w:szCs w:val="2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87F89"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787F89" w:rsidRDefault="00EA2724" w:rsidP="00D6015A">
            <w:pPr>
              <w:jc w:val="right"/>
              <w:rPr>
                <w:sz w:val="20"/>
                <w:szCs w:val="20"/>
              </w:rPr>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787F89" w:rsidRDefault="00157354" w:rsidP="00D6015A">
            <w:pPr>
              <w:jc w:val="right"/>
              <w:rPr>
                <w:i/>
                <w:sz w:val="20"/>
                <w:szCs w:val="20"/>
              </w:rPr>
            </w:pPr>
            <w:bookmarkStart w:id="28" w:name="z56"/>
            <w:bookmarkEnd w:id="28"/>
          </w:p>
          <w:p w14:paraId="365FB51E" w14:textId="77777777" w:rsidR="00EA2724" w:rsidRPr="00787F89" w:rsidRDefault="00EA2724" w:rsidP="00D6015A">
            <w:pPr>
              <w:jc w:val="right"/>
              <w:rPr>
                <w:i/>
                <w:sz w:val="20"/>
                <w:szCs w:val="20"/>
              </w:rPr>
            </w:pPr>
            <w:r w:rsidRPr="00787F89">
              <w:rPr>
                <w:i/>
                <w:sz w:val="20"/>
                <w:szCs w:val="20"/>
              </w:rPr>
              <w:t>Приложение 5</w:t>
            </w:r>
            <w:r w:rsidRPr="00787F89">
              <w:rPr>
                <w:i/>
                <w:sz w:val="20"/>
                <w:szCs w:val="20"/>
              </w:rPr>
              <w:br/>
            </w:r>
            <w:r w:rsidR="00157354" w:rsidRPr="00787F89">
              <w:rPr>
                <w:i/>
                <w:sz w:val="20"/>
                <w:szCs w:val="20"/>
              </w:rPr>
              <w:t xml:space="preserve"> к тендерной документации</w:t>
            </w:r>
          </w:p>
        </w:tc>
      </w:tr>
      <w:tr w:rsidR="00EA2724" w:rsidRPr="00787F89"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787F89" w:rsidRDefault="00EA2724" w:rsidP="00D6015A">
            <w:pPr>
              <w:jc w:val="right"/>
              <w:rPr>
                <w:sz w:val="20"/>
                <w:szCs w:val="20"/>
              </w:rPr>
            </w:pPr>
            <w:r w:rsidRPr="00787F89">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787F89" w:rsidRDefault="00EA2724" w:rsidP="00D6015A">
            <w:pPr>
              <w:jc w:val="right"/>
              <w:rPr>
                <w:sz w:val="20"/>
                <w:szCs w:val="20"/>
              </w:rPr>
            </w:pPr>
            <w:bookmarkStart w:id="29" w:name="z57"/>
            <w:bookmarkEnd w:id="29"/>
          </w:p>
        </w:tc>
      </w:tr>
    </w:tbl>
    <w:p w14:paraId="0783015D" w14:textId="77777777" w:rsidR="00C05518" w:rsidRPr="00787F89" w:rsidRDefault="00C05518" w:rsidP="00D6015A">
      <w:pPr>
        <w:jc w:val="right"/>
        <w:textAlignment w:val="baseline"/>
        <w:rPr>
          <w:sz w:val="20"/>
          <w:szCs w:val="20"/>
        </w:rPr>
      </w:pPr>
      <w:bookmarkStart w:id="30" w:name="z58"/>
      <w:bookmarkEnd w:id="30"/>
      <w:r w:rsidRPr="00787F89">
        <w:rPr>
          <w:sz w:val="20"/>
          <w:szCs w:val="20"/>
        </w:rPr>
        <w:t>Форма</w:t>
      </w:r>
    </w:p>
    <w:p w14:paraId="1C67D02B" w14:textId="497F0292" w:rsidR="004B58DA" w:rsidRPr="00787F89" w:rsidRDefault="004B58DA" w:rsidP="00600CFF">
      <w:pPr>
        <w:jc w:val="right"/>
        <w:rPr>
          <w:sz w:val="20"/>
          <w:szCs w:val="20"/>
        </w:rPr>
      </w:pPr>
      <w:r w:rsidRPr="00787F89">
        <w:rPr>
          <w:rStyle w:val="s1"/>
          <w:rFonts w:eastAsiaTheme="majorEastAsia"/>
          <w:sz w:val="20"/>
          <w:szCs w:val="20"/>
        </w:rPr>
        <w:t xml:space="preserve"> </w:t>
      </w:r>
      <w:r w:rsidRPr="00787F89">
        <w:rPr>
          <w:rStyle w:val="s1"/>
          <w:sz w:val="20"/>
          <w:szCs w:val="20"/>
        </w:rPr>
        <w:t xml:space="preserve">Ценовое предложение потенциального поставщика __________________________ </w:t>
      </w:r>
      <w:r w:rsidRPr="00787F89">
        <w:rPr>
          <w:rStyle w:val="s1"/>
          <w:sz w:val="20"/>
          <w:szCs w:val="20"/>
        </w:rPr>
        <w:br/>
        <w:t>(наименование потенциального поставщика) на поставку лекарственного средства или медицинского изделия</w:t>
      </w:r>
    </w:p>
    <w:p w14:paraId="55A9B8D8" w14:textId="77777777" w:rsidR="004B58DA" w:rsidRPr="00787F89" w:rsidRDefault="004B58DA" w:rsidP="004B58DA">
      <w:pPr>
        <w:pStyle w:val="pj"/>
        <w:rPr>
          <w:sz w:val="20"/>
          <w:szCs w:val="20"/>
        </w:rPr>
      </w:pPr>
      <w:r w:rsidRPr="00787F89">
        <w:rPr>
          <w:rStyle w:val="s0"/>
          <w:sz w:val="20"/>
          <w:szCs w:val="20"/>
        </w:rPr>
        <w:lastRenderedPageBreak/>
        <w:t> </w:t>
      </w:r>
    </w:p>
    <w:p w14:paraId="6B250B49" w14:textId="77777777" w:rsidR="004B58DA" w:rsidRPr="00787F89" w:rsidRDefault="004B58DA" w:rsidP="004B58DA">
      <w:pPr>
        <w:pStyle w:val="pj"/>
        <w:rPr>
          <w:sz w:val="20"/>
          <w:szCs w:val="20"/>
        </w:rPr>
      </w:pPr>
      <w:r w:rsidRPr="00787F89">
        <w:rPr>
          <w:rStyle w:val="s0"/>
          <w:sz w:val="20"/>
          <w:szCs w:val="20"/>
        </w:rPr>
        <w:t>№ закупа _________________</w:t>
      </w:r>
    </w:p>
    <w:p w14:paraId="072EE10A" w14:textId="77777777" w:rsidR="004B58DA" w:rsidRPr="00787F89" w:rsidRDefault="004B58DA" w:rsidP="004B58DA">
      <w:pPr>
        <w:pStyle w:val="pj"/>
        <w:rPr>
          <w:sz w:val="20"/>
          <w:szCs w:val="20"/>
        </w:rPr>
      </w:pPr>
      <w:r w:rsidRPr="00787F89">
        <w:rPr>
          <w:rStyle w:val="s0"/>
          <w:sz w:val="20"/>
          <w:szCs w:val="20"/>
        </w:rPr>
        <w:t>Способ закупа ____________</w:t>
      </w:r>
    </w:p>
    <w:p w14:paraId="2C7BF74E" w14:textId="77777777" w:rsidR="004B58DA" w:rsidRPr="00787F89" w:rsidRDefault="004B58DA" w:rsidP="004B58DA">
      <w:pPr>
        <w:pStyle w:val="pj"/>
        <w:rPr>
          <w:sz w:val="20"/>
          <w:szCs w:val="20"/>
        </w:rPr>
      </w:pPr>
      <w:r w:rsidRPr="00787F89">
        <w:rPr>
          <w:rStyle w:val="s0"/>
          <w:sz w:val="20"/>
          <w:szCs w:val="20"/>
        </w:rPr>
        <w:t>Лот № __________________</w:t>
      </w:r>
    </w:p>
    <w:p w14:paraId="2ACB276E" w14:textId="77777777" w:rsidR="004B58DA" w:rsidRPr="00787F89" w:rsidRDefault="004B58DA" w:rsidP="004B58DA">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486"/>
        <w:gridCol w:w="7280"/>
        <w:gridCol w:w="1569"/>
      </w:tblGrid>
      <w:tr w:rsidR="004B58DA" w:rsidRPr="00787F89" w14:paraId="6D5B29C0" w14:textId="77777777" w:rsidTr="00652A2C">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4745C" w14:textId="77777777" w:rsidR="004B58DA" w:rsidRPr="00787F89" w:rsidRDefault="004B58DA" w:rsidP="00652A2C">
            <w:pPr>
              <w:pStyle w:val="pji"/>
              <w:jc w:val="left"/>
              <w:rPr>
                <w:sz w:val="20"/>
                <w:szCs w:val="20"/>
              </w:rPr>
            </w:pPr>
            <w:r w:rsidRPr="00787F89">
              <w:rPr>
                <w:rStyle w:val="s0"/>
                <w:sz w:val="20"/>
                <w:szCs w:val="20"/>
              </w:rPr>
              <w:t>№ п/п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0DF9C" w14:textId="77777777" w:rsidR="004B58DA" w:rsidRPr="00787F89" w:rsidRDefault="004B58DA" w:rsidP="00652A2C">
            <w:pPr>
              <w:pStyle w:val="pji"/>
              <w:jc w:val="left"/>
              <w:rPr>
                <w:sz w:val="20"/>
                <w:szCs w:val="20"/>
              </w:rPr>
            </w:pPr>
            <w:r w:rsidRPr="00787F89">
              <w:rPr>
                <w:rStyle w:val="s0"/>
                <w:sz w:val="20"/>
                <w:szCs w:val="20"/>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F5CFA" w14:textId="77777777" w:rsidR="004B58DA" w:rsidRPr="00787F89" w:rsidRDefault="004B58DA" w:rsidP="00652A2C">
            <w:pPr>
              <w:pStyle w:val="pc"/>
              <w:rPr>
                <w:sz w:val="20"/>
                <w:szCs w:val="20"/>
              </w:rPr>
            </w:pPr>
            <w:r w:rsidRPr="00787F89">
              <w:rPr>
                <w:rStyle w:val="s0"/>
                <w:sz w:val="20"/>
                <w:szCs w:val="20"/>
              </w:rPr>
              <w:t>Содержание</w:t>
            </w:r>
          </w:p>
          <w:p w14:paraId="05CEE606" w14:textId="77777777" w:rsidR="004B58DA" w:rsidRPr="00787F89" w:rsidRDefault="004B58DA" w:rsidP="00652A2C">
            <w:pPr>
              <w:pStyle w:val="pc"/>
              <w:rPr>
                <w:sz w:val="20"/>
                <w:szCs w:val="20"/>
              </w:rPr>
            </w:pPr>
            <w:r w:rsidRPr="00787F89">
              <w:rPr>
                <w:rStyle w:val="s0"/>
                <w:sz w:val="20"/>
                <w:szCs w:val="20"/>
              </w:rPr>
              <w:t>(для заполнения потенциальным поставщиком)</w:t>
            </w:r>
          </w:p>
        </w:tc>
      </w:tr>
      <w:tr w:rsidR="004B58DA" w:rsidRPr="00787F89" w14:paraId="33D8A91E"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A615" w14:textId="77777777" w:rsidR="004B58DA" w:rsidRPr="00787F89" w:rsidRDefault="004B58DA" w:rsidP="00652A2C">
            <w:pPr>
              <w:pStyle w:val="pc"/>
              <w:rPr>
                <w:sz w:val="20"/>
                <w:szCs w:val="20"/>
              </w:rPr>
            </w:pPr>
            <w:r w:rsidRPr="00787F89">
              <w:rPr>
                <w:rStyle w:val="s0"/>
                <w:sz w:val="20"/>
                <w:szCs w:val="20"/>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CB94CDE" w14:textId="77777777" w:rsidR="004B58DA" w:rsidRPr="00787F89" w:rsidRDefault="004B58DA" w:rsidP="00652A2C">
            <w:pPr>
              <w:pStyle w:val="pji"/>
              <w:rPr>
                <w:sz w:val="20"/>
                <w:szCs w:val="20"/>
              </w:rPr>
            </w:pPr>
            <w:r w:rsidRPr="00787F89">
              <w:rPr>
                <w:rStyle w:val="s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BC6C74E" w14:textId="77777777" w:rsidR="004B58DA" w:rsidRPr="00787F89" w:rsidRDefault="004B58DA" w:rsidP="00652A2C">
            <w:pPr>
              <w:rPr>
                <w:sz w:val="20"/>
                <w:szCs w:val="20"/>
              </w:rPr>
            </w:pPr>
          </w:p>
        </w:tc>
      </w:tr>
      <w:tr w:rsidR="004B58DA" w:rsidRPr="00787F89" w14:paraId="6CD0C67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CBD11" w14:textId="77777777" w:rsidR="004B58DA" w:rsidRPr="00787F89" w:rsidRDefault="004B58DA" w:rsidP="00652A2C">
            <w:pPr>
              <w:pStyle w:val="pc"/>
              <w:rPr>
                <w:sz w:val="20"/>
                <w:szCs w:val="20"/>
              </w:rPr>
            </w:pPr>
            <w:r w:rsidRPr="00787F89">
              <w:rPr>
                <w:rStyle w:val="s0"/>
                <w:sz w:val="20"/>
                <w:szCs w:val="20"/>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44DEE7F" w14:textId="77777777" w:rsidR="004B58DA" w:rsidRPr="00787F89" w:rsidRDefault="004B58DA" w:rsidP="00652A2C">
            <w:pPr>
              <w:pStyle w:val="pji"/>
              <w:rPr>
                <w:sz w:val="20"/>
                <w:szCs w:val="20"/>
              </w:rPr>
            </w:pPr>
            <w:r w:rsidRPr="00787F89">
              <w:rPr>
                <w:rStyle w:val="s0"/>
                <w:sz w:val="20"/>
                <w:szCs w:val="20"/>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7CC35640" w14:textId="77777777" w:rsidR="004B58DA" w:rsidRPr="00787F89" w:rsidRDefault="004B58DA" w:rsidP="00652A2C">
            <w:pPr>
              <w:rPr>
                <w:sz w:val="20"/>
                <w:szCs w:val="20"/>
              </w:rPr>
            </w:pPr>
          </w:p>
        </w:tc>
      </w:tr>
      <w:tr w:rsidR="004B58DA" w:rsidRPr="00787F89" w14:paraId="091EB6B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AEC1" w14:textId="77777777" w:rsidR="004B58DA" w:rsidRPr="00787F89" w:rsidRDefault="004B58DA" w:rsidP="00652A2C">
            <w:pPr>
              <w:pStyle w:val="pc"/>
              <w:rPr>
                <w:sz w:val="20"/>
                <w:szCs w:val="20"/>
              </w:rPr>
            </w:pPr>
            <w:r w:rsidRPr="00787F89">
              <w:rPr>
                <w:rStyle w:val="s0"/>
                <w:sz w:val="20"/>
                <w:szCs w:val="20"/>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1EEEEC4" w14:textId="77777777" w:rsidR="004B58DA" w:rsidRPr="00787F89" w:rsidRDefault="004B58DA" w:rsidP="00652A2C">
            <w:pPr>
              <w:pStyle w:val="pji"/>
              <w:rPr>
                <w:sz w:val="20"/>
                <w:szCs w:val="20"/>
              </w:rPr>
            </w:pPr>
            <w:r w:rsidRPr="00787F89">
              <w:rPr>
                <w:rStyle w:val="s0"/>
                <w:sz w:val="20"/>
                <w:szCs w:val="20"/>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64AA813" w14:textId="77777777" w:rsidR="004B58DA" w:rsidRPr="00787F89" w:rsidRDefault="004B58DA" w:rsidP="00652A2C">
            <w:pPr>
              <w:rPr>
                <w:sz w:val="20"/>
                <w:szCs w:val="20"/>
              </w:rPr>
            </w:pPr>
          </w:p>
        </w:tc>
      </w:tr>
      <w:tr w:rsidR="004B58DA" w:rsidRPr="00787F89" w14:paraId="1062A7D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A3AD" w14:textId="77777777" w:rsidR="004B58DA" w:rsidRPr="00787F89" w:rsidRDefault="004B58DA" w:rsidP="00652A2C">
            <w:pPr>
              <w:pStyle w:val="pc"/>
              <w:rPr>
                <w:sz w:val="20"/>
                <w:szCs w:val="20"/>
              </w:rPr>
            </w:pPr>
            <w:r w:rsidRPr="00787F89">
              <w:rPr>
                <w:rStyle w:val="s0"/>
                <w:sz w:val="20"/>
                <w:szCs w:val="20"/>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BB1BF4" w14:textId="77777777" w:rsidR="004B58DA" w:rsidRPr="00787F89" w:rsidRDefault="004B58DA" w:rsidP="00652A2C">
            <w:pPr>
              <w:pStyle w:val="pji"/>
              <w:rPr>
                <w:sz w:val="20"/>
                <w:szCs w:val="20"/>
              </w:rPr>
            </w:pPr>
            <w:r w:rsidRPr="00787F89">
              <w:rPr>
                <w:rStyle w:val="s0"/>
                <w:sz w:val="20"/>
                <w:szCs w:val="20"/>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262C6670" w14:textId="77777777" w:rsidR="004B58DA" w:rsidRPr="00787F89" w:rsidRDefault="004B58DA" w:rsidP="00652A2C">
            <w:pPr>
              <w:rPr>
                <w:sz w:val="20"/>
                <w:szCs w:val="20"/>
              </w:rPr>
            </w:pPr>
          </w:p>
        </w:tc>
      </w:tr>
      <w:tr w:rsidR="004B58DA" w:rsidRPr="00787F89" w14:paraId="316B271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D8BB8" w14:textId="77777777" w:rsidR="004B58DA" w:rsidRPr="00787F89" w:rsidRDefault="004B58DA" w:rsidP="00652A2C">
            <w:pPr>
              <w:pStyle w:val="pc"/>
              <w:rPr>
                <w:sz w:val="20"/>
                <w:szCs w:val="20"/>
              </w:rPr>
            </w:pPr>
            <w:r w:rsidRPr="00787F89">
              <w:rPr>
                <w:rStyle w:val="s0"/>
                <w:sz w:val="20"/>
                <w:szCs w:val="20"/>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75D68D" w14:textId="77777777" w:rsidR="004B58DA" w:rsidRPr="00787F89" w:rsidRDefault="004B58DA" w:rsidP="00652A2C">
            <w:pPr>
              <w:pStyle w:val="pji"/>
              <w:rPr>
                <w:sz w:val="20"/>
                <w:szCs w:val="20"/>
              </w:rPr>
            </w:pPr>
            <w:r w:rsidRPr="00787F89">
              <w:rPr>
                <w:rStyle w:val="s0"/>
                <w:sz w:val="20"/>
                <w:szCs w:val="20"/>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6B4CEB8" w14:textId="77777777" w:rsidR="004B58DA" w:rsidRPr="00787F89" w:rsidRDefault="004B58DA" w:rsidP="00652A2C">
            <w:pPr>
              <w:rPr>
                <w:sz w:val="20"/>
                <w:szCs w:val="20"/>
              </w:rPr>
            </w:pPr>
          </w:p>
        </w:tc>
      </w:tr>
      <w:tr w:rsidR="004B58DA" w:rsidRPr="00787F89" w14:paraId="2EE770BA"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834D6" w14:textId="77777777" w:rsidR="004B58DA" w:rsidRPr="00787F89" w:rsidRDefault="004B58DA" w:rsidP="00652A2C">
            <w:pPr>
              <w:pStyle w:val="pc"/>
              <w:rPr>
                <w:sz w:val="20"/>
                <w:szCs w:val="20"/>
              </w:rPr>
            </w:pPr>
            <w:r w:rsidRPr="00787F89">
              <w:rPr>
                <w:rStyle w:val="s0"/>
                <w:sz w:val="20"/>
                <w:szCs w:val="20"/>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99FE382" w14:textId="77777777" w:rsidR="004B58DA" w:rsidRPr="00787F89" w:rsidRDefault="004B58DA" w:rsidP="00652A2C">
            <w:pPr>
              <w:pStyle w:val="pji"/>
              <w:rPr>
                <w:sz w:val="20"/>
                <w:szCs w:val="20"/>
              </w:rPr>
            </w:pPr>
            <w:r w:rsidRPr="00787F89">
              <w:rPr>
                <w:rStyle w:val="s0"/>
                <w:sz w:val="20"/>
                <w:szCs w:val="20"/>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5E7F67B" w14:textId="77777777" w:rsidR="004B58DA" w:rsidRPr="00787F89" w:rsidRDefault="004B58DA" w:rsidP="00652A2C">
            <w:pPr>
              <w:rPr>
                <w:sz w:val="20"/>
                <w:szCs w:val="20"/>
              </w:rPr>
            </w:pPr>
          </w:p>
        </w:tc>
      </w:tr>
      <w:tr w:rsidR="004B58DA" w:rsidRPr="00787F89" w14:paraId="2C1A0108"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C5134" w14:textId="77777777" w:rsidR="004B58DA" w:rsidRPr="00787F89" w:rsidRDefault="004B58DA" w:rsidP="00652A2C">
            <w:pPr>
              <w:pStyle w:val="pc"/>
              <w:rPr>
                <w:sz w:val="20"/>
                <w:szCs w:val="20"/>
              </w:rPr>
            </w:pPr>
            <w:r w:rsidRPr="00787F89">
              <w:rPr>
                <w:rStyle w:val="s0"/>
                <w:sz w:val="20"/>
                <w:szCs w:val="20"/>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2243C97" w14:textId="77777777" w:rsidR="004B58DA" w:rsidRPr="00787F89" w:rsidRDefault="004B58DA" w:rsidP="00652A2C">
            <w:pPr>
              <w:pStyle w:val="pji"/>
              <w:rPr>
                <w:sz w:val="20"/>
                <w:szCs w:val="20"/>
              </w:rPr>
            </w:pPr>
            <w:r w:rsidRPr="00787F89">
              <w:rPr>
                <w:rStyle w:val="s0"/>
                <w:sz w:val="20"/>
                <w:szCs w:val="20"/>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353AB6" w14:textId="77777777" w:rsidR="004B58DA" w:rsidRPr="00787F89" w:rsidRDefault="004B58DA" w:rsidP="00652A2C">
            <w:pPr>
              <w:rPr>
                <w:sz w:val="20"/>
                <w:szCs w:val="20"/>
              </w:rPr>
            </w:pPr>
          </w:p>
        </w:tc>
      </w:tr>
      <w:tr w:rsidR="004B58DA" w:rsidRPr="00787F89" w14:paraId="331F2B12"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4A20" w14:textId="77777777" w:rsidR="004B58DA" w:rsidRPr="00787F89" w:rsidRDefault="004B58DA" w:rsidP="00652A2C">
            <w:pPr>
              <w:pStyle w:val="pc"/>
              <w:rPr>
                <w:sz w:val="20"/>
                <w:szCs w:val="20"/>
              </w:rPr>
            </w:pPr>
            <w:r w:rsidRPr="00787F89">
              <w:rPr>
                <w:rStyle w:val="s0"/>
                <w:sz w:val="20"/>
                <w:szCs w:val="20"/>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1276A3A4" w14:textId="77777777" w:rsidR="004B58DA" w:rsidRPr="00787F89" w:rsidRDefault="004B58DA" w:rsidP="00652A2C">
            <w:pPr>
              <w:pStyle w:val="pji"/>
              <w:rPr>
                <w:sz w:val="20"/>
                <w:szCs w:val="20"/>
              </w:rPr>
            </w:pPr>
            <w:r w:rsidRPr="00787F89">
              <w:rPr>
                <w:rStyle w:val="s0"/>
                <w:sz w:val="20"/>
                <w:szCs w:val="20"/>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6C708159" w14:textId="77777777" w:rsidR="004B58DA" w:rsidRPr="00787F89" w:rsidRDefault="004B58DA" w:rsidP="00652A2C">
            <w:pPr>
              <w:rPr>
                <w:sz w:val="20"/>
                <w:szCs w:val="20"/>
              </w:rPr>
            </w:pPr>
          </w:p>
        </w:tc>
      </w:tr>
      <w:tr w:rsidR="004B58DA" w:rsidRPr="00787F89" w14:paraId="11C3105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40F34" w14:textId="77777777" w:rsidR="004B58DA" w:rsidRPr="00787F89" w:rsidRDefault="004B58DA" w:rsidP="00652A2C">
            <w:pPr>
              <w:pStyle w:val="pc"/>
              <w:rPr>
                <w:sz w:val="20"/>
                <w:szCs w:val="20"/>
              </w:rPr>
            </w:pPr>
            <w:r w:rsidRPr="00787F89">
              <w:rPr>
                <w:rStyle w:val="s0"/>
                <w:sz w:val="20"/>
                <w:szCs w:val="20"/>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882A89" w14:textId="77777777" w:rsidR="004B58DA" w:rsidRPr="00787F89" w:rsidRDefault="004B58DA" w:rsidP="00652A2C">
            <w:pPr>
              <w:pStyle w:val="pji"/>
              <w:rPr>
                <w:sz w:val="20"/>
                <w:szCs w:val="20"/>
              </w:rPr>
            </w:pPr>
            <w:r w:rsidRPr="00787F89">
              <w:rPr>
                <w:rStyle w:val="s0"/>
                <w:sz w:val="20"/>
                <w:szCs w:val="20"/>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D4B226" w14:textId="77777777" w:rsidR="004B58DA" w:rsidRPr="00787F89" w:rsidRDefault="004B58DA" w:rsidP="00652A2C">
            <w:pPr>
              <w:rPr>
                <w:sz w:val="20"/>
                <w:szCs w:val="20"/>
              </w:rPr>
            </w:pPr>
          </w:p>
        </w:tc>
      </w:tr>
      <w:tr w:rsidR="004B58DA" w:rsidRPr="00787F89" w14:paraId="458587A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64D06" w14:textId="77777777" w:rsidR="004B58DA" w:rsidRPr="00787F89" w:rsidRDefault="004B58DA" w:rsidP="00652A2C">
            <w:pPr>
              <w:pStyle w:val="pc"/>
              <w:rPr>
                <w:sz w:val="20"/>
                <w:szCs w:val="20"/>
              </w:rPr>
            </w:pPr>
            <w:r w:rsidRPr="00787F89">
              <w:rPr>
                <w:rStyle w:val="s0"/>
                <w:sz w:val="20"/>
                <w:szCs w:val="20"/>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20D57EE0" w14:textId="77777777" w:rsidR="004B58DA" w:rsidRPr="00787F89" w:rsidRDefault="004B58DA" w:rsidP="00652A2C">
            <w:pPr>
              <w:pStyle w:val="pji"/>
              <w:rPr>
                <w:sz w:val="20"/>
                <w:szCs w:val="20"/>
              </w:rPr>
            </w:pPr>
            <w:r w:rsidRPr="00787F89">
              <w:rPr>
                <w:rStyle w:val="s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39712AD9" w14:textId="77777777" w:rsidR="004B58DA" w:rsidRPr="00787F89" w:rsidRDefault="004B58DA" w:rsidP="00652A2C">
            <w:pPr>
              <w:pStyle w:val="pji"/>
              <w:rPr>
                <w:sz w:val="20"/>
                <w:szCs w:val="20"/>
              </w:rPr>
            </w:pPr>
            <w:r w:rsidRPr="00787F89">
              <w:rPr>
                <w:rStyle w:val="s0"/>
                <w:sz w:val="20"/>
                <w:szCs w:val="20"/>
              </w:rPr>
              <w:t>*</w:t>
            </w:r>
          </w:p>
        </w:tc>
      </w:tr>
      <w:tr w:rsidR="004B58DA" w:rsidRPr="00787F89" w14:paraId="0BB8B20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1A35A" w14:textId="77777777" w:rsidR="004B58DA" w:rsidRPr="00787F89" w:rsidRDefault="004B58DA" w:rsidP="00652A2C">
            <w:pPr>
              <w:pStyle w:val="pc"/>
              <w:rPr>
                <w:sz w:val="20"/>
                <w:szCs w:val="20"/>
              </w:rPr>
            </w:pPr>
            <w:r w:rsidRPr="00787F89">
              <w:rPr>
                <w:rStyle w:val="s0"/>
                <w:sz w:val="20"/>
                <w:szCs w:val="20"/>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D48870" w14:textId="77777777" w:rsidR="004B58DA" w:rsidRPr="00787F89" w:rsidRDefault="004B58DA" w:rsidP="00652A2C">
            <w:pPr>
              <w:pStyle w:val="pji"/>
              <w:rPr>
                <w:sz w:val="20"/>
                <w:szCs w:val="20"/>
              </w:rPr>
            </w:pPr>
            <w:r w:rsidRPr="00787F89">
              <w:rPr>
                <w:rStyle w:val="s0"/>
                <w:sz w:val="20"/>
                <w:szCs w:val="20"/>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7831B3C" w14:textId="77777777" w:rsidR="004B58DA" w:rsidRPr="00787F89" w:rsidRDefault="004B58DA" w:rsidP="00652A2C">
            <w:pPr>
              <w:rPr>
                <w:sz w:val="20"/>
                <w:szCs w:val="20"/>
              </w:rPr>
            </w:pPr>
          </w:p>
        </w:tc>
      </w:tr>
      <w:tr w:rsidR="004B58DA" w:rsidRPr="00787F89" w14:paraId="5A7FCED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2793B" w14:textId="77777777" w:rsidR="004B58DA" w:rsidRPr="00787F89" w:rsidRDefault="004B58DA" w:rsidP="00652A2C">
            <w:pPr>
              <w:pStyle w:val="pc"/>
              <w:rPr>
                <w:sz w:val="20"/>
                <w:szCs w:val="20"/>
              </w:rPr>
            </w:pPr>
            <w:r w:rsidRPr="00787F89">
              <w:rPr>
                <w:rStyle w:val="s0"/>
                <w:sz w:val="20"/>
                <w:szCs w:val="20"/>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941993C" w14:textId="77777777" w:rsidR="004B58DA" w:rsidRPr="00787F89" w:rsidRDefault="004B58DA" w:rsidP="00652A2C">
            <w:pPr>
              <w:pStyle w:val="pji"/>
              <w:rPr>
                <w:sz w:val="20"/>
                <w:szCs w:val="20"/>
              </w:rPr>
            </w:pPr>
            <w:r w:rsidRPr="00787F89">
              <w:rPr>
                <w:rStyle w:val="s0"/>
                <w:sz w:val="20"/>
                <w:szCs w:val="20"/>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4A0739B" w14:textId="77777777" w:rsidR="004B58DA" w:rsidRPr="00787F89" w:rsidRDefault="004B58DA" w:rsidP="00652A2C">
            <w:pPr>
              <w:rPr>
                <w:sz w:val="20"/>
                <w:szCs w:val="20"/>
              </w:rPr>
            </w:pPr>
          </w:p>
        </w:tc>
      </w:tr>
      <w:tr w:rsidR="004B58DA" w:rsidRPr="00787F89" w14:paraId="3C9B6A14"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A7AF" w14:textId="77777777" w:rsidR="004B58DA" w:rsidRPr="00787F89" w:rsidRDefault="004B58DA" w:rsidP="00652A2C">
            <w:pPr>
              <w:pStyle w:val="pc"/>
              <w:rPr>
                <w:sz w:val="20"/>
                <w:szCs w:val="20"/>
              </w:rPr>
            </w:pPr>
            <w:r w:rsidRPr="00787F89">
              <w:rPr>
                <w:rStyle w:val="s0"/>
                <w:sz w:val="20"/>
                <w:szCs w:val="20"/>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340D5A4" w14:textId="77777777" w:rsidR="004B58DA" w:rsidRPr="00787F89" w:rsidRDefault="004B58DA" w:rsidP="00652A2C">
            <w:pPr>
              <w:pStyle w:val="pji"/>
              <w:rPr>
                <w:sz w:val="20"/>
                <w:szCs w:val="20"/>
              </w:rPr>
            </w:pPr>
            <w:r w:rsidRPr="00787F89">
              <w:rPr>
                <w:rStyle w:val="s0"/>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950D22A" w14:textId="77777777" w:rsidR="004B58DA" w:rsidRPr="00787F89" w:rsidRDefault="004B58DA" w:rsidP="00652A2C">
            <w:pPr>
              <w:rPr>
                <w:sz w:val="20"/>
                <w:szCs w:val="20"/>
              </w:rPr>
            </w:pPr>
          </w:p>
        </w:tc>
      </w:tr>
      <w:tr w:rsidR="004B58DA" w:rsidRPr="00787F89" w14:paraId="3074B36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4C6C" w14:textId="77777777" w:rsidR="004B58DA" w:rsidRPr="00787F89" w:rsidRDefault="004B58DA" w:rsidP="00652A2C">
            <w:pPr>
              <w:pStyle w:val="pc"/>
              <w:rPr>
                <w:sz w:val="20"/>
                <w:szCs w:val="20"/>
              </w:rPr>
            </w:pPr>
            <w:r w:rsidRPr="00787F89">
              <w:rPr>
                <w:rStyle w:val="s0"/>
                <w:sz w:val="20"/>
                <w:szCs w:val="20"/>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311D85D4" w14:textId="77777777" w:rsidR="004B58DA" w:rsidRPr="00787F89" w:rsidRDefault="004B58DA" w:rsidP="00652A2C">
            <w:pPr>
              <w:pStyle w:val="pji"/>
              <w:rPr>
                <w:sz w:val="20"/>
                <w:szCs w:val="20"/>
              </w:rPr>
            </w:pPr>
            <w:r w:rsidRPr="00787F89">
              <w:rPr>
                <w:rStyle w:val="s0"/>
                <w:sz w:val="20"/>
                <w:szCs w:val="20"/>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4A3F181" w14:textId="77777777" w:rsidR="004B58DA" w:rsidRPr="00787F89" w:rsidRDefault="004B58DA" w:rsidP="00652A2C">
            <w:pPr>
              <w:rPr>
                <w:sz w:val="20"/>
                <w:szCs w:val="20"/>
              </w:rPr>
            </w:pPr>
          </w:p>
        </w:tc>
      </w:tr>
    </w:tbl>
    <w:p w14:paraId="0812A86C" w14:textId="77777777" w:rsidR="004B58DA" w:rsidRPr="00787F89" w:rsidRDefault="004B58DA" w:rsidP="004B58DA">
      <w:pPr>
        <w:pStyle w:val="pj"/>
        <w:rPr>
          <w:sz w:val="20"/>
          <w:szCs w:val="20"/>
        </w:rPr>
      </w:pPr>
      <w:r w:rsidRPr="00787F89">
        <w:rPr>
          <w:rStyle w:val="s0"/>
          <w:sz w:val="20"/>
          <w:szCs w:val="20"/>
        </w:rPr>
        <w:t> </w:t>
      </w:r>
    </w:p>
    <w:p w14:paraId="4ED3E756" w14:textId="77777777" w:rsidR="004B58DA" w:rsidRPr="00787F89" w:rsidRDefault="004B58DA" w:rsidP="004B58DA">
      <w:pPr>
        <w:pStyle w:val="pj"/>
        <w:rPr>
          <w:sz w:val="20"/>
          <w:szCs w:val="20"/>
        </w:rPr>
      </w:pPr>
      <w:r w:rsidRPr="00787F89">
        <w:rPr>
          <w:rStyle w:val="s0"/>
          <w:sz w:val="20"/>
          <w:szCs w:val="20"/>
        </w:rPr>
        <w:t>* указывается цена потенциальным поставщиком и автоматически веб-порталом формируется цена с учетом наценки Единого дистрибьютора</w:t>
      </w:r>
    </w:p>
    <w:p w14:paraId="325EBF9C" w14:textId="77777777" w:rsidR="004B58DA" w:rsidRPr="00787F89" w:rsidRDefault="004B58DA" w:rsidP="004B58DA">
      <w:pPr>
        <w:pStyle w:val="pj"/>
        <w:rPr>
          <w:sz w:val="20"/>
          <w:szCs w:val="20"/>
        </w:rPr>
      </w:pPr>
      <w:r w:rsidRPr="00787F89">
        <w:rPr>
          <w:rStyle w:val="s0"/>
          <w:sz w:val="20"/>
          <w:szCs w:val="20"/>
        </w:rPr>
        <w:t>Дата «___» ____________ 20___ г.</w:t>
      </w:r>
    </w:p>
    <w:p w14:paraId="77E996B0" w14:textId="77777777" w:rsidR="004B58DA" w:rsidRPr="00787F89" w:rsidRDefault="004B58DA" w:rsidP="004B58DA">
      <w:pPr>
        <w:pStyle w:val="pj"/>
        <w:rPr>
          <w:sz w:val="20"/>
          <w:szCs w:val="20"/>
        </w:rPr>
      </w:pPr>
      <w:r w:rsidRPr="00787F89">
        <w:rPr>
          <w:rStyle w:val="s0"/>
          <w:sz w:val="20"/>
          <w:szCs w:val="20"/>
        </w:rPr>
        <w:t xml:space="preserve">Должность, Ф.И.О. (при его наличии) _________________ __________________ </w:t>
      </w:r>
    </w:p>
    <w:p w14:paraId="5746E807" w14:textId="77777777" w:rsidR="004B58DA" w:rsidRPr="00787F89" w:rsidRDefault="004B58DA" w:rsidP="004B58DA">
      <w:pPr>
        <w:pStyle w:val="pj"/>
        <w:rPr>
          <w:sz w:val="20"/>
          <w:szCs w:val="20"/>
        </w:rPr>
      </w:pPr>
      <w:r w:rsidRPr="00787F89">
        <w:rPr>
          <w:rStyle w:val="s0"/>
          <w:sz w:val="20"/>
          <w:szCs w:val="20"/>
        </w:rPr>
        <w:t>                                                                                                          Подпись</w:t>
      </w:r>
    </w:p>
    <w:p w14:paraId="56404BC1" w14:textId="77777777" w:rsidR="004B58DA" w:rsidRPr="00787F89" w:rsidRDefault="004B58DA" w:rsidP="004B58DA">
      <w:pPr>
        <w:pStyle w:val="pj"/>
        <w:rPr>
          <w:sz w:val="20"/>
          <w:szCs w:val="20"/>
        </w:rPr>
      </w:pPr>
      <w:r w:rsidRPr="00787F89">
        <w:rPr>
          <w:rStyle w:val="s0"/>
          <w:sz w:val="20"/>
          <w:szCs w:val="20"/>
        </w:rPr>
        <w:t xml:space="preserve">_________ </w:t>
      </w:r>
    </w:p>
    <w:p w14:paraId="7BA70493" w14:textId="77777777" w:rsidR="004B58DA" w:rsidRPr="00787F89" w:rsidRDefault="004B58DA" w:rsidP="004B58DA">
      <w:pPr>
        <w:pStyle w:val="pj"/>
        <w:rPr>
          <w:sz w:val="20"/>
          <w:szCs w:val="20"/>
        </w:rPr>
      </w:pPr>
      <w:r w:rsidRPr="00787F89">
        <w:rPr>
          <w:rStyle w:val="s0"/>
          <w:sz w:val="20"/>
          <w:szCs w:val="20"/>
        </w:rPr>
        <w:t>Печать (при наличии)</w:t>
      </w:r>
    </w:p>
    <w:p w14:paraId="516776F5" w14:textId="77777777" w:rsidR="004B58DA" w:rsidRPr="00787F89" w:rsidRDefault="004B58DA" w:rsidP="004B58DA">
      <w:pPr>
        <w:pStyle w:val="pj"/>
        <w:rPr>
          <w:sz w:val="20"/>
          <w:szCs w:val="20"/>
        </w:rPr>
      </w:pPr>
      <w:r w:rsidRPr="00787F89">
        <w:rPr>
          <w:rStyle w:val="s0"/>
          <w:sz w:val="20"/>
          <w:szCs w:val="20"/>
        </w:rPr>
        <w:t> </w:t>
      </w:r>
    </w:p>
    <w:p w14:paraId="72E98D7E" w14:textId="05156C0C" w:rsidR="00157354" w:rsidRPr="00787F89" w:rsidRDefault="004B58DA" w:rsidP="00DE776A">
      <w:pPr>
        <w:pStyle w:val="pj"/>
        <w:rPr>
          <w:b/>
          <w:bCs/>
          <w:sz w:val="20"/>
          <w:szCs w:val="20"/>
        </w:rPr>
      </w:pPr>
      <w:r w:rsidRPr="00787F89">
        <w:rPr>
          <w:rStyle w:val="s0"/>
          <w:sz w:val="20"/>
          <w:szCs w:val="20"/>
        </w:rPr>
        <w:t> </w:t>
      </w:r>
      <w:r w:rsidR="00FC7605" w:rsidRPr="00787F89">
        <w:rPr>
          <w:sz w:val="20"/>
          <w:szCs w:val="20"/>
        </w:rPr>
        <w:t xml:space="preserve"> </w:t>
      </w:r>
    </w:p>
    <w:p w14:paraId="5C0F065D" w14:textId="289281C4" w:rsidR="0074117F" w:rsidRPr="00787F89" w:rsidRDefault="005E7610" w:rsidP="00600CFF">
      <w:pPr>
        <w:shd w:val="clear" w:color="auto" w:fill="FFFFFF"/>
        <w:spacing w:after="136"/>
        <w:jc w:val="right"/>
        <w:rPr>
          <w:sz w:val="20"/>
          <w:szCs w:val="20"/>
        </w:rPr>
      </w:pPr>
      <w:r w:rsidRPr="00787F89">
        <w:rPr>
          <w:i/>
          <w:sz w:val="20"/>
          <w:szCs w:val="20"/>
        </w:rPr>
        <w:t>Приложение 6</w:t>
      </w:r>
      <w:r w:rsidRPr="00787F89">
        <w:rPr>
          <w:i/>
          <w:sz w:val="20"/>
          <w:szCs w:val="20"/>
        </w:rPr>
        <w:br/>
        <w:t xml:space="preserve"> к тендерной документации</w:t>
      </w:r>
      <w:r w:rsidR="00DE776A" w:rsidRPr="00787F89">
        <w:rPr>
          <w:sz w:val="20"/>
          <w:szCs w:val="20"/>
        </w:rPr>
        <w:t xml:space="preserve"> </w:t>
      </w:r>
    </w:p>
    <w:p w14:paraId="18DB9E81" w14:textId="77777777" w:rsidR="00CD122F" w:rsidRPr="00787F89" w:rsidRDefault="00CD122F" w:rsidP="00CD122F">
      <w:pPr>
        <w:pStyle w:val="pr"/>
        <w:rPr>
          <w:sz w:val="20"/>
          <w:szCs w:val="20"/>
        </w:rPr>
      </w:pPr>
      <w:r w:rsidRPr="00787F89">
        <w:rPr>
          <w:rStyle w:val="s0"/>
          <w:rFonts w:eastAsiaTheme="majorEastAsia"/>
          <w:sz w:val="20"/>
          <w:szCs w:val="20"/>
        </w:rPr>
        <w:t xml:space="preserve"> </w:t>
      </w:r>
      <w:r w:rsidRPr="00787F89">
        <w:rPr>
          <w:rStyle w:val="s0"/>
          <w:sz w:val="20"/>
          <w:szCs w:val="20"/>
        </w:rPr>
        <w:t>Форма для организатора закупа, заказчика</w:t>
      </w:r>
    </w:p>
    <w:p w14:paraId="3C5C6F3D" w14:textId="77777777" w:rsidR="00CD122F" w:rsidRPr="00787F89" w:rsidRDefault="00CD122F" w:rsidP="00CD122F">
      <w:pPr>
        <w:pStyle w:val="pj"/>
        <w:rPr>
          <w:sz w:val="20"/>
          <w:szCs w:val="20"/>
        </w:rPr>
      </w:pPr>
      <w:r w:rsidRPr="00787F89">
        <w:rPr>
          <w:rStyle w:val="s0"/>
          <w:sz w:val="20"/>
          <w:szCs w:val="20"/>
        </w:rPr>
        <w:t> </w:t>
      </w:r>
    </w:p>
    <w:p w14:paraId="41244FBA" w14:textId="77777777" w:rsidR="00CD122F" w:rsidRPr="00787F89" w:rsidRDefault="00CD122F" w:rsidP="00CD122F">
      <w:pPr>
        <w:pStyle w:val="pj"/>
        <w:rPr>
          <w:sz w:val="20"/>
          <w:szCs w:val="20"/>
        </w:rPr>
      </w:pPr>
      <w:r w:rsidRPr="00787F89">
        <w:rPr>
          <w:rStyle w:val="s0"/>
          <w:sz w:val="20"/>
          <w:szCs w:val="20"/>
        </w:rPr>
        <w:t>Исх. № __________</w:t>
      </w:r>
    </w:p>
    <w:p w14:paraId="67781DBB" w14:textId="014A93BB" w:rsidR="00CD122F" w:rsidRPr="00787F89" w:rsidRDefault="00CD122F" w:rsidP="00CD122F">
      <w:pPr>
        <w:pStyle w:val="pj"/>
        <w:rPr>
          <w:sz w:val="20"/>
          <w:szCs w:val="20"/>
        </w:rPr>
      </w:pPr>
      <w:r w:rsidRPr="00787F89">
        <w:rPr>
          <w:rStyle w:val="s0"/>
          <w:sz w:val="20"/>
          <w:szCs w:val="20"/>
        </w:rPr>
        <w:t>Дата ____________</w:t>
      </w:r>
    </w:p>
    <w:p w14:paraId="06197D28" w14:textId="77777777" w:rsidR="00CD122F" w:rsidRPr="00787F89" w:rsidRDefault="00CD122F" w:rsidP="00CD122F">
      <w:pPr>
        <w:pStyle w:val="pr"/>
        <w:rPr>
          <w:sz w:val="20"/>
          <w:szCs w:val="20"/>
        </w:rPr>
      </w:pPr>
      <w:r w:rsidRPr="00787F89">
        <w:rPr>
          <w:rStyle w:val="s0"/>
          <w:sz w:val="20"/>
          <w:szCs w:val="20"/>
        </w:rPr>
        <w:t>Кому: _______________________</w:t>
      </w:r>
    </w:p>
    <w:p w14:paraId="1AE3226D" w14:textId="77777777" w:rsidR="00CD122F" w:rsidRPr="00787F89" w:rsidRDefault="00CD122F" w:rsidP="00CD122F">
      <w:pPr>
        <w:pStyle w:val="pr"/>
        <w:rPr>
          <w:sz w:val="20"/>
          <w:szCs w:val="20"/>
        </w:rPr>
      </w:pPr>
      <w:r w:rsidRPr="00787F89">
        <w:rPr>
          <w:rStyle w:val="s0"/>
          <w:sz w:val="20"/>
          <w:szCs w:val="20"/>
        </w:rPr>
        <w:t xml:space="preserve">(наименование и реквизиты </w:t>
      </w:r>
    </w:p>
    <w:p w14:paraId="16AC8099" w14:textId="77777777" w:rsidR="00CD122F" w:rsidRPr="00787F89" w:rsidRDefault="00CD122F" w:rsidP="00CD122F">
      <w:pPr>
        <w:pStyle w:val="pr"/>
        <w:rPr>
          <w:sz w:val="20"/>
          <w:szCs w:val="20"/>
        </w:rPr>
      </w:pPr>
      <w:r w:rsidRPr="00787F89">
        <w:rPr>
          <w:rStyle w:val="s0"/>
          <w:sz w:val="20"/>
          <w:szCs w:val="20"/>
        </w:rPr>
        <w:t>организатора закупа, заказчика)</w:t>
      </w:r>
    </w:p>
    <w:p w14:paraId="72CE2E9E" w14:textId="77777777" w:rsidR="00CD122F" w:rsidRPr="00787F89" w:rsidRDefault="00CD122F" w:rsidP="00CD122F">
      <w:pPr>
        <w:pStyle w:val="pj"/>
        <w:rPr>
          <w:sz w:val="20"/>
          <w:szCs w:val="20"/>
        </w:rPr>
      </w:pPr>
      <w:r w:rsidRPr="00787F89">
        <w:rPr>
          <w:rStyle w:val="s0"/>
          <w:sz w:val="20"/>
          <w:szCs w:val="20"/>
        </w:rPr>
        <w:t> </w:t>
      </w:r>
    </w:p>
    <w:p w14:paraId="6ADF56B6" w14:textId="77777777" w:rsidR="00CD122F" w:rsidRPr="00787F89" w:rsidRDefault="00CD122F" w:rsidP="00CD122F">
      <w:pPr>
        <w:pStyle w:val="pc"/>
        <w:spacing w:after="240"/>
        <w:rPr>
          <w:sz w:val="20"/>
          <w:szCs w:val="20"/>
        </w:rPr>
      </w:pPr>
      <w:r w:rsidRPr="00787F89">
        <w:rPr>
          <w:rStyle w:val="s1"/>
          <w:sz w:val="20"/>
          <w:szCs w:val="20"/>
        </w:rPr>
        <w:t>Банковская гарантия (вид обеспечения тендерной или конкурсной заявки)</w:t>
      </w:r>
    </w:p>
    <w:p w14:paraId="150E72F0" w14:textId="77777777" w:rsidR="00CD122F" w:rsidRPr="00787F89" w:rsidRDefault="00CD122F" w:rsidP="00CD122F">
      <w:pPr>
        <w:pStyle w:val="pc"/>
        <w:rPr>
          <w:sz w:val="20"/>
          <w:szCs w:val="20"/>
        </w:rPr>
      </w:pPr>
      <w:r w:rsidRPr="00787F89">
        <w:rPr>
          <w:rStyle w:val="s1"/>
          <w:sz w:val="20"/>
          <w:szCs w:val="20"/>
        </w:rPr>
        <w:t>Наименование банка (филиала банка)</w:t>
      </w:r>
      <w:r w:rsidRPr="00787F89">
        <w:rPr>
          <w:rStyle w:val="s1"/>
          <w:sz w:val="20"/>
          <w:szCs w:val="20"/>
        </w:rPr>
        <w:br/>
        <w:t>____________________________________________________________</w:t>
      </w:r>
      <w:r w:rsidRPr="00787F89">
        <w:rPr>
          <w:rStyle w:val="s1"/>
          <w:sz w:val="20"/>
          <w:szCs w:val="20"/>
        </w:rPr>
        <w:br/>
        <w:t>(наименование, БИН и другие реквизиты банка)</w:t>
      </w:r>
    </w:p>
    <w:p w14:paraId="665C2D8A" w14:textId="77777777" w:rsidR="00CD122F" w:rsidRPr="00787F89" w:rsidRDefault="00CD122F" w:rsidP="00CD122F">
      <w:pPr>
        <w:pStyle w:val="pj"/>
        <w:rPr>
          <w:sz w:val="20"/>
          <w:szCs w:val="20"/>
        </w:rPr>
      </w:pPr>
      <w:r w:rsidRPr="00787F89">
        <w:rPr>
          <w:rStyle w:val="s0"/>
          <w:sz w:val="20"/>
          <w:szCs w:val="20"/>
        </w:rPr>
        <w:t> </w:t>
      </w:r>
    </w:p>
    <w:p w14:paraId="794BE47E" w14:textId="77777777" w:rsidR="00CD122F" w:rsidRPr="00787F89" w:rsidRDefault="00CD122F" w:rsidP="00CD122F">
      <w:pPr>
        <w:pStyle w:val="pc"/>
        <w:rPr>
          <w:sz w:val="20"/>
          <w:szCs w:val="20"/>
        </w:rPr>
      </w:pPr>
      <w:r w:rsidRPr="00787F89">
        <w:rPr>
          <w:rStyle w:val="s1"/>
          <w:sz w:val="20"/>
          <w:szCs w:val="20"/>
        </w:rPr>
        <w:t>Гарантийное обеспечение № ____________________</w:t>
      </w:r>
    </w:p>
    <w:p w14:paraId="6F899C0C" w14:textId="77777777" w:rsidR="00CD122F" w:rsidRPr="00787F89" w:rsidRDefault="00CD122F" w:rsidP="00CD122F">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4677"/>
        <w:gridCol w:w="4678"/>
      </w:tblGrid>
      <w:tr w:rsidR="00CD122F" w:rsidRPr="00787F89" w14:paraId="483BFD16" w14:textId="77777777" w:rsidTr="00652A2C">
        <w:tc>
          <w:tcPr>
            <w:tcW w:w="2500" w:type="pct"/>
            <w:tcMar>
              <w:top w:w="0" w:type="dxa"/>
              <w:left w:w="108" w:type="dxa"/>
              <w:bottom w:w="0" w:type="dxa"/>
              <w:right w:w="108" w:type="dxa"/>
            </w:tcMar>
            <w:hideMark/>
          </w:tcPr>
          <w:p w14:paraId="0D347651" w14:textId="77777777" w:rsidR="00CD122F" w:rsidRPr="00787F89" w:rsidRDefault="00CD122F" w:rsidP="00652A2C">
            <w:pPr>
              <w:pStyle w:val="pj"/>
              <w:ind w:firstLine="0"/>
              <w:jc w:val="left"/>
              <w:rPr>
                <w:sz w:val="20"/>
                <w:szCs w:val="20"/>
              </w:rPr>
            </w:pPr>
            <w:r w:rsidRPr="00787F89">
              <w:rPr>
                <w:rStyle w:val="s0"/>
                <w:sz w:val="20"/>
                <w:szCs w:val="20"/>
              </w:rPr>
              <w:lastRenderedPageBreak/>
              <w:t> </w:t>
            </w:r>
          </w:p>
        </w:tc>
        <w:tc>
          <w:tcPr>
            <w:tcW w:w="2500" w:type="pct"/>
            <w:tcMar>
              <w:top w:w="0" w:type="dxa"/>
              <w:left w:w="108" w:type="dxa"/>
              <w:bottom w:w="0" w:type="dxa"/>
              <w:right w:w="108" w:type="dxa"/>
            </w:tcMar>
            <w:hideMark/>
          </w:tcPr>
          <w:p w14:paraId="30ABC1F1" w14:textId="77777777" w:rsidR="00CD122F" w:rsidRPr="00787F89" w:rsidRDefault="00CD122F" w:rsidP="00652A2C">
            <w:pPr>
              <w:pStyle w:val="pr"/>
              <w:rPr>
                <w:sz w:val="20"/>
                <w:szCs w:val="20"/>
              </w:rPr>
            </w:pPr>
            <w:r w:rsidRPr="00787F89">
              <w:rPr>
                <w:rStyle w:val="s0"/>
                <w:sz w:val="20"/>
                <w:szCs w:val="20"/>
              </w:rPr>
              <w:t>«__» _____ 20__ года</w:t>
            </w:r>
          </w:p>
        </w:tc>
      </w:tr>
    </w:tbl>
    <w:p w14:paraId="40691A38" w14:textId="77777777" w:rsidR="00CD122F" w:rsidRPr="00787F89" w:rsidRDefault="00CD122F" w:rsidP="00CD122F">
      <w:pPr>
        <w:pStyle w:val="pj"/>
        <w:rPr>
          <w:sz w:val="20"/>
          <w:szCs w:val="20"/>
        </w:rPr>
      </w:pPr>
      <w:r w:rsidRPr="00787F89">
        <w:rPr>
          <w:rStyle w:val="s0"/>
          <w:sz w:val="20"/>
          <w:szCs w:val="20"/>
        </w:rPr>
        <w:t> </w:t>
      </w:r>
    </w:p>
    <w:p w14:paraId="1B1FBF65" w14:textId="77777777" w:rsidR="00CD122F" w:rsidRPr="00787F89" w:rsidRDefault="00CD122F" w:rsidP="00CD122F">
      <w:pPr>
        <w:pStyle w:val="pj"/>
        <w:rPr>
          <w:sz w:val="20"/>
          <w:szCs w:val="20"/>
        </w:rPr>
      </w:pPr>
      <w:r w:rsidRPr="00787F89">
        <w:rPr>
          <w:rStyle w:val="s0"/>
          <w:sz w:val="20"/>
          <w:szCs w:val="20"/>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
    <w:p w14:paraId="2BFE527F" w14:textId="77777777" w:rsidR="00CD122F" w:rsidRPr="00787F89" w:rsidRDefault="00CD122F" w:rsidP="00CD122F">
      <w:pPr>
        <w:pStyle w:val="pj"/>
        <w:rPr>
          <w:sz w:val="20"/>
          <w:szCs w:val="20"/>
        </w:rPr>
      </w:pPr>
      <w:r w:rsidRPr="00787F89">
        <w:rPr>
          <w:rStyle w:val="s0"/>
          <w:sz w:val="20"/>
          <w:szCs w:val="20"/>
        </w:rPr>
        <w:t>В связи с этим Банк ___________________________________________________ (наименование банка)</w:t>
      </w:r>
    </w:p>
    <w:p w14:paraId="56AF8C94" w14:textId="77777777" w:rsidR="00CD122F" w:rsidRPr="00787F89" w:rsidRDefault="00CD122F" w:rsidP="00CD122F">
      <w:pPr>
        <w:pStyle w:val="pj"/>
        <w:rPr>
          <w:sz w:val="20"/>
          <w:szCs w:val="20"/>
        </w:rPr>
      </w:pPr>
      <w:r w:rsidRPr="00787F89">
        <w:rPr>
          <w:rStyle w:val="s0"/>
          <w:sz w:val="20"/>
          <w:szCs w:val="20"/>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2" w:anchor="sub_id=100" w:history="1">
        <w:r w:rsidRPr="00787F89">
          <w:rPr>
            <w:rStyle w:val="af1"/>
            <w:color w:val="auto"/>
            <w:sz w:val="20"/>
            <w:szCs w:val="20"/>
            <w:u w:val="none"/>
          </w:rPr>
          <w:t>Правилами</w:t>
        </w:r>
      </w:hyperlink>
      <w:r w:rsidRPr="00787F89">
        <w:rPr>
          <w:rStyle w:val="s0"/>
          <w:sz w:val="20"/>
          <w:szCs w:val="2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p>
    <w:p w14:paraId="27B0FDAE" w14:textId="77777777" w:rsidR="00CD122F" w:rsidRPr="00787F89" w:rsidRDefault="00CD122F" w:rsidP="00CD122F">
      <w:pPr>
        <w:pStyle w:val="pj"/>
        <w:rPr>
          <w:sz w:val="20"/>
          <w:szCs w:val="20"/>
        </w:rPr>
      </w:pPr>
      <w:r w:rsidRPr="00787F89">
        <w:rPr>
          <w:rStyle w:val="s0"/>
          <w:sz w:val="20"/>
          <w:szCs w:val="20"/>
        </w:rPr>
        <w:t xml:space="preserve">Данная гарантия вступает в силу с момента вскрытия тендерной/конкурсной заявки Потенциального поставщика и действует до принятия по ней </w:t>
      </w:r>
      <w:proofErr w:type="gramStart"/>
      <w:r w:rsidRPr="00787F89">
        <w:rPr>
          <w:rStyle w:val="s0"/>
          <w:sz w:val="20"/>
          <w:szCs w:val="20"/>
        </w:rPr>
        <w:t>решения по существу</w:t>
      </w:r>
      <w:proofErr w:type="gramEnd"/>
      <w:r w:rsidRPr="00787F89">
        <w:rPr>
          <w:rStyle w:val="s0"/>
          <w:sz w:val="20"/>
          <w:szCs w:val="20"/>
        </w:rPr>
        <w:t xml:space="preserve">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14:paraId="4C00D5FA" w14:textId="77777777" w:rsidR="00CD122F" w:rsidRPr="00787F89" w:rsidRDefault="00CD122F" w:rsidP="00CD122F">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7273"/>
        <w:gridCol w:w="2082"/>
      </w:tblGrid>
      <w:tr w:rsidR="00CD122F" w:rsidRPr="00787F89" w14:paraId="7CA172F0" w14:textId="77777777" w:rsidTr="00652A2C">
        <w:tc>
          <w:tcPr>
            <w:tcW w:w="3887" w:type="pct"/>
            <w:tcMar>
              <w:top w:w="0" w:type="dxa"/>
              <w:left w:w="108" w:type="dxa"/>
              <w:bottom w:w="0" w:type="dxa"/>
              <w:right w:w="108" w:type="dxa"/>
            </w:tcMar>
            <w:hideMark/>
          </w:tcPr>
          <w:p w14:paraId="571DA286" w14:textId="77777777" w:rsidR="00CD122F" w:rsidRPr="00787F89" w:rsidRDefault="00CD122F" w:rsidP="00652A2C">
            <w:pPr>
              <w:pStyle w:val="pji"/>
              <w:rPr>
                <w:sz w:val="20"/>
                <w:szCs w:val="20"/>
              </w:rPr>
            </w:pPr>
            <w:r w:rsidRPr="00787F89">
              <w:rPr>
                <w:rStyle w:val="s0"/>
                <w:sz w:val="20"/>
                <w:szCs w:val="20"/>
              </w:rPr>
              <w:t>Подписи уполномоченных лиц Банка</w:t>
            </w:r>
          </w:p>
          <w:p w14:paraId="26F0CC31" w14:textId="77777777" w:rsidR="00CD122F" w:rsidRPr="00787F89" w:rsidRDefault="00CD122F" w:rsidP="00652A2C">
            <w:pPr>
              <w:pStyle w:val="pji"/>
              <w:rPr>
                <w:sz w:val="20"/>
                <w:szCs w:val="20"/>
              </w:rPr>
            </w:pPr>
            <w:r w:rsidRPr="00787F89">
              <w:rPr>
                <w:rStyle w:val="s0"/>
                <w:sz w:val="20"/>
                <w:szCs w:val="20"/>
              </w:rPr>
              <w:t>(с указанием должности и Ф.И.О. (при его наличии)</w:t>
            </w:r>
          </w:p>
        </w:tc>
        <w:tc>
          <w:tcPr>
            <w:tcW w:w="1113" w:type="pct"/>
            <w:tcMar>
              <w:top w:w="0" w:type="dxa"/>
              <w:left w:w="108" w:type="dxa"/>
              <w:bottom w:w="0" w:type="dxa"/>
              <w:right w:w="108" w:type="dxa"/>
            </w:tcMar>
            <w:hideMark/>
          </w:tcPr>
          <w:p w14:paraId="7ED641A6" w14:textId="77777777" w:rsidR="00CD122F" w:rsidRPr="00787F89" w:rsidRDefault="00CD122F" w:rsidP="00652A2C">
            <w:pPr>
              <w:pStyle w:val="pji"/>
              <w:rPr>
                <w:sz w:val="20"/>
                <w:szCs w:val="20"/>
              </w:rPr>
            </w:pPr>
            <w:r w:rsidRPr="00787F89">
              <w:rPr>
                <w:rStyle w:val="s0"/>
                <w:sz w:val="20"/>
                <w:szCs w:val="20"/>
              </w:rPr>
              <w:t>Печать Банка</w:t>
            </w:r>
          </w:p>
        </w:tc>
      </w:tr>
    </w:tbl>
    <w:p w14:paraId="44CDA06E" w14:textId="25122EDF" w:rsidR="0074117F" w:rsidRPr="00787F89" w:rsidRDefault="00CD122F" w:rsidP="00600CFF">
      <w:pPr>
        <w:pStyle w:val="pj"/>
        <w:rPr>
          <w:sz w:val="20"/>
          <w:szCs w:val="20"/>
        </w:rPr>
      </w:pPr>
      <w:r w:rsidRPr="00787F89">
        <w:rPr>
          <w:rStyle w:val="s0"/>
          <w:sz w:val="20"/>
          <w:szCs w:val="20"/>
        </w:rPr>
        <w:t> </w:t>
      </w:r>
    </w:p>
    <w:p w14:paraId="78AAF0C8" w14:textId="022BE8E8" w:rsidR="00CD122F" w:rsidRPr="00787F89" w:rsidRDefault="00CD122F" w:rsidP="00CD122F">
      <w:pPr>
        <w:shd w:val="clear" w:color="auto" w:fill="FFFFFF"/>
        <w:spacing w:after="136"/>
        <w:jc w:val="right"/>
        <w:rPr>
          <w:b/>
          <w:bCs/>
          <w:color w:val="000000"/>
          <w:sz w:val="20"/>
          <w:szCs w:val="20"/>
        </w:rPr>
      </w:pPr>
      <w:r w:rsidRPr="00787F89">
        <w:rPr>
          <w:i/>
          <w:sz w:val="20"/>
          <w:szCs w:val="20"/>
        </w:rPr>
        <w:t>Приложение 7</w:t>
      </w:r>
      <w:r w:rsidRPr="00787F89">
        <w:rPr>
          <w:i/>
          <w:sz w:val="20"/>
          <w:szCs w:val="20"/>
        </w:rPr>
        <w:br/>
        <w:t xml:space="preserve"> к тендерной документации</w:t>
      </w:r>
    </w:p>
    <w:p w14:paraId="50E41095" w14:textId="5BB80736" w:rsidR="00CD122F" w:rsidRPr="00787F89" w:rsidRDefault="00CD122F" w:rsidP="00CD122F">
      <w:pPr>
        <w:jc w:val="right"/>
        <w:textAlignment w:val="baseline"/>
        <w:rPr>
          <w:sz w:val="20"/>
          <w:szCs w:val="20"/>
        </w:rPr>
      </w:pPr>
      <w:r w:rsidRPr="00787F89">
        <w:rPr>
          <w:sz w:val="20"/>
          <w:szCs w:val="20"/>
        </w:rPr>
        <w:t>Форма</w:t>
      </w:r>
    </w:p>
    <w:p w14:paraId="3DF98466" w14:textId="77777777" w:rsidR="00DE776A" w:rsidRPr="00787F89" w:rsidRDefault="00DE776A" w:rsidP="00CD122F">
      <w:pPr>
        <w:jc w:val="right"/>
        <w:textAlignment w:val="baseline"/>
        <w:rPr>
          <w:sz w:val="20"/>
          <w:szCs w:val="20"/>
        </w:rPr>
      </w:pPr>
    </w:p>
    <w:p w14:paraId="407E0F8A" w14:textId="459CF4DC" w:rsidR="00CD122F" w:rsidRPr="00787F89" w:rsidRDefault="00CD122F" w:rsidP="00600CFF">
      <w:pPr>
        <w:pStyle w:val="pc"/>
        <w:rPr>
          <w:sz w:val="20"/>
          <w:szCs w:val="20"/>
        </w:rPr>
      </w:pPr>
      <w:r w:rsidRPr="00787F89">
        <w:rPr>
          <w:rStyle w:val="s1"/>
          <w:sz w:val="20"/>
          <w:szCs w:val="20"/>
        </w:rPr>
        <w:t>Типовой договор закупа лекарственных средств и (или) медицинских изделий (между заказчиком и поставщиком)</w:t>
      </w: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4442"/>
        <w:gridCol w:w="4913"/>
      </w:tblGrid>
      <w:tr w:rsidR="00CD122F" w:rsidRPr="00787F89" w14:paraId="323E63C8" w14:textId="77777777" w:rsidTr="00652A2C">
        <w:tc>
          <w:tcPr>
            <w:tcW w:w="2374" w:type="pct"/>
            <w:tcMar>
              <w:top w:w="0" w:type="dxa"/>
              <w:left w:w="108" w:type="dxa"/>
              <w:bottom w:w="0" w:type="dxa"/>
              <w:right w:w="108" w:type="dxa"/>
            </w:tcMar>
            <w:hideMark/>
          </w:tcPr>
          <w:p w14:paraId="3F26EFBC" w14:textId="77777777" w:rsidR="00CD122F" w:rsidRPr="00787F89" w:rsidRDefault="00CD122F" w:rsidP="00652A2C">
            <w:pPr>
              <w:rPr>
                <w:sz w:val="20"/>
                <w:szCs w:val="20"/>
              </w:rPr>
            </w:pPr>
          </w:p>
        </w:tc>
        <w:tc>
          <w:tcPr>
            <w:tcW w:w="2626" w:type="pct"/>
            <w:tcMar>
              <w:top w:w="0" w:type="dxa"/>
              <w:left w:w="108" w:type="dxa"/>
              <w:bottom w:w="0" w:type="dxa"/>
              <w:right w:w="108" w:type="dxa"/>
            </w:tcMar>
            <w:hideMark/>
          </w:tcPr>
          <w:p w14:paraId="53C7C787" w14:textId="77777777" w:rsidR="00CD122F" w:rsidRPr="00787F89" w:rsidRDefault="00CD122F" w:rsidP="00652A2C">
            <w:pPr>
              <w:pStyle w:val="pr"/>
              <w:rPr>
                <w:sz w:val="20"/>
                <w:szCs w:val="20"/>
              </w:rPr>
            </w:pPr>
            <w:r w:rsidRPr="00787F89">
              <w:rPr>
                <w:rStyle w:val="s0"/>
                <w:sz w:val="20"/>
                <w:szCs w:val="20"/>
              </w:rPr>
              <w:t>«___» __________ _____г.</w:t>
            </w:r>
          </w:p>
        </w:tc>
      </w:tr>
    </w:tbl>
    <w:p w14:paraId="5713F58F" w14:textId="316A64B7" w:rsidR="00CD122F" w:rsidRPr="00787F89" w:rsidRDefault="00CD122F" w:rsidP="00CD122F">
      <w:pPr>
        <w:pStyle w:val="pj"/>
        <w:rPr>
          <w:sz w:val="20"/>
          <w:szCs w:val="20"/>
        </w:rPr>
      </w:pPr>
      <w:r w:rsidRPr="00787F89">
        <w:rPr>
          <w:rStyle w:val="s0"/>
          <w:sz w:val="20"/>
          <w:szCs w:val="20"/>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anchor="sub_id=100" w:history="1">
        <w:r w:rsidRPr="00787F89">
          <w:rPr>
            <w:rStyle w:val="af1"/>
            <w:color w:val="auto"/>
            <w:sz w:val="20"/>
            <w:szCs w:val="20"/>
            <w:u w:val="none"/>
          </w:rPr>
          <w:t>Правил</w:t>
        </w:r>
      </w:hyperlink>
      <w:r w:rsidRPr="00787F89">
        <w:rPr>
          <w:rStyle w:val="s0"/>
          <w:color w:val="auto"/>
          <w:sz w:val="20"/>
          <w:szCs w:val="20"/>
        </w:rPr>
        <w:t xml:space="preserve"> </w:t>
      </w:r>
      <w:r w:rsidRPr="00787F89">
        <w:rPr>
          <w:rStyle w:val="s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  </w:t>
      </w:r>
    </w:p>
    <w:p w14:paraId="71E6485D" w14:textId="7D0C7E25" w:rsidR="00CD122F" w:rsidRPr="00787F89" w:rsidRDefault="00CD122F" w:rsidP="00CD122F">
      <w:pPr>
        <w:pStyle w:val="pc"/>
        <w:rPr>
          <w:sz w:val="20"/>
          <w:szCs w:val="20"/>
        </w:rPr>
      </w:pPr>
      <w:r w:rsidRPr="00787F89">
        <w:rPr>
          <w:rStyle w:val="s1"/>
          <w:sz w:val="20"/>
          <w:szCs w:val="20"/>
        </w:rPr>
        <w:t>Глава 1. Термины, применяемые в Договоре </w:t>
      </w:r>
    </w:p>
    <w:p w14:paraId="2A730D59" w14:textId="77777777" w:rsidR="00CD122F" w:rsidRPr="00787F89" w:rsidRDefault="00CD122F" w:rsidP="00CD122F">
      <w:pPr>
        <w:pStyle w:val="pj"/>
        <w:rPr>
          <w:sz w:val="20"/>
          <w:szCs w:val="20"/>
        </w:rPr>
      </w:pPr>
      <w:r w:rsidRPr="00787F89">
        <w:rPr>
          <w:rStyle w:val="s0"/>
          <w:sz w:val="20"/>
          <w:szCs w:val="20"/>
        </w:rPr>
        <w:t>1. В данном Договоре нижеперечисленные понятия будут иметь следующее толкование:</w:t>
      </w:r>
    </w:p>
    <w:p w14:paraId="1AD3E906" w14:textId="77777777" w:rsidR="00CD122F" w:rsidRPr="00787F89" w:rsidRDefault="00CD122F" w:rsidP="00CD122F">
      <w:pPr>
        <w:pStyle w:val="pj"/>
        <w:rPr>
          <w:sz w:val="20"/>
          <w:szCs w:val="20"/>
        </w:rPr>
      </w:pPr>
      <w:r w:rsidRPr="00787F89">
        <w:rPr>
          <w:rStyle w:val="s0"/>
          <w:sz w:val="20"/>
          <w:szCs w:val="2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9F4EEA" w14:textId="77777777" w:rsidR="00CD122F" w:rsidRPr="00787F89" w:rsidRDefault="00CD122F" w:rsidP="00CD122F">
      <w:pPr>
        <w:pStyle w:val="pj"/>
        <w:rPr>
          <w:sz w:val="20"/>
          <w:szCs w:val="20"/>
        </w:rPr>
      </w:pPr>
      <w:r w:rsidRPr="00787F89">
        <w:rPr>
          <w:rStyle w:val="s0"/>
          <w:sz w:val="20"/>
          <w:szCs w:val="20"/>
        </w:rPr>
        <w:t>2) цена Договора – сумма, которая должна быть выплачена Заказчиком Поставщику в соответствии с условиями Договора;</w:t>
      </w:r>
    </w:p>
    <w:p w14:paraId="50A348A4" w14:textId="77777777" w:rsidR="00CD122F" w:rsidRPr="00787F89" w:rsidRDefault="00CD122F" w:rsidP="00CD122F">
      <w:pPr>
        <w:pStyle w:val="pj"/>
        <w:rPr>
          <w:sz w:val="20"/>
          <w:szCs w:val="20"/>
        </w:rPr>
      </w:pPr>
      <w:r w:rsidRPr="00787F89">
        <w:rPr>
          <w:rStyle w:val="s0"/>
          <w:sz w:val="20"/>
          <w:szCs w:val="2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326890E" w14:textId="77777777" w:rsidR="00CD122F" w:rsidRPr="00787F89" w:rsidRDefault="00CD122F" w:rsidP="00CD122F">
      <w:pPr>
        <w:pStyle w:val="pj"/>
        <w:rPr>
          <w:sz w:val="20"/>
          <w:szCs w:val="20"/>
        </w:rPr>
      </w:pPr>
      <w:r w:rsidRPr="00787F89">
        <w:rPr>
          <w:rStyle w:val="s0"/>
          <w:sz w:val="20"/>
          <w:szCs w:val="2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864B0E2" w14:textId="77777777" w:rsidR="00CD122F" w:rsidRPr="00787F89" w:rsidRDefault="00CD122F" w:rsidP="00CD122F">
      <w:pPr>
        <w:pStyle w:val="pj"/>
        <w:rPr>
          <w:sz w:val="20"/>
          <w:szCs w:val="20"/>
        </w:rPr>
      </w:pPr>
      <w:r w:rsidRPr="00787F89">
        <w:rPr>
          <w:rStyle w:val="s0"/>
          <w:sz w:val="20"/>
          <w:szCs w:val="20"/>
        </w:rPr>
        <w:lastRenderedPageBreak/>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E27882A" w14:textId="59A698E5" w:rsidR="00CD122F" w:rsidRPr="00787F89" w:rsidRDefault="00CD122F" w:rsidP="00CD122F">
      <w:pPr>
        <w:pStyle w:val="pj"/>
        <w:rPr>
          <w:sz w:val="20"/>
          <w:szCs w:val="20"/>
        </w:rPr>
      </w:pPr>
      <w:r w:rsidRPr="00787F89">
        <w:rPr>
          <w:rStyle w:val="s0"/>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0435B64A" w14:textId="19CF2A7C" w:rsidR="00CD122F" w:rsidRPr="00787F89" w:rsidRDefault="00CD122F" w:rsidP="00CD122F">
      <w:pPr>
        <w:pStyle w:val="pc"/>
        <w:rPr>
          <w:sz w:val="20"/>
          <w:szCs w:val="20"/>
        </w:rPr>
      </w:pPr>
      <w:r w:rsidRPr="00787F89">
        <w:rPr>
          <w:rStyle w:val="s1"/>
          <w:sz w:val="20"/>
          <w:szCs w:val="20"/>
        </w:rPr>
        <w:t>Глава 2. Предмет Договора </w:t>
      </w:r>
    </w:p>
    <w:p w14:paraId="1B9EDFBF" w14:textId="77777777" w:rsidR="00CD122F" w:rsidRPr="00787F89" w:rsidRDefault="00CD122F" w:rsidP="00CD122F">
      <w:pPr>
        <w:pStyle w:val="pj"/>
        <w:rPr>
          <w:sz w:val="20"/>
          <w:szCs w:val="20"/>
        </w:rPr>
      </w:pPr>
      <w:r w:rsidRPr="00787F89">
        <w:rPr>
          <w:rStyle w:val="s0"/>
          <w:sz w:val="20"/>
          <w:szCs w:val="20"/>
        </w:rPr>
        <w:t xml:space="preserve">2. Поставщик обязуется поставить товар в соответствии с условиями Договора, в количестве и качестве, определенных в </w:t>
      </w:r>
      <w:hyperlink r:id="rId14" w:anchor="sub_id=221" w:history="1">
        <w:r w:rsidRPr="00787F89">
          <w:rPr>
            <w:rStyle w:val="af1"/>
            <w:color w:val="auto"/>
            <w:sz w:val="20"/>
            <w:szCs w:val="20"/>
            <w:u w:val="none"/>
          </w:rPr>
          <w:t>приложениях</w:t>
        </w:r>
      </w:hyperlink>
      <w:r w:rsidRPr="00787F89">
        <w:rPr>
          <w:rStyle w:val="s0"/>
          <w:sz w:val="20"/>
          <w:szCs w:val="20"/>
        </w:rPr>
        <w:t xml:space="preserve"> к настоящему Договору, а Заказчик принять его и оплатить в соответствии с условиями Договора.</w:t>
      </w:r>
    </w:p>
    <w:p w14:paraId="38FA51F8" w14:textId="77777777" w:rsidR="00CD122F" w:rsidRPr="00787F89" w:rsidRDefault="00CD122F" w:rsidP="00CD122F">
      <w:pPr>
        <w:pStyle w:val="pj"/>
        <w:rPr>
          <w:sz w:val="20"/>
          <w:szCs w:val="20"/>
        </w:rPr>
      </w:pPr>
      <w:r w:rsidRPr="00787F89">
        <w:rPr>
          <w:rStyle w:val="s0"/>
          <w:sz w:val="20"/>
          <w:szCs w:val="20"/>
        </w:rPr>
        <w:t>3. Перечисленные ниже документы и условия, оговоренные в них, образуют данный Договор и считаются его неотъемлемой частью, а именно:</w:t>
      </w:r>
    </w:p>
    <w:p w14:paraId="762757AE" w14:textId="77777777" w:rsidR="00CD122F" w:rsidRPr="00787F89" w:rsidRDefault="00CD122F" w:rsidP="00CD122F">
      <w:pPr>
        <w:pStyle w:val="pj"/>
        <w:rPr>
          <w:sz w:val="20"/>
          <w:szCs w:val="20"/>
        </w:rPr>
      </w:pPr>
      <w:r w:rsidRPr="00787F89">
        <w:rPr>
          <w:rStyle w:val="s0"/>
          <w:sz w:val="20"/>
          <w:szCs w:val="20"/>
        </w:rPr>
        <w:t>1) настоящий Договор;</w:t>
      </w:r>
    </w:p>
    <w:p w14:paraId="5E5B9E14" w14:textId="77777777" w:rsidR="00CD122F" w:rsidRPr="00787F89" w:rsidRDefault="00CD122F" w:rsidP="00CD122F">
      <w:pPr>
        <w:pStyle w:val="pj"/>
        <w:rPr>
          <w:sz w:val="20"/>
          <w:szCs w:val="20"/>
        </w:rPr>
      </w:pPr>
      <w:r w:rsidRPr="00787F89">
        <w:rPr>
          <w:rStyle w:val="s0"/>
          <w:sz w:val="20"/>
          <w:szCs w:val="20"/>
        </w:rPr>
        <w:t>2) перечень закупаемых товаров;</w:t>
      </w:r>
    </w:p>
    <w:p w14:paraId="7BCC4672" w14:textId="77777777" w:rsidR="00CD122F" w:rsidRPr="00787F89" w:rsidRDefault="00CD122F" w:rsidP="00CD122F">
      <w:pPr>
        <w:pStyle w:val="pj"/>
        <w:rPr>
          <w:sz w:val="20"/>
          <w:szCs w:val="20"/>
        </w:rPr>
      </w:pPr>
      <w:r w:rsidRPr="00787F89">
        <w:rPr>
          <w:rStyle w:val="s0"/>
          <w:sz w:val="20"/>
          <w:szCs w:val="20"/>
        </w:rPr>
        <w:t>3) техническая спецификация;</w:t>
      </w:r>
    </w:p>
    <w:p w14:paraId="26E2915C" w14:textId="3B9D8D25" w:rsidR="00CD122F" w:rsidRPr="00787F89" w:rsidRDefault="00CD122F" w:rsidP="00CD122F">
      <w:pPr>
        <w:pStyle w:val="pj"/>
        <w:rPr>
          <w:sz w:val="20"/>
          <w:szCs w:val="20"/>
        </w:rPr>
      </w:pPr>
      <w:r w:rsidRPr="00787F89">
        <w:rPr>
          <w:rStyle w:val="s0"/>
          <w:sz w:val="20"/>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5CEF42FF" w14:textId="77777777" w:rsidR="00CD122F" w:rsidRPr="00787F89" w:rsidRDefault="00CD122F" w:rsidP="00CD122F">
      <w:pPr>
        <w:pStyle w:val="pj"/>
        <w:rPr>
          <w:sz w:val="20"/>
          <w:szCs w:val="20"/>
        </w:rPr>
      </w:pPr>
      <w:r w:rsidRPr="00787F89">
        <w:rPr>
          <w:rStyle w:val="s0"/>
          <w:sz w:val="20"/>
          <w:szCs w:val="20"/>
        </w:rPr>
        <w:t> </w:t>
      </w:r>
    </w:p>
    <w:p w14:paraId="6E49D1D4" w14:textId="263CA3D4" w:rsidR="00CD122F" w:rsidRPr="00787F89" w:rsidRDefault="00CD122F" w:rsidP="00DE776A">
      <w:pPr>
        <w:pStyle w:val="pc"/>
        <w:rPr>
          <w:sz w:val="20"/>
          <w:szCs w:val="20"/>
        </w:rPr>
      </w:pPr>
      <w:r w:rsidRPr="00787F89">
        <w:rPr>
          <w:rStyle w:val="s1"/>
          <w:sz w:val="20"/>
          <w:szCs w:val="20"/>
        </w:rPr>
        <w:t>Глава 3. Цена Договора и оплата</w:t>
      </w:r>
      <w:r w:rsidRPr="00787F89">
        <w:rPr>
          <w:rStyle w:val="s0"/>
          <w:sz w:val="20"/>
          <w:szCs w:val="20"/>
        </w:rPr>
        <w:t> </w:t>
      </w:r>
    </w:p>
    <w:p w14:paraId="2103B105" w14:textId="77777777" w:rsidR="00CD122F" w:rsidRPr="00787F89" w:rsidRDefault="00CD122F" w:rsidP="00CD122F">
      <w:pPr>
        <w:pStyle w:val="pj"/>
        <w:rPr>
          <w:sz w:val="20"/>
          <w:szCs w:val="20"/>
        </w:rPr>
      </w:pPr>
      <w:r w:rsidRPr="00787F89">
        <w:rPr>
          <w:rStyle w:val="s0"/>
          <w:sz w:val="20"/>
          <w:szCs w:val="2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25AAE229" w14:textId="77777777" w:rsidR="00CD122F" w:rsidRPr="00787F89" w:rsidRDefault="00CD122F" w:rsidP="00CD122F">
      <w:pPr>
        <w:pStyle w:val="pj"/>
        <w:rPr>
          <w:sz w:val="20"/>
          <w:szCs w:val="20"/>
        </w:rPr>
      </w:pPr>
      <w:r w:rsidRPr="00787F89">
        <w:rPr>
          <w:rStyle w:val="s0"/>
          <w:sz w:val="20"/>
          <w:szCs w:val="20"/>
        </w:rPr>
        <w:t>5. Оплата Поставщику за поставленные товары производиться на следующих условиях:</w:t>
      </w:r>
    </w:p>
    <w:p w14:paraId="27B31477" w14:textId="77777777" w:rsidR="00CD122F" w:rsidRPr="00787F89" w:rsidRDefault="00CD122F" w:rsidP="00CD122F">
      <w:pPr>
        <w:pStyle w:val="pj"/>
        <w:rPr>
          <w:sz w:val="20"/>
          <w:szCs w:val="20"/>
        </w:rPr>
      </w:pPr>
      <w:r w:rsidRPr="00787F89">
        <w:rPr>
          <w:rStyle w:val="s0"/>
          <w:sz w:val="20"/>
          <w:szCs w:val="20"/>
        </w:rPr>
        <w:t>Форма оплаты _____________ (перечисление, за наличный расчет, аккредитив и иные платежи)</w:t>
      </w:r>
    </w:p>
    <w:p w14:paraId="1C24DD58" w14:textId="77777777" w:rsidR="00CD122F" w:rsidRPr="00787F89" w:rsidRDefault="00CD122F" w:rsidP="00CD122F">
      <w:pPr>
        <w:pStyle w:val="pj"/>
        <w:rPr>
          <w:sz w:val="20"/>
          <w:szCs w:val="20"/>
        </w:rPr>
      </w:pPr>
      <w:r w:rsidRPr="00787F89">
        <w:rPr>
          <w:rStyle w:val="s0"/>
          <w:sz w:val="20"/>
          <w:szCs w:val="20"/>
        </w:rPr>
        <w:t>Сроки выплат ____ (пример: % после приемки товара в пункте назначения или предоплата, или иное).</w:t>
      </w:r>
    </w:p>
    <w:p w14:paraId="4D4C30B7" w14:textId="77777777" w:rsidR="00CD122F" w:rsidRPr="00787F89" w:rsidRDefault="00CD122F" w:rsidP="00CD122F">
      <w:pPr>
        <w:pStyle w:val="pj"/>
        <w:rPr>
          <w:sz w:val="20"/>
          <w:szCs w:val="20"/>
        </w:rPr>
      </w:pPr>
      <w:r w:rsidRPr="00787F89">
        <w:rPr>
          <w:rStyle w:val="s0"/>
          <w:sz w:val="20"/>
          <w:szCs w:val="20"/>
        </w:rPr>
        <w:t>6. Необходимые документы, предшествующие оплате:</w:t>
      </w:r>
    </w:p>
    <w:p w14:paraId="7EF5BBB6" w14:textId="77777777" w:rsidR="00CD122F" w:rsidRPr="00787F89" w:rsidRDefault="00CD122F" w:rsidP="00CD122F">
      <w:pPr>
        <w:pStyle w:val="pj"/>
        <w:rPr>
          <w:sz w:val="20"/>
          <w:szCs w:val="20"/>
        </w:rPr>
      </w:pPr>
      <w:r w:rsidRPr="00787F89">
        <w:rPr>
          <w:rStyle w:val="s0"/>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157058A" w14:textId="7F65B841" w:rsidR="00CD122F" w:rsidRPr="00787F89" w:rsidRDefault="00CD122F" w:rsidP="00CD122F">
      <w:pPr>
        <w:pStyle w:val="pj"/>
        <w:rPr>
          <w:sz w:val="20"/>
          <w:szCs w:val="20"/>
        </w:rPr>
      </w:pPr>
      <w:r w:rsidRPr="00787F89">
        <w:rPr>
          <w:rStyle w:val="s0"/>
          <w:sz w:val="20"/>
          <w:szCs w:val="20"/>
        </w:rPr>
        <w:t>2) _____________________ (счет-фактура или акт приемки-передачи). </w:t>
      </w:r>
    </w:p>
    <w:p w14:paraId="527C298B" w14:textId="77777777" w:rsidR="00CD122F" w:rsidRPr="00787F89" w:rsidRDefault="00CD122F" w:rsidP="00CD122F">
      <w:pPr>
        <w:pStyle w:val="pj"/>
        <w:rPr>
          <w:sz w:val="20"/>
          <w:szCs w:val="20"/>
        </w:rPr>
      </w:pPr>
      <w:r w:rsidRPr="00787F89">
        <w:rPr>
          <w:rStyle w:val="s0"/>
          <w:sz w:val="20"/>
          <w:szCs w:val="20"/>
        </w:rPr>
        <w:t> </w:t>
      </w:r>
    </w:p>
    <w:p w14:paraId="79D16896" w14:textId="7C5A9750" w:rsidR="00CD122F" w:rsidRPr="00787F89" w:rsidRDefault="00CD122F" w:rsidP="00CD122F">
      <w:pPr>
        <w:pStyle w:val="pc"/>
        <w:rPr>
          <w:sz w:val="20"/>
          <w:szCs w:val="20"/>
        </w:rPr>
      </w:pPr>
      <w:r w:rsidRPr="00787F89">
        <w:rPr>
          <w:rStyle w:val="s1"/>
          <w:sz w:val="20"/>
          <w:szCs w:val="20"/>
        </w:rPr>
        <w:t>Глава 4. Условия поставки и приемки товара </w:t>
      </w:r>
    </w:p>
    <w:p w14:paraId="71A6301C" w14:textId="77777777" w:rsidR="00CD122F" w:rsidRPr="00787F89" w:rsidRDefault="00CD122F" w:rsidP="00CD122F">
      <w:pPr>
        <w:pStyle w:val="pj"/>
        <w:rPr>
          <w:sz w:val="20"/>
          <w:szCs w:val="20"/>
        </w:rPr>
      </w:pPr>
      <w:r w:rsidRPr="00787F89">
        <w:rPr>
          <w:rStyle w:val="s0"/>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0F90A6E0" w14:textId="77777777" w:rsidR="00CD122F" w:rsidRPr="00787F89" w:rsidRDefault="00CD122F" w:rsidP="00CD122F">
      <w:pPr>
        <w:pStyle w:val="pj"/>
        <w:rPr>
          <w:sz w:val="20"/>
          <w:szCs w:val="20"/>
        </w:rPr>
      </w:pPr>
      <w:r w:rsidRPr="00787F89">
        <w:rPr>
          <w:rStyle w:val="s0"/>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B5E86DD" w14:textId="77777777" w:rsidR="00CD122F" w:rsidRPr="00787F89" w:rsidRDefault="00CD122F" w:rsidP="00CD122F">
      <w:pPr>
        <w:pStyle w:val="pj"/>
        <w:rPr>
          <w:sz w:val="20"/>
          <w:szCs w:val="20"/>
        </w:rPr>
      </w:pPr>
      <w:r w:rsidRPr="00787F89">
        <w:rPr>
          <w:rStyle w:val="s0"/>
          <w:sz w:val="20"/>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4689B8F" w14:textId="77777777" w:rsidR="00CD122F" w:rsidRPr="00787F89" w:rsidRDefault="00CD122F" w:rsidP="00CD122F">
      <w:pPr>
        <w:pStyle w:val="pj"/>
        <w:rPr>
          <w:sz w:val="20"/>
          <w:szCs w:val="20"/>
        </w:rPr>
      </w:pPr>
      <w:r w:rsidRPr="00787F89">
        <w:rPr>
          <w:rStyle w:val="s0"/>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C249D89" w14:textId="77777777" w:rsidR="00CD122F" w:rsidRPr="00787F89" w:rsidRDefault="00CD122F" w:rsidP="00CD122F">
      <w:pPr>
        <w:pStyle w:val="pj"/>
        <w:rPr>
          <w:sz w:val="20"/>
          <w:szCs w:val="20"/>
        </w:rPr>
      </w:pPr>
      <w:r w:rsidRPr="00787F89">
        <w:rPr>
          <w:rStyle w:val="s0"/>
          <w:sz w:val="20"/>
          <w:szCs w:val="2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3BC496B" w14:textId="77777777" w:rsidR="00CD122F" w:rsidRPr="00787F89" w:rsidRDefault="00CD122F" w:rsidP="00CD122F">
      <w:pPr>
        <w:pStyle w:val="pj"/>
        <w:rPr>
          <w:sz w:val="20"/>
          <w:szCs w:val="20"/>
        </w:rPr>
      </w:pPr>
      <w:r w:rsidRPr="00787F89">
        <w:rPr>
          <w:rStyle w:val="s0"/>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594DA3" w14:textId="77777777" w:rsidR="00CD122F" w:rsidRPr="00787F89" w:rsidRDefault="00CD122F" w:rsidP="00CD122F">
      <w:pPr>
        <w:pStyle w:val="pj"/>
        <w:rPr>
          <w:sz w:val="20"/>
          <w:szCs w:val="20"/>
        </w:rPr>
      </w:pPr>
      <w:r w:rsidRPr="00787F89">
        <w:rPr>
          <w:rStyle w:val="s0"/>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2042FCC" w14:textId="77777777" w:rsidR="00CD122F" w:rsidRPr="00787F89" w:rsidRDefault="00CD122F" w:rsidP="00CD122F">
      <w:pPr>
        <w:pStyle w:val="pj"/>
        <w:rPr>
          <w:sz w:val="20"/>
          <w:szCs w:val="20"/>
        </w:rPr>
      </w:pPr>
      <w:r w:rsidRPr="00787F89">
        <w:rPr>
          <w:rStyle w:val="s0"/>
          <w:sz w:val="20"/>
          <w:szCs w:val="2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5AA66D2" w14:textId="77777777" w:rsidR="00CD122F" w:rsidRPr="00787F89" w:rsidRDefault="00CD122F" w:rsidP="00CD122F">
      <w:pPr>
        <w:pStyle w:val="pj"/>
        <w:rPr>
          <w:sz w:val="20"/>
          <w:szCs w:val="20"/>
        </w:rPr>
      </w:pPr>
      <w:r w:rsidRPr="00787F89">
        <w:rPr>
          <w:rStyle w:val="s0"/>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4A276FDF" w14:textId="3A6BC216" w:rsidR="00CD122F" w:rsidRPr="00787F89" w:rsidRDefault="00CD122F" w:rsidP="00CD122F">
      <w:pPr>
        <w:pStyle w:val="pj"/>
        <w:rPr>
          <w:sz w:val="20"/>
          <w:szCs w:val="20"/>
        </w:rPr>
      </w:pPr>
      <w:r w:rsidRPr="00787F89">
        <w:rPr>
          <w:rStyle w:val="s0"/>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65FBAD0E" w14:textId="77777777" w:rsidR="00CD122F" w:rsidRPr="00787F89" w:rsidRDefault="00CD122F" w:rsidP="00CD122F">
      <w:pPr>
        <w:pStyle w:val="pj"/>
        <w:rPr>
          <w:sz w:val="20"/>
          <w:szCs w:val="20"/>
        </w:rPr>
      </w:pPr>
      <w:r w:rsidRPr="00787F89">
        <w:rPr>
          <w:rStyle w:val="s0"/>
          <w:sz w:val="20"/>
          <w:szCs w:val="20"/>
        </w:rPr>
        <w:t> </w:t>
      </w:r>
    </w:p>
    <w:p w14:paraId="1CF7C819" w14:textId="5301A0BB" w:rsidR="00CD122F" w:rsidRPr="00787F89" w:rsidRDefault="00CD122F" w:rsidP="00DE776A">
      <w:pPr>
        <w:pStyle w:val="pc"/>
        <w:rPr>
          <w:sz w:val="20"/>
          <w:szCs w:val="20"/>
        </w:rPr>
      </w:pPr>
      <w:r w:rsidRPr="00787F89">
        <w:rPr>
          <w:rStyle w:val="s1"/>
          <w:sz w:val="20"/>
          <w:szCs w:val="20"/>
        </w:rPr>
        <w:t>Глава 5. Особенности поставки и приемки медицинской техники</w:t>
      </w:r>
      <w:r w:rsidRPr="00787F89">
        <w:rPr>
          <w:rStyle w:val="s0"/>
          <w:sz w:val="20"/>
          <w:szCs w:val="20"/>
        </w:rPr>
        <w:t> </w:t>
      </w:r>
    </w:p>
    <w:p w14:paraId="68C42C3E" w14:textId="77777777" w:rsidR="00CD122F" w:rsidRPr="00787F89" w:rsidRDefault="00CD122F" w:rsidP="00CD122F">
      <w:pPr>
        <w:pStyle w:val="pj"/>
        <w:rPr>
          <w:sz w:val="20"/>
          <w:szCs w:val="20"/>
        </w:rPr>
      </w:pPr>
      <w:r w:rsidRPr="00787F89">
        <w:rPr>
          <w:rStyle w:val="s0"/>
          <w:sz w:val="20"/>
          <w:szCs w:val="20"/>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w:t>
      </w:r>
      <w:r w:rsidRPr="00787F89">
        <w:rPr>
          <w:rStyle w:val="s0"/>
          <w:sz w:val="20"/>
          <w:szCs w:val="20"/>
        </w:rPr>
        <w:lastRenderedPageBreak/>
        <w:t>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8E22A1A" w14:textId="77777777" w:rsidR="00CD122F" w:rsidRPr="00787F89" w:rsidRDefault="00CD122F" w:rsidP="00CD122F">
      <w:pPr>
        <w:pStyle w:val="pj"/>
        <w:rPr>
          <w:sz w:val="20"/>
          <w:szCs w:val="20"/>
        </w:rPr>
      </w:pPr>
      <w:r w:rsidRPr="00787F89">
        <w:rPr>
          <w:rStyle w:val="s0"/>
          <w:sz w:val="20"/>
          <w:szCs w:val="20"/>
        </w:rPr>
        <w:t>15. В рамках данного Договора Поставщик должен предоставить услуги, указанные в тендерной документации.</w:t>
      </w:r>
    </w:p>
    <w:p w14:paraId="277610A5" w14:textId="77777777" w:rsidR="00CD122F" w:rsidRPr="00787F89" w:rsidRDefault="00CD122F" w:rsidP="00CD122F">
      <w:pPr>
        <w:pStyle w:val="pj"/>
        <w:rPr>
          <w:sz w:val="20"/>
          <w:szCs w:val="20"/>
        </w:rPr>
      </w:pPr>
      <w:r w:rsidRPr="00787F89">
        <w:rPr>
          <w:rStyle w:val="s0"/>
          <w:sz w:val="20"/>
          <w:szCs w:val="20"/>
        </w:rPr>
        <w:t>16. Цены на сопутствующие услуги включены в цену Договора.</w:t>
      </w:r>
    </w:p>
    <w:p w14:paraId="776964AD" w14:textId="77777777" w:rsidR="00CD122F" w:rsidRPr="00787F89" w:rsidRDefault="00CD122F" w:rsidP="00CD122F">
      <w:pPr>
        <w:pStyle w:val="pj"/>
        <w:rPr>
          <w:sz w:val="20"/>
          <w:szCs w:val="20"/>
        </w:rPr>
      </w:pPr>
      <w:r w:rsidRPr="00787F89">
        <w:rPr>
          <w:rStyle w:val="s0"/>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1483FC7" w14:textId="77777777" w:rsidR="00CD122F" w:rsidRPr="00787F89" w:rsidRDefault="00CD122F" w:rsidP="00CD122F">
      <w:pPr>
        <w:pStyle w:val="pj"/>
        <w:rPr>
          <w:sz w:val="20"/>
          <w:szCs w:val="20"/>
        </w:rPr>
      </w:pPr>
      <w:r w:rsidRPr="00787F89">
        <w:rPr>
          <w:rStyle w:val="s0"/>
          <w:sz w:val="20"/>
          <w:szCs w:val="20"/>
        </w:rPr>
        <w:t>18. Поставщик, в случае прекращения производства им запасных частей, должен:</w:t>
      </w:r>
    </w:p>
    <w:p w14:paraId="6BC383BE" w14:textId="77777777" w:rsidR="00CD122F" w:rsidRPr="00787F89" w:rsidRDefault="00CD122F" w:rsidP="00CD122F">
      <w:pPr>
        <w:pStyle w:val="pj"/>
        <w:rPr>
          <w:sz w:val="20"/>
          <w:szCs w:val="20"/>
        </w:rPr>
      </w:pPr>
      <w:r w:rsidRPr="00787F89">
        <w:rPr>
          <w:rStyle w:val="s0"/>
          <w:sz w:val="20"/>
          <w:szCs w:val="20"/>
        </w:rPr>
        <w:t xml:space="preserve">а) заблаговременно уведомить Заказчика о предстоящем свертывании </w:t>
      </w:r>
      <w:proofErr w:type="gramStart"/>
      <w:r w:rsidRPr="00787F89">
        <w:rPr>
          <w:rStyle w:val="s0"/>
          <w:sz w:val="20"/>
          <w:szCs w:val="20"/>
        </w:rPr>
        <w:t>производства, с тем, чтобы</w:t>
      </w:r>
      <w:proofErr w:type="gramEnd"/>
      <w:r w:rsidRPr="00787F89">
        <w:rPr>
          <w:rStyle w:val="s0"/>
          <w:sz w:val="20"/>
          <w:szCs w:val="20"/>
        </w:rPr>
        <w:t xml:space="preserve"> позволить ему произвести необходимые закупки в необходимых количествах;</w:t>
      </w:r>
    </w:p>
    <w:p w14:paraId="46A1F0AE" w14:textId="77777777" w:rsidR="00CD122F" w:rsidRPr="00787F89" w:rsidRDefault="00CD122F" w:rsidP="00CD122F">
      <w:pPr>
        <w:pStyle w:val="pj"/>
        <w:rPr>
          <w:sz w:val="20"/>
          <w:szCs w:val="20"/>
        </w:rPr>
      </w:pPr>
      <w:r w:rsidRPr="00787F89">
        <w:rPr>
          <w:rStyle w:val="s0"/>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D9B2956" w14:textId="77777777" w:rsidR="00CD122F" w:rsidRPr="00787F89" w:rsidRDefault="00CD122F" w:rsidP="00CD122F">
      <w:pPr>
        <w:pStyle w:val="pj"/>
        <w:rPr>
          <w:sz w:val="20"/>
          <w:szCs w:val="20"/>
        </w:rPr>
      </w:pPr>
      <w:r w:rsidRPr="00787F89">
        <w:rPr>
          <w:rStyle w:val="s0"/>
          <w:sz w:val="20"/>
          <w:szCs w:val="20"/>
        </w:rPr>
        <w:t>19. Поставщик гарантирует, что товары, поставленные в рамках Договора:</w:t>
      </w:r>
    </w:p>
    <w:p w14:paraId="548DB82F" w14:textId="77777777" w:rsidR="00CD122F" w:rsidRPr="00787F89" w:rsidRDefault="00CD122F" w:rsidP="00CD122F">
      <w:pPr>
        <w:pStyle w:val="pj"/>
        <w:rPr>
          <w:sz w:val="20"/>
          <w:szCs w:val="20"/>
        </w:rPr>
      </w:pPr>
      <w:r w:rsidRPr="00787F89">
        <w:rPr>
          <w:rStyle w:val="s0"/>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BDFCB26" w14:textId="77777777" w:rsidR="00CD122F" w:rsidRPr="00787F89" w:rsidRDefault="00CD122F" w:rsidP="00CD122F">
      <w:pPr>
        <w:pStyle w:val="pj"/>
        <w:rPr>
          <w:sz w:val="20"/>
          <w:szCs w:val="20"/>
        </w:rPr>
      </w:pPr>
      <w:r w:rsidRPr="00787F89">
        <w:rPr>
          <w:rStyle w:val="s0"/>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381561C" w14:textId="77777777" w:rsidR="00CD122F" w:rsidRPr="00787F89" w:rsidRDefault="00CD122F" w:rsidP="00CD122F">
      <w:pPr>
        <w:pStyle w:val="pj"/>
        <w:rPr>
          <w:sz w:val="20"/>
          <w:szCs w:val="20"/>
        </w:rPr>
      </w:pPr>
      <w:r w:rsidRPr="00787F89">
        <w:rPr>
          <w:rStyle w:val="s0"/>
          <w:sz w:val="20"/>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D139D5" w14:textId="77777777" w:rsidR="00CD122F" w:rsidRPr="00787F89" w:rsidRDefault="00CD122F" w:rsidP="00CD122F">
      <w:pPr>
        <w:pStyle w:val="pj"/>
        <w:rPr>
          <w:sz w:val="20"/>
          <w:szCs w:val="20"/>
        </w:rPr>
      </w:pPr>
      <w:r w:rsidRPr="00787F89">
        <w:rPr>
          <w:rStyle w:val="s0"/>
          <w:sz w:val="20"/>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CA442B3" w14:textId="77777777" w:rsidR="00CD122F" w:rsidRPr="00787F89" w:rsidRDefault="00CD122F" w:rsidP="00CD122F">
      <w:pPr>
        <w:pStyle w:val="pj"/>
        <w:rPr>
          <w:sz w:val="20"/>
          <w:szCs w:val="20"/>
        </w:rPr>
      </w:pPr>
      <w:r w:rsidRPr="00787F89">
        <w:rPr>
          <w:rStyle w:val="s0"/>
          <w:sz w:val="20"/>
          <w:szCs w:val="20"/>
        </w:rPr>
        <w:t>22. Заказчик обязан оперативно уведомить Поставщика в письменном виде обо всех претензиях, связанных с данной гарантией.</w:t>
      </w:r>
    </w:p>
    <w:p w14:paraId="149F87D9" w14:textId="77777777" w:rsidR="00CD122F" w:rsidRPr="00787F89" w:rsidRDefault="00CD122F" w:rsidP="00CD122F">
      <w:pPr>
        <w:pStyle w:val="pj"/>
        <w:rPr>
          <w:sz w:val="20"/>
          <w:szCs w:val="20"/>
        </w:rPr>
      </w:pPr>
      <w:r w:rsidRPr="00787F89">
        <w:rPr>
          <w:rStyle w:val="s0"/>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72B59DC" w14:textId="77777777" w:rsidR="00CD122F" w:rsidRPr="00787F89" w:rsidRDefault="00CD122F" w:rsidP="00CD122F">
      <w:pPr>
        <w:pStyle w:val="pj"/>
        <w:rPr>
          <w:sz w:val="20"/>
          <w:szCs w:val="20"/>
        </w:rPr>
      </w:pPr>
      <w:r w:rsidRPr="00787F89">
        <w:rPr>
          <w:rStyle w:val="s0"/>
          <w:sz w:val="20"/>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5233871" w14:textId="77777777" w:rsidR="00CD122F" w:rsidRPr="00787F89" w:rsidRDefault="00CD122F" w:rsidP="00CD122F">
      <w:pPr>
        <w:pStyle w:val="pj"/>
        <w:rPr>
          <w:sz w:val="20"/>
          <w:szCs w:val="20"/>
        </w:rPr>
      </w:pPr>
      <w:r w:rsidRPr="00787F89">
        <w:rPr>
          <w:rStyle w:val="s0"/>
          <w:sz w:val="20"/>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572912E" w14:textId="007FFE81" w:rsidR="00CD122F" w:rsidRPr="00787F89" w:rsidRDefault="00CD122F" w:rsidP="00CD122F">
      <w:pPr>
        <w:pStyle w:val="pj"/>
        <w:rPr>
          <w:sz w:val="20"/>
          <w:szCs w:val="20"/>
        </w:rPr>
      </w:pPr>
      <w:r w:rsidRPr="00787F89">
        <w:rPr>
          <w:rStyle w:val="s0"/>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67384542" w14:textId="77777777" w:rsidR="00CD122F" w:rsidRPr="00787F89" w:rsidRDefault="00CD122F" w:rsidP="00CD122F">
      <w:pPr>
        <w:pStyle w:val="pj"/>
        <w:rPr>
          <w:sz w:val="20"/>
          <w:szCs w:val="20"/>
        </w:rPr>
      </w:pPr>
      <w:r w:rsidRPr="00787F89">
        <w:rPr>
          <w:rStyle w:val="s0"/>
          <w:sz w:val="20"/>
          <w:szCs w:val="20"/>
        </w:rPr>
        <w:t> </w:t>
      </w:r>
    </w:p>
    <w:p w14:paraId="692DB973" w14:textId="495342CD" w:rsidR="00CD122F" w:rsidRPr="00787F89" w:rsidRDefault="00CD122F" w:rsidP="00DE776A">
      <w:pPr>
        <w:pStyle w:val="pc"/>
        <w:rPr>
          <w:sz w:val="20"/>
          <w:szCs w:val="20"/>
        </w:rPr>
      </w:pPr>
      <w:r w:rsidRPr="00787F89">
        <w:rPr>
          <w:rStyle w:val="s1"/>
          <w:sz w:val="20"/>
          <w:szCs w:val="20"/>
        </w:rPr>
        <w:t>Глава 6. Ответственность Сторон</w:t>
      </w:r>
      <w:r w:rsidRPr="00787F89">
        <w:rPr>
          <w:rStyle w:val="s0"/>
          <w:sz w:val="20"/>
          <w:szCs w:val="20"/>
        </w:rPr>
        <w:t> </w:t>
      </w:r>
    </w:p>
    <w:p w14:paraId="1A3065E5" w14:textId="77777777" w:rsidR="00CD122F" w:rsidRPr="00787F89" w:rsidRDefault="00CD122F" w:rsidP="00CD122F">
      <w:pPr>
        <w:pStyle w:val="pj"/>
        <w:rPr>
          <w:sz w:val="20"/>
          <w:szCs w:val="20"/>
        </w:rPr>
      </w:pPr>
      <w:r w:rsidRPr="00787F89">
        <w:rPr>
          <w:rStyle w:val="s0"/>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DC1B1FF" w14:textId="77777777" w:rsidR="00CD122F" w:rsidRPr="00787F89" w:rsidRDefault="00CD122F" w:rsidP="00CD122F">
      <w:pPr>
        <w:pStyle w:val="pj"/>
        <w:rPr>
          <w:sz w:val="20"/>
          <w:szCs w:val="20"/>
        </w:rPr>
      </w:pPr>
      <w:r w:rsidRPr="00787F89">
        <w:rPr>
          <w:rStyle w:val="s0"/>
          <w:sz w:val="20"/>
          <w:szCs w:val="20"/>
        </w:rPr>
        <w:t>28. Поставка товаров и предоставление услуг должны осуществляться Поставщиком в соответствии с графиком, указанным в таблице цен.</w:t>
      </w:r>
    </w:p>
    <w:p w14:paraId="1AD65922" w14:textId="77777777" w:rsidR="00CD122F" w:rsidRPr="00787F89" w:rsidRDefault="00CD122F" w:rsidP="00CD122F">
      <w:pPr>
        <w:pStyle w:val="pj"/>
        <w:rPr>
          <w:sz w:val="20"/>
          <w:szCs w:val="20"/>
        </w:rPr>
      </w:pPr>
      <w:r w:rsidRPr="00787F89">
        <w:rPr>
          <w:rStyle w:val="s0"/>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2C262A7F" w14:textId="77777777" w:rsidR="00CD122F" w:rsidRPr="00787F89" w:rsidRDefault="00CD122F" w:rsidP="00CD122F">
      <w:pPr>
        <w:pStyle w:val="pj"/>
        <w:rPr>
          <w:sz w:val="20"/>
          <w:szCs w:val="20"/>
        </w:rPr>
      </w:pPr>
      <w:r w:rsidRPr="00787F89">
        <w:rPr>
          <w:rStyle w:val="s0"/>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F390601" w14:textId="77777777" w:rsidR="00CD122F" w:rsidRPr="00787F89" w:rsidRDefault="00CD122F" w:rsidP="00CD122F">
      <w:pPr>
        <w:pStyle w:val="pj"/>
        <w:rPr>
          <w:sz w:val="20"/>
          <w:szCs w:val="20"/>
        </w:rPr>
      </w:pPr>
      <w:r w:rsidRPr="00787F89">
        <w:rPr>
          <w:rStyle w:val="s0"/>
          <w:sz w:val="20"/>
          <w:szCs w:val="20"/>
        </w:rPr>
        <w:t xml:space="preserve">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w:t>
      </w:r>
      <w:r w:rsidRPr="00787F89">
        <w:rPr>
          <w:rStyle w:val="s0"/>
          <w:sz w:val="20"/>
          <w:szCs w:val="20"/>
        </w:rPr>
        <w:lastRenderedPageBreak/>
        <w:t>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9A83339" w14:textId="77777777" w:rsidR="00CD122F" w:rsidRPr="00787F89" w:rsidRDefault="00CD122F" w:rsidP="00CD122F">
      <w:pPr>
        <w:pStyle w:val="pj"/>
        <w:rPr>
          <w:sz w:val="20"/>
          <w:szCs w:val="20"/>
        </w:rPr>
      </w:pPr>
      <w:r w:rsidRPr="00787F89">
        <w:rPr>
          <w:rStyle w:val="s0"/>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4C1E9E6" w14:textId="77777777" w:rsidR="00CD122F" w:rsidRPr="00787F89" w:rsidRDefault="00CD122F" w:rsidP="00CD122F">
      <w:pPr>
        <w:pStyle w:val="pj"/>
        <w:rPr>
          <w:sz w:val="20"/>
          <w:szCs w:val="20"/>
        </w:rPr>
      </w:pPr>
      <w:r w:rsidRPr="00787F89">
        <w:rPr>
          <w:rStyle w:val="s0"/>
          <w:sz w:val="20"/>
          <w:szCs w:val="2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3E36EE60" w14:textId="77777777" w:rsidR="00CD122F" w:rsidRPr="00787F89" w:rsidRDefault="00CD122F" w:rsidP="00CD122F">
      <w:pPr>
        <w:pStyle w:val="pj"/>
        <w:rPr>
          <w:sz w:val="20"/>
          <w:szCs w:val="20"/>
        </w:rPr>
      </w:pPr>
      <w:r w:rsidRPr="00787F89">
        <w:rPr>
          <w:rStyle w:val="s0"/>
          <w:sz w:val="20"/>
          <w:szCs w:val="20"/>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787F89">
        <w:rPr>
          <w:rStyle w:val="s0"/>
          <w:sz w:val="20"/>
          <w:szCs w:val="20"/>
        </w:rPr>
        <w:t>Неуведомление</w:t>
      </w:r>
      <w:proofErr w:type="spellEnd"/>
      <w:r w:rsidRPr="00787F89">
        <w:rPr>
          <w:rStyle w:val="s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5C63C033" w14:textId="77777777" w:rsidR="00CD122F" w:rsidRPr="00787F89" w:rsidRDefault="00CD122F" w:rsidP="00CD122F">
      <w:pPr>
        <w:pStyle w:val="pj"/>
        <w:rPr>
          <w:sz w:val="20"/>
          <w:szCs w:val="20"/>
        </w:rPr>
      </w:pPr>
      <w:r w:rsidRPr="00787F89">
        <w:rPr>
          <w:rStyle w:val="s0"/>
          <w:sz w:val="20"/>
          <w:szCs w:val="2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9D150DF" w14:textId="77777777" w:rsidR="00CD122F" w:rsidRPr="00787F89" w:rsidRDefault="00CD122F" w:rsidP="00CD122F">
      <w:pPr>
        <w:pStyle w:val="pj"/>
        <w:rPr>
          <w:sz w:val="20"/>
          <w:szCs w:val="20"/>
        </w:rPr>
      </w:pPr>
      <w:r w:rsidRPr="00787F89">
        <w:rPr>
          <w:rStyle w:val="s0"/>
          <w:sz w:val="20"/>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E186DE0" w14:textId="77777777" w:rsidR="00CD122F" w:rsidRPr="00787F89" w:rsidRDefault="00CD122F" w:rsidP="00CD122F">
      <w:pPr>
        <w:pStyle w:val="pj"/>
        <w:rPr>
          <w:sz w:val="20"/>
          <w:szCs w:val="20"/>
        </w:rPr>
      </w:pPr>
      <w:r w:rsidRPr="00787F89">
        <w:rPr>
          <w:rStyle w:val="s0"/>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A3C15BF" w14:textId="77777777" w:rsidR="00CD122F" w:rsidRPr="00787F89" w:rsidRDefault="00CD122F" w:rsidP="00CD122F">
      <w:pPr>
        <w:pStyle w:val="pj"/>
        <w:rPr>
          <w:sz w:val="20"/>
          <w:szCs w:val="20"/>
        </w:rPr>
      </w:pPr>
      <w:r w:rsidRPr="00787F89">
        <w:rPr>
          <w:rStyle w:val="s0"/>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E1B2577" w14:textId="77777777" w:rsidR="00CD122F" w:rsidRPr="00787F89" w:rsidRDefault="00CD122F" w:rsidP="00CD122F">
      <w:pPr>
        <w:pStyle w:val="pj"/>
        <w:rPr>
          <w:sz w:val="20"/>
          <w:szCs w:val="20"/>
        </w:rPr>
      </w:pPr>
      <w:r w:rsidRPr="00787F89">
        <w:rPr>
          <w:rStyle w:val="s0"/>
          <w:sz w:val="20"/>
          <w:szCs w:val="2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C010203" w14:textId="1A368533" w:rsidR="00CD122F" w:rsidRPr="00787F89" w:rsidRDefault="00CD122F" w:rsidP="00CD122F">
      <w:pPr>
        <w:pStyle w:val="pj"/>
        <w:rPr>
          <w:sz w:val="20"/>
          <w:szCs w:val="20"/>
        </w:rPr>
      </w:pPr>
      <w:r w:rsidRPr="00787F89">
        <w:rPr>
          <w:rStyle w:val="s0"/>
          <w:sz w:val="20"/>
          <w:szCs w:val="20"/>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5" w:anchor="sub_id=221" w:history="1">
        <w:r w:rsidRPr="00787F89">
          <w:rPr>
            <w:rStyle w:val="af1"/>
            <w:sz w:val="20"/>
            <w:szCs w:val="20"/>
          </w:rPr>
          <w:t>приложению</w:t>
        </w:r>
      </w:hyperlink>
      <w:r w:rsidRPr="00787F89">
        <w:rPr>
          <w:rStyle w:val="s0"/>
          <w:sz w:val="20"/>
          <w:szCs w:val="20"/>
        </w:rPr>
        <w:t xml:space="preserve"> к Договору. </w:t>
      </w:r>
    </w:p>
    <w:p w14:paraId="2DB70D26" w14:textId="77777777" w:rsidR="00CD122F" w:rsidRPr="00787F89" w:rsidRDefault="00CD122F" w:rsidP="00CD122F">
      <w:pPr>
        <w:pStyle w:val="pj"/>
        <w:rPr>
          <w:sz w:val="20"/>
          <w:szCs w:val="20"/>
        </w:rPr>
      </w:pPr>
      <w:r w:rsidRPr="00787F89">
        <w:rPr>
          <w:rStyle w:val="s0"/>
          <w:sz w:val="20"/>
          <w:szCs w:val="20"/>
        </w:rPr>
        <w:t> </w:t>
      </w:r>
    </w:p>
    <w:p w14:paraId="6D0D08AA" w14:textId="38A0A27C" w:rsidR="00CD122F" w:rsidRPr="00787F89" w:rsidRDefault="00CD122F" w:rsidP="00DE776A">
      <w:pPr>
        <w:pStyle w:val="pc"/>
        <w:rPr>
          <w:sz w:val="20"/>
          <w:szCs w:val="20"/>
        </w:rPr>
      </w:pPr>
      <w:r w:rsidRPr="00787F89">
        <w:rPr>
          <w:rStyle w:val="s1"/>
          <w:sz w:val="20"/>
          <w:szCs w:val="20"/>
        </w:rPr>
        <w:t>Глава 7. Конфиденциальность</w:t>
      </w:r>
      <w:r w:rsidRPr="00787F89">
        <w:rPr>
          <w:rStyle w:val="s0"/>
          <w:sz w:val="20"/>
          <w:szCs w:val="20"/>
        </w:rPr>
        <w:t> </w:t>
      </w:r>
    </w:p>
    <w:p w14:paraId="28124F14" w14:textId="77777777" w:rsidR="00CD122F" w:rsidRPr="00787F89" w:rsidRDefault="00CD122F" w:rsidP="00CD122F">
      <w:pPr>
        <w:pStyle w:val="pj"/>
        <w:rPr>
          <w:sz w:val="20"/>
          <w:szCs w:val="20"/>
        </w:rPr>
      </w:pPr>
      <w:r w:rsidRPr="00787F89">
        <w:rPr>
          <w:rStyle w:val="s0"/>
          <w:sz w:val="20"/>
          <w:szCs w:val="2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1708CB4" w14:textId="77777777" w:rsidR="00CD122F" w:rsidRPr="00787F89" w:rsidRDefault="00CD122F" w:rsidP="00CD122F">
      <w:pPr>
        <w:pStyle w:val="pj"/>
        <w:rPr>
          <w:sz w:val="20"/>
          <w:szCs w:val="20"/>
        </w:rPr>
      </w:pPr>
      <w:r w:rsidRPr="00787F89">
        <w:rPr>
          <w:rStyle w:val="s0"/>
          <w:sz w:val="20"/>
          <w:szCs w:val="20"/>
        </w:rPr>
        <w:t>1) во время раскрытия находилась в публичном доступе;</w:t>
      </w:r>
    </w:p>
    <w:p w14:paraId="35D2B872" w14:textId="77777777" w:rsidR="00CD122F" w:rsidRPr="00787F89" w:rsidRDefault="00CD122F" w:rsidP="00CD122F">
      <w:pPr>
        <w:pStyle w:val="pj"/>
        <w:rPr>
          <w:sz w:val="20"/>
          <w:szCs w:val="20"/>
        </w:rPr>
      </w:pPr>
      <w:r w:rsidRPr="00787F89">
        <w:rPr>
          <w:rStyle w:val="s0"/>
          <w:sz w:val="20"/>
          <w:szCs w:val="2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FFACC32" w14:textId="77777777" w:rsidR="00CD122F" w:rsidRPr="00787F89" w:rsidRDefault="00CD122F" w:rsidP="00CD122F">
      <w:pPr>
        <w:pStyle w:val="pj"/>
        <w:rPr>
          <w:sz w:val="20"/>
          <w:szCs w:val="20"/>
        </w:rPr>
      </w:pPr>
      <w:r w:rsidRPr="00787F89">
        <w:rPr>
          <w:rStyle w:val="s0"/>
          <w:sz w:val="20"/>
          <w:szCs w:val="20"/>
        </w:rPr>
        <w:t>3) во время раскрытия другой Стороной находилась во владении у Стороны и не была приобретена прямо или косвенно у такой Стороны;</w:t>
      </w:r>
    </w:p>
    <w:p w14:paraId="037891C1" w14:textId="77777777" w:rsidR="00CD122F" w:rsidRPr="00787F89" w:rsidRDefault="00CD122F" w:rsidP="00CD122F">
      <w:pPr>
        <w:pStyle w:val="pj"/>
        <w:rPr>
          <w:sz w:val="20"/>
          <w:szCs w:val="20"/>
        </w:rPr>
      </w:pPr>
      <w:r w:rsidRPr="00787F89">
        <w:rPr>
          <w:rStyle w:val="s0"/>
          <w:sz w:val="20"/>
          <w:szCs w:val="2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37C48B1" w14:textId="77777777" w:rsidR="00CD122F" w:rsidRPr="00787F89" w:rsidRDefault="00CD122F" w:rsidP="00CD122F">
      <w:pPr>
        <w:pStyle w:val="pj"/>
        <w:rPr>
          <w:sz w:val="20"/>
          <w:szCs w:val="20"/>
        </w:rPr>
      </w:pPr>
      <w:r w:rsidRPr="00787F89">
        <w:rPr>
          <w:rStyle w:val="s0"/>
          <w:sz w:val="20"/>
          <w:szCs w:val="2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853A81E" w14:textId="0586484A" w:rsidR="00CD122F" w:rsidRPr="00787F89" w:rsidRDefault="00CD122F" w:rsidP="00CD122F">
      <w:pPr>
        <w:pStyle w:val="pj"/>
        <w:rPr>
          <w:sz w:val="20"/>
          <w:szCs w:val="20"/>
        </w:rPr>
      </w:pPr>
      <w:r w:rsidRPr="00787F89">
        <w:rPr>
          <w:rStyle w:val="s0"/>
          <w:sz w:val="20"/>
          <w:szCs w:val="2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4C656801" w14:textId="77777777" w:rsidR="00CD122F" w:rsidRPr="00787F89" w:rsidRDefault="00CD122F" w:rsidP="00CD122F">
      <w:pPr>
        <w:pStyle w:val="pj"/>
        <w:rPr>
          <w:sz w:val="20"/>
          <w:szCs w:val="20"/>
        </w:rPr>
      </w:pPr>
      <w:r w:rsidRPr="00787F89">
        <w:rPr>
          <w:rStyle w:val="s0"/>
          <w:sz w:val="20"/>
          <w:szCs w:val="20"/>
        </w:rPr>
        <w:t> </w:t>
      </w:r>
    </w:p>
    <w:p w14:paraId="508A29A9" w14:textId="0B8FFF2D" w:rsidR="00CD122F" w:rsidRPr="00787F89" w:rsidRDefault="00CD122F" w:rsidP="00DE776A">
      <w:pPr>
        <w:pStyle w:val="pc"/>
        <w:rPr>
          <w:sz w:val="20"/>
          <w:szCs w:val="20"/>
        </w:rPr>
      </w:pPr>
      <w:r w:rsidRPr="00787F89">
        <w:rPr>
          <w:rStyle w:val="s1"/>
          <w:sz w:val="20"/>
          <w:szCs w:val="20"/>
        </w:rPr>
        <w:t>Глава 8. Заключительные положения</w:t>
      </w:r>
      <w:r w:rsidRPr="00787F89">
        <w:rPr>
          <w:rStyle w:val="s0"/>
          <w:sz w:val="20"/>
          <w:szCs w:val="20"/>
        </w:rPr>
        <w:t> </w:t>
      </w:r>
    </w:p>
    <w:p w14:paraId="5F6D2AF5" w14:textId="77777777" w:rsidR="00CD122F" w:rsidRPr="00787F89" w:rsidRDefault="00CD122F" w:rsidP="00CD122F">
      <w:pPr>
        <w:pStyle w:val="pj"/>
        <w:rPr>
          <w:sz w:val="20"/>
          <w:szCs w:val="20"/>
        </w:rPr>
      </w:pPr>
      <w:r w:rsidRPr="00787F89">
        <w:rPr>
          <w:rStyle w:val="s0"/>
          <w:sz w:val="20"/>
          <w:szCs w:val="20"/>
        </w:rPr>
        <w:lastRenderedPageBreak/>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A15EECA" w14:textId="77777777" w:rsidR="00CD122F" w:rsidRPr="00787F89" w:rsidRDefault="00CD122F" w:rsidP="00CD122F">
      <w:pPr>
        <w:pStyle w:val="pj"/>
        <w:rPr>
          <w:sz w:val="20"/>
          <w:szCs w:val="20"/>
        </w:rPr>
      </w:pPr>
      <w:r w:rsidRPr="00787F89">
        <w:rPr>
          <w:rStyle w:val="s0"/>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676A9E7" w14:textId="77777777" w:rsidR="00CD122F" w:rsidRPr="00787F89" w:rsidRDefault="00CD122F" w:rsidP="00CD122F">
      <w:pPr>
        <w:pStyle w:val="pj"/>
        <w:rPr>
          <w:sz w:val="20"/>
          <w:szCs w:val="20"/>
        </w:rPr>
      </w:pPr>
      <w:r w:rsidRPr="00787F89">
        <w:rPr>
          <w:rStyle w:val="s0"/>
          <w:sz w:val="20"/>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160D9C4" w14:textId="77777777" w:rsidR="00CD122F" w:rsidRPr="00787F89" w:rsidRDefault="00CD122F" w:rsidP="00CD122F">
      <w:pPr>
        <w:pStyle w:val="pj"/>
        <w:rPr>
          <w:sz w:val="20"/>
          <w:szCs w:val="20"/>
        </w:rPr>
      </w:pPr>
      <w:r w:rsidRPr="00787F89">
        <w:rPr>
          <w:rStyle w:val="s0"/>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7B8ED551" w14:textId="77777777" w:rsidR="00CD122F" w:rsidRPr="00787F89" w:rsidRDefault="00CD122F" w:rsidP="00CD122F">
      <w:pPr>
        <w:pStyle w:val="pj"/>
        <w:rPr>
          <w:sz w:val="20"/>
          <w:szCs w:val="20"/>
        </w:rPr>
      </w:pPr>
      <w:r w:rsidRPr="00787F89">
        <w:rPr>
          <w:rStyle w:val="s0"/>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319A8F92" w14:textId="77777777" w:rsidR="00CD122F" w:rsidRPr="00787F89" w:rsidRDefault="00CD122F" w:rsidP="00CD122F">
      <w:pPr>
        <w:pStyle w:val="pj"/>
        <w:rPr>
          <w:sz w:val="20"/>
          <w:szCs w:val="20"/>
        </w:rPr>
      </w:pPr>
      <w:r w:rsidRPr="00787F89">
        <w:rPr>
          <w:rStyle w:val="s0"/>
          <w:sz w:val="20"/>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1829EE5" w14:textId="77777777" w:rsidR="00CD122F" w:rsidRPr="00787F89" w:rsidRDefault="00CD122F" w:rsidP="00CD122F">
      <w:pPr>
        <w:pStyle w:val="pj"/>
        <w:rPr>
          <w:sz w:val="20"/>
          <w:szCs w:val="20"/>
        </w:rPr>
      </w:pPr>
      <w:r w:rsidRPr="00787F89">
        <w:rPr>
          <w:rStyle w:val="s0"/>
          <w:sz w:val="20"/>
          <w:szCs w:val="20"/>
        </w:rPr>
        <w:t>Дата регистрации в территориальном органе казначейства (для государственных органов и государственных учреждений): ________________.</w:t>
      </w:r>
    </w:p>
    <w:p w14:paraId="08AA7568" w14:textId="2E3D0EFB" w:rsidR="00CD122F" w:rsidRPr="00787F89" w:rsidRDefault="00CD122F" w:rsidP="00CD122F">
      <w:pPr>
        <w:pStyle w:val="pj"/>
        <w:rPr>
          <w:sz w:val="20"/>
          <w:szCs w:val="20"/>
        </w:rPr>
      </w:pPr>
      <w:r w:rsidRPr="00787F89">
        <w:rPr>
          <w:rStyle w:val="s0"/>
          <w:sz w:val="20"/>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0E66C072" w14:textId="77777777" w:rsidR="00CD122F" w:rsidRPr="00787F89" w:rsidRDefault="00CD122F" w:rsidP="00CD122F">
      <w:pPr>
        <w:pStyle w:val="pj"/>
        <w:rPr>
          <w:sz w:val="20"/>
          <w:szCs w:val="20"/>
        </w:rPr>
      </w:pPr>
      <w:r w:rsidRPr="00787F89">
        <w:rPr>
          <w:rStyle w:val="s0"/>
          <w:sz w:val="20"/>
          <w:szCs w:val="20"/>
        </w:rPr>
        <w:t> </w:t>
      </w:r>
    </w:p>
    <w:p w14:paraId="16F18898" w14:textId="77777777" w:rsidR="00CD122F" w:rsidRPr="00787F89" w:rsidRDefault="00CD122F" w:rsidP="00CD122F">
      <w:pPr>
        <w:pStyle w:val="pc"/>
        <w:rPr>
          <w:sz w:val="20"/>
          <w:szCs w:val="20"/>
        </w:rPr>
      </w:pPr>
      <w:r w:rsidRPr="00787F89">
        <w:rPr>
          <w:rStyle w:val="s1"/>
          <w:sz w:val="20"/>
          <w:szCs w:val="20"/>
        </w:rPr>
        <w:t>Глава 9. Адреса, банковские реквизиты и подписи Сторон:</w:t>
      </w:r>
    </w:p>
    <w:p w14:paraId="4B11E504" w14:textId="77777777" w:rsidR="00CD122F" w:rsidRPr="00787F89" w:rsidRDefault="00CD122F" w:rsidP="00CD122F">
      <w:pPr>
        <w:pStyle w:val="pj"/>
        <w:rPr>
          <w:sz w:val="20"/>
          <w:szCs w:val="20"/>
        </w:rPr>
      </w:pPr>
      <w:r w:rsidRPr="00787F89">
        <w:rPr>
          <w:rStyle w:val="s0"/>
          <w:sz w:val="20"/>
          <w:szCs w:val="20"/>
        </w:rPr>
        <w:t> </w:t>
      </w:r>
    </w:p>
    <w:tbl>
      <w:tblPr>
        <w:tblW w:w="5000" w:type="pct"/>
        <w:tblCellMar>
          <w:left w:w="0" w:type="dxa"/>
          <w:right w:w="0" w:type="dxa"/>
        </w:tblCellMar>
        <w:tblLook w:val="04A0" w:firstRow="1" w:lastRow="0" w:firstColumn="1" w:lastColumn="0" w:noHBand="0" w:noVBand="1"/>
      </w:tblPr>
      <w:tblGrid>
        <w:gridCol w:w="4667"/>
        <w:gridCol w:w="4668"/>
      </w:tblGrid>
      <w:tr w:rsidR="00CD122F" w:rsidRPr="00787F89" w14:paraId="31B38100" w14:textId="77777777" w:rsidTr="00652A2C">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8BB455" w14:textId="77777777" w:rsidR="00CD122F" w:rsidRPr="00787F89" w:rsidRDefault="00CD122F" w:rsidP="00652A2C">
            <w:pPr>
              <w:pStyle w:val="pji"/>
              <w:rPr>
                <w:sz w:val="20"/>
                <w:szCs w:val="20"/>
              </w:rPr>
            </w:pPr>
            <w:r w:rsidRPr="00787F89">
              <w:rPr>
                <w:rStyle w:val="s0"/>
                <w:sz w:val="20"/>
                <w:szCs w:val="20"/>
              </w:rPr>
              <w:t>Заказчик:</w:t>
            </w:r>
          </w:p>
          <w:p w14:paraId="7291C73D" w14:textId="77777777" w:rsidR="00CD122F" w:rsidRPr="00787F89" w:rsidRDefault="00CD122F" w:rsidP="00652A2C">
            <w:pPr>
              <w:pStyle w:val="pji"/>
              <w:rPr>
                <w:sz w:val="20"/>
                <w:szCs w:val="20"/>
              </w:rPr>
            </w:pPr>
            <w:r w:rsidRPr="00787F89">
              <w:rPr>
                <w:rStyle w:val="s0"/>
                <w:sz w:val="20"/>
                <w:szCs w:val="20"/>
              </w:rPr>
              <w:t>_____________________</w:t>
            </w:r>
          </w:p>
          <w:p w14:paraId="5D956F5C" w14:textId="77777777" w:rsidR="00CD122F" w:rsidRPr="00787F89" w:rsidRDefault="00CD122F" w:rsidP="00652A2C">
            <w:pPr>
              <w:pStyle w:val="pji"/>
              <w:rPr>
                <w:sz w:val="20"/>
                <w:szCs w:val="20"/>
              </w:rPr>
            </w:pPr>
            <w:r w:rsidRPr="00787F89">
              <w:rPr>
                <w:rStyle w:val="s0"/>
                <w:sz w:val="20"/>
                <w:szCs w:val="20"/>
              </w:rPr>
              <w:t>БИН</w:t>
            </w:r>
          </w:p>
          <w:p w14:paraId="48DE1488" w14:textId="77777777" w:rsidR="00CD122F" w:rsidRPr="00787F89" w:rsidRDefault="00CD122F" w:rsidP="00652A2C">
            <w:pPr>
              <w:pStyle w:val="pji"/>
              <w:rPr>
                <w:sz w:val="20"/>
                <w:szCs w:val="20"/>
              </w:rPr>
            </w:pPr>
            <w:r w:rsidRPr="00787F89">
              <w:rPr>
                <w:rStyle w:val="s0"/>
                <w:sz w:val="20"/>
                <w:szCs w:val="20"/>
              </w:rPr>
              <w:t>Юридический адрес:</w:t>
            </w:r>
          </w:p>
          <w:p w14:paraId="0AC685C5" w14:textId="77777777" w:rsidR="00CD122F" w:rsidRPr="00787F89" w:rsidRDefault="00CD122F" w:rsidP="00652A2C">
            <w:pPr>
              <w:pStyle w:val="pji"/>
              <w:rPr>
                <w:sz w:val="20"/>
                <w:szCs w:val="20"/>
              </w:rPr>
            </w:pPr>
            <w:r w:rsidRPr="00787F89">
              <w:rPr>
                <w:rStyle w:val="s0"/>
                <w:sz w:val="20"/>
                <w:szCs w:val="20"/>
              </w:rPr>
              <w:t>Банковские реквизиты</w:t>
            </w:r>
          </w:p>
          <w:p w14:paraId="7D067A4E" w14:textId="77777777" w:rsidR="00CD122F" w:rsidRPr="00787F89" w:rsidRDefault="00CD122F" w:rsidP="00652A2C">
            <w:pPr>
              <w:pStyle w:val="pji"/>
              <w:rPr>
                <w:sz w:val="20"/>
                <w:szCs w:val="20"/>
              </w:rPr>
            </w:pPr>
            <w:r w:rsidRPr="00787F89">
              <w:rPr>
                <w:rStyle w:val="s0"/>
                <w:sz w:val="20"/>
                <w:szCs w:val="20"/>
              </w:rPr>
              <w:t xml:space="preserve">Телефон, </w:t>
            </w:r>
            <w:proofErr w:type="spellStart"/>
            <w:r w:rsidRPr="00787F89">
              <w:rPr>
                <w:rStyle w:val="s0"/>
                <w:sz w:val="20"/>
                <w:szCs w:val="20"/>
              </w:rPr>
              <w:t>e-mail</w:t>
            </w:r>
            <w:proofErr w:type="spellEnd"/>
          </w:p>
          <w:p w14:paraId="7C8EF4D3" w14:textId="77777777" w:rsidR="00CD122F" w:rsidRPr="00787F89" w:rsidRDefault="00CD122F" w:rsidP="00652A2C">
            <w:pPr>
              <w:pStyle w:val="pji"/>
              <w:rPr>
                <w:sz w:val="20"/>
                <w:szCs w:val="20"/>
              </w:rPr>
            </w:pPr>
            <w:r w:rsidRPr="00787F89">
              <w:rPr>
                <w:rStyle w:val="s0"/>
                <w:sz w:val="20"/>
                <w:szCs w:val="20"/>
              </w:rPr>
              <w:t>Должность ________________</w:t>
            </w:r>
          </w:p>
          <w:p w14:paraId="13533179" w14:textId="77777777" w:rsidR="00CD122F" w:rsidRPr="00787F89" w:rsidRDefault="00CD122F" w:rsidP="00652A2C">
            <w:pPr>
              <w:pStyle w:val="pji"/>
              <w:rPr>
                <w:sz w:val="20"/>
                <w:szCs w:val="20"/>
              </w:rPr>
            </w:pPr>
            <w:r w:rsidRPr="00787F89">
              <w:rPr>
                <w:rStyle w:val="s0"/>
                <w:sz w:val="20"/>
                <w:szCs w:val="20"/>
              </w:rPr>
              <w:t>Подпись, Ф.И.О. (при его наличии)</w:t>
            </w:r>
          </w:p>
          <w:p w14:paraId="799DBB4E" w14:textId="77777777" w:rsidR="00CD122F" w:rsidRPr="00787F89" w:rsidRDefault="00CD122F" w:rsidP="00652A2C">
            <w:pPr>
              <w:pStyle w:val="pji"/>
              <w:rPr>
                <w:sz w:val="20"/>
                <w:szCs w:val="20"/>
              </w:rPr>
            </w:pPr>
            <w:r w:rsidRPr="00787F89">
              <w:rPr>
                <w:rStyle w:val="s0"/>
                <w:sz w:val="20"/>
                <w:szCs w:val="20"/>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7A310" w14:textId="77777777" w:rsidR="00CD122F" w:rsidRPr="00787F89" w:rsidRDefault="00CD122F" w:rsidP="00652A2C">
            <w:pPr>
              <w:pStyle w:val="pji"/>
              <w:rPr>
                <w:sz w:val="20"/>
                <w:szCs w:val="20"/>
              </w:rPr>
            </w:pPr>
            <w:r w:rsidRPr="00787F89">
              <w:rPr>
                <w:rStyle w:val="s0"/>
                <w:sz w:val="20"/>
                <w:szCs w:val="20"/>
              </w:rPr>
              <w:t>Поставщик:</w:t>
            </w:r>
          </w:p>
          <w:p w14:paraId="12A75CE1" w14:textId="77777777" w:rsidR="00CD122F" w:rsidRPr="00787F89" w:rsidRDefault="00CD122F" w:rsidP="00652A2C">
            <w:pPr>
              <w:pStyle w:val="pji"/>
              <w:rPr>
                <w:sz w:val="20"/>
                <w:szCs w:val="20"/>
              </w:rPr>
            </w:pPr>
            <w:r w:rsidRPr="00787F89">
              <w:rPr>
                <w:rStyle w:val="s0"/>
                <w:sz w:val="20"/>
                <w:szCs w:val="20"/>
              </w:rPr>
              <w:t>_____________________</w:t>
            </w:r>
          </w:p>
          <w:p w14:paraId="39A2E2D4" w14:textId="77777777" w:rsidR="00CD122F" w:rsidRPr="00787F89" w:rsidRDefault="00CD122F" w:rsidP="00652A2C">
            <w:pPr>
              <w:pStyle w:val="pji"/>
              <w:rPr>
                <w:sz w:val="20"/>
                <w:szCs w:val="20"/>
              </w:rPr>
            </w:pPr>
            <w:r w:rsidRPr="00787F89">
              <w:rPr>
                <w:rStyle w:val="s0"/>
                <w:sz w:val="20"/>
                <w:szCs w:val="20"/>
              </w:rPr>
              <w:t>БИН</w:t>
            </w:r>
          </w:p>
          <w:p w14:paraId="38E4B69C" w14:textId="77777777" w:rsidR="00CD122F" w:rsidRPr="00787F89" w:rsidRDefault="00CD122F" w:rsidP="00652A2C">
            <w:pPr>
              <w:pStyle w:val="pji"/>
              <w:rPr>
                <w:sz w:val="20"/>
                <w:szCs w:val="20"/>
              </w:rPr>
            </w:pPr>
            <w:r w:rsidRPr="00787F89">
              <w:rPr>
                <w:rStyle w:val="s0"/>
                <w:sz w:val="20"/>
                <w:szCs w:val="20"/>
              </w:rPr>
              <w:t>Юридический адрес:</w:t>
            </w:r>
          </w:p>
          <w:p w14:paraId="393E3F1C" w14:textId="77777777" w:rsidR="00CD122F" w:rsidRPr="00787F89" w:rsidRDefault="00CD122F" w:rsidP="00652A2C">
            <w:pPr>
              <w:pStyle w:val="pji"/>
              <w:rPr>
                <w:sz w:val="20"/>
                <w:szCs w:val="20"/>
              </w:rPr>
            </w:pPr>
            <w:r w:rsidRPr="00787F89">
              <w:rPr>
                <w:rStyle w:val="s0"/>
                <w:sz w:val="20"/>
                <w:szCs w:val="20"/>
              </w:rPr>
              <w:t>Банковские реквизиты</w:t>
            </w:r>
          </w:p>
          <w:p w14:paraId="2407F71B" w14:textId="77777777" w:rsidR="00CD122F" w:rsidRPr="00787F89" w:rsidRDefault="00CD122F" w:rsidP="00652A2C">
            <w:pPr>
              <w:pStyle w:val="pji"/>
              <w:rPr>
                <w:sz w:val="20"/>
                <w:szCs w:val="20"/>
              </w:rPr>
            </w:pPr>
            <w:r w:rsidRPr="00787F89">
              <w:rPr>
                <w:rStyle w:val="s0"/>
                <w:sz w:val="20"/>
                <w:szCs w:val="20"/>
              </w:rPr>
              <w:t xml:space="preserve">Телефон, </w:t>
            </w:r>
            <w:proofErr w:type="spellStart"/>
            <w:r w:rsidRPr="00787F89">
              <w:rPr>
                <w:rStyle w:val="s0"/>
                <w:sz w:val="20"/>
                <w:szCs w:val="20"/>
              </w:rPr>
              <w:t>e-mail</w:t>
            </w:r>
            <w:proofErr w:type="spellEnd"/>
          </w:p>
          <w:p w14:paraId="609F89CB" w14:textId="77777777" w:rsidR="00CD122F" w:rsidRPr="00787F89" w:rsidRDefault="00CD122F" w:rsidP="00652A2C">
            <w:pPr>
              <w:pStyle w:val="pji"/>
              <w:rPr>
                <w:sz w:val="20"/>
                <w:szCs w:val="20"/>
              </w:rPr>
            </w:pPr>
            <w:r w:rsidRPr="00787F89">
              <w:rPr>
                <w:rStyle w:val="s0"/>
                <w:sz w:val="20"/>
                <w:szCs w:val="20"/>
              </w:rPr>
              <w:t>Должность ________________</w:t>
            </w:r>
          </w:p>
          <w:p w14:paraId="6376196B" w14:textId="77777777" w:rsidR="00CD122F" w:rsidRPr="00787F89" w:rsidRDefault="00CD122F" w:rsidP="00652A2C">
            <w:pPr>
              <w:pStyle w:val="pji"/>
              <w:rPr>
                <w:sz w:val="20"/>
                <w:szCs w:val="20"/>
              </w:rPr>
            </w:pPr>
            <w:r w:rsidRPr="00787F89">
              <w:rPr>
                <w:rStyle w:val="s0"/>
                <w:sz w:val="20"/>
                <w:szCs w:val="20"/>
              </w:rPr>
              <w:t>Подпись, Ф.И.О. (при его наличии)</w:t>
            </w:r>
          </w:p>
          <w:p w14:paraId="44BA148F" w14:textId="77777777" w:rsidR="00CD122F" w:rsidRPr="00787F89" w:rsidRDefault="00CD122F" w:rsidP="00652A2C">
            <w:pPr>
              <w:pStyle w:val="pji"/>
              <w:rPr>
                <w:sz w:val="20"/>
                <w:szCs w:val="20"/>
              </w:rPr>
            </w:pPr>
            <w:r w:rsidRPr="00787F89">
              <w:rPr>
                <w:rStyle w:val="s0"/>
                <w:sz w:val="20"/>
                <w:szCs w:val="20"/>
              </w:rPr>
              <w:t>Печать (при наличии)</w:t>
            </w:r>
          </w:p>
        </w:tc>
      </w:tr>
    </w:tbl>
    <w:p w14:paraId="4E68A8AD" w14:textId="77777777" w:rsidR="00CD122F" w:rsidRPr="00787F89" w:rsidRDefault="00CD122F" w:rsidP="00CD122F">
      <w:pPr>
        <w:pStyle w:val="pj"/>
        <w:rPr>
          <w:sz w:val="20"/>
          <w:szCs w:val="20"/>
        </w:rPr>
      </w:pPr>
      <w:r w:rsidRPr="00787F89">
        <w:rPr>
          <w:rStyle w:val="s0"/>
          <w:sz w:val="20"/>
          <w:szCs w:val="20"/>
        </w:rPr>
        <w:t> </w:t>
      </w:r>
    </w:p>
    <w:p w14:paraId="201BE039" w14:textId="77777777" w:rsidR="00CD122F" w:rsidRPr="00787F89" w:rsidRDefault="00CD122F" w:rsidP="00CD122F">
      <w:pPr>
        <w:pStyle w:val="pr"/>
        <w:rPr>
          <w:sz w:val="20"/>
          <w:szCs w:val="20"/>
        </w:rPr>
      </w:pPr>
      <w:r w:rsidRPr="00787F89">
        <w:rPr>
          <w:rStyle w:val="s0"/>
          <w:sz w:val="20"/>
          <w:szCs w:val="20"/>
        </w:rPr>
        <w:t>Приложение</w:t>
      </w:r>
    </w:p>
    <w:p w14:paraId="6875A958" w14:textId="77777777" w:rsidR="00CD122F" w:rsidRPr="00787F89" w:rsidRDefault="00CD122F" w:rsidP="00CD122F">
      <w:pPr>
        <w:pStyle w:val="pr"/>
        <w:rPr>
          <w:sz w:val="20"/>
          <w:szCs w:val="20"/>
        </w:rPr>
      </w:pPr>
      <w:r w:rsidRPr="00787F89">
        <w:rPr>
          <w:rStyle w:val="s0"/>
          <w:sz w:val="20"/>
          <w:szCs w:val="20"/>
        </w:rPr>
        <w:t xml:space="preserve">к </w:t>
      </w:r>
      <w:hyperlink r:id="rId16" w:anchor="sub_id=22" w:history="1">
        <w:r w:rsidRPr="00787F89">
          <w:rPr>
            <w:rStyle w:val="af1"/>
            <w:sz w:val="20"/>
            <w:szCs w:val="20"/>
          </w:rPr>
          <w:t>Типовому договору</w:t>
        </w:r>
      </w:hyperlink>
    </w:p>
    <w:p w14:paraId="04EE8F7B" w14:textId="77777777" w:rsidR="00CD122F" w:rsidRPr="00787F89" w:rsidRDefault="00CD122F" w:rsidP="00CD122F">
      <w:pPr>
        <w:pStyle w:val="pr"/>
        <w:rPr>
          <w:sz w:val="20"/>
          <w:szCs w:val="20"/>
        </w:rPr>
      </w:pPr>
      <w:r w:rsidRPr="00787F89">
        <w:rPr>
          <w:rStyle w:val="s0"/>
          <w:sz w:val="20"/>
          <w:szCs w:val="20"/>
        </w:rPr>
        <w:t>закупа лекарственных средств</w:t>
      </w:r>
    </w:p>
    <w:p w14:paraId="4F03147C" w14:textId="77777777" w:rsidR="00CD122F" w:rsidRPr="00787F89" w:rsidRDefault="00CD122F" w:rsidP="00CD122F">
      <w:pPr>
        <w:pStyle w:val="pr"/>
        <w:rPr>
          <w:sz w:val="20"/>
          <w:szCs w:val="20"/>
        </w:rPr>
      </w:pPr>
      <w:r w:rsidRPr="00787F89">
        <w:rPr>
          <w:rStyle w:val="s0"/>
          <w:sz w:val="20"/>
          <w:szCs w:val="20"/>
        </w:rPr>
        <w:t>и (или) медицинских изделий</w:t>
      </w:r>
    </w:p>
    <w:p w14:paraId="5BFCB60C" w14:textId="77747E69" w:rsidR="00CD122F" w:rsidRPr="00787F89" w:rsidRDefault="00CD122F" w:rsidP="00CD122F">
      <w:pPr>
        <w:pStyle w:val="pr"/>
        <w:rPr>
          <w:sz w:val="20"/>
          <w:szCs w:val="20"/>
        </w:rPr>
      </w:pPr>
      <w:r w:rsidRPr="00787F89">
        <w:rPr>
          <w:rStyle w:val="s0"/>
          <w:sz w:val="20"/>
          <w:szCs w:val="20"/>
        </w:rPr>
        <w:t>(между Заказчиком и Поставщиком) </w:t>
      </w:r>
    </w:p>
    <w:p w14:paraId="08E0DB94" w14:textId="77777777" w:rsidR="00CD122F" w:rsidRPr="00787F89" w:rsidRDefault="00CD122F" w:rsidP="00CD122F">
      <w:pPr>
        <w:pStyle w:val="pj"/>
        <w:rPr>
          <w:sz w:val="20"/>
          <w:szCs w:val="20"/>
        </w:rPr>
      </w:pPr>
      <w:r w:rsidRPr="00787F89">
        <w:rPr>
          <w:rStyle w:val="s0"/>
          <w:sz w:val="20"/>
          <w:szCs w:val="20"/>
        </w:rPr>
        <w:t> </w:t>
      </w:r>
    </w:p>
    <w:p w14:paraId="06064DCF" w14:textId="4B226A12" w:rsidR="00CD122F" w:rsidRPr="00787F89" w:rsidRDefault="00CD122F" w:rsidP="00DE776A">
      <w:pPr>
        <w:pStyle w:val="pc"/>
        <w:rPr>
          <w:sz w:val="20"/>
          <w:szCs w:val="20"/>
        </w:rPr>
      </w:pPr>
      <w:r w:rsidRPr="00787F89">
        <w:rPr>
          <w:rStyle w:val="s1"/>
          <w:sz w:val="20"/>
          <w:szCs w:val="20"/>
        </w:rPr>
        <w:t>Антикоррупционные требования</w:t>
      </w:r>
      <w:r w:rsidRPr="00787F89">
        <w:rPr>
          <w:rStyle w:val="s0"/>
          <w:sz w:val="20"/>
          <w:szCs w:val="20"/>
        </w:rPr>
        <w:t> </w:t>
      </w:r>
    </w:p>
    <w:p w14:paraId="3AE3A7DC" w14:textId="77777777" w:rsidR="00CD122F" w:rsidRPr="00787F89" w:rsidRDefault="00CD122F" w:rsidP="00CD122F">
      <w:pPr>
        <w:pStyle w:val="pj"/>
        <w:rPr>
          <w:sz w:val="20"/>
          <w:szCs w:val="20"/>
        </w:rPr>
      </w:pPr>
      <w:r w:rsidRPr="00787F89">
        <w:rPr>
          <w:rStyle w:val="s0"/>
          <w:sz w:val="20"/>
          <w:szCs w:val="2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AAB7C76" w14:textId="77777777" w:rsidR="00CD122F" w:rsidRPr="00787F89" w:rsidRDefault="00CD122F" w:rsidP="00CD122F">
      <w:pPr>
        <w:pStyle w:val="pj"/>
        <w:rPr>
          <w:sz w:val="20"/>
          <w:szCs w:val="20"/>
        </w:rPr>
      </w:pPr>
      <w:r w:rsidRPr="00787F89">
        <w:rPr>
          <w:rStyle w:val="s0"/>
          <w:sz w:val="20"/>
          <w:szCs w:val="2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FD29708" w14:textId="77777777" w:rsidR="00CD122F" w:rsidRPr="00787F89" w:rsidRDefault="00CD122F" w:rsidP="00CD122F">
      <w:pPr>
        <w:pStyle w:val="pj"/>
        <w:rPr>
          <w:sz w:val="20"/>
          <w:szCs w:val="20"/>
        </w:rPr>
      </w:pPr>
      <w:r w:rsidRPr="00787F89">
        <w:rPr>
          <w:rStyle w:val="s0"/>
          <w:sz w:val="20"/>
          <w:szCs w:val="2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w:t>
      </w:r>
      <w:r w:rsidRPr="00787F89">
        <w:rPr>
          <w:rStyle w:val="s0"/>
          <w:sz w:val="20"/>
          <w:szCs w:val="20"/>
        </w:rPr>
        <w:lastRenderedPageBreak/>
        <w:t>зависимость, и направленными на обеспечение выполнения этим работником каких-либо действий в пользу стимулирующей его Стороны.</w:t>
      </w:r>
    </w:p>
    <w:p w14:paraId="3CF8D16B" w14:textId="77777777" w:rsidR="00CD122F" w:rsidRPr="00787F89" w:rsidRDefault="00CD122F" w:rsidP="00CD122F">
      <w:pPr>
        <w:pStyle w:val="pj"/>
        <w:rPr>
          <w:sz w:val="20"/>
          <w:szCs w:val="20"/>
        </w:rPr>
      </w:pPr>
      <w:r w:rsidRPr="00787F89">
        <w:rPr>
          <w:rStyle w:val="s0"/>
          <w:sz w:val="20"/>
          <w:szCs w:val="20"/>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086C299" w14:textId="77777777" w:rsidR="00CD122F" w:rsidRPr="00787F89" w:rsidRDefault="00CD122F" w:rsidP="00CD122F">
      <w:pPr>
        <w:pStyle w:val="pj"/>
        <w:rPr>
          <w:sz w:val="20"/>
          <w:szCs w:val="20"/>
        </w:rPr>
      </w:pPr>
      <w:r w:rsidRPr="00787F89">
        <w:rPr>
          <w:rStyle w:val="s0"/>
          <w:sz w:val="20"/>
          <w:szCs w:val="2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CE4416C" w14:textId="77777777" w:rsidR="00CD122F" w:rsidRPr="00787F89" w:rsidRDefault="00CD122F" w:rsidP="00CD122F">
      <w:pPr>
        <w:pStyle w:val="pj"/>
        <w:rPr>
          <w:sz w:val="20"/>
          <w:szCs w:val="20"/>
        </w:rPr>
      </w:pPr>
      <w:r w:rsidRPr="00787F89">
        <w:rPr>
          <w:rStyle w:val="s0"/>
          <w:sz w:val="20"/>
          <w:szCs w:val="2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BAE9DE9" w14:textId="77777777" w:rsidR="00CD122F" w:rsidRPr="00787F89" w:rsidRDefault="00CD122F" w:rsidP="00CD122F">
      <w:pPr>
        <w:pStyle w:val="pj"/>
        <w:rPr>
          <w:sz w:val="20"/>
          <w:szCs w:val="20"/>
        </w:rPr>
      </w:pPr>
      <w:r w:rsidRPr="00787F89">
        <w:rPr>
          <w:rStyle w:val="s0"/>
          <w:sz w:val="20"/>
          <w:szCs w:val="2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4ECA6AC" w14:textId="39AFEE6A" w:rsidR="00CD122F" w:rsidRPr="00787F89" w:rsidRDefault="00CD122F" w:rsidP="00CD122F">
      <w:pPr>
        <w:pStyle w:val="pj"/>
        <w:rPr>
          <w:rStyle w:val="s0"/>
          <w:sz w:val="20"/>
          <w:szCs w:val="20"/>
        </w:rPr>
      </w:pPr>
      <w:r w:rsidRPr="00787F89">
        <w:rPr>
          <w:rStyle w:val="s0"/>
          <w:sz w:val="20"/>
          <w:szCs w:val="2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bl>
      <w:tblPr>
        <w:tblW w:w="8968" w:type="dxa"/>
        <w:tblInd w:w="648" w:type="dxa"/>
        <w:tblLook w:val="01E0" w:firstRow="1" w:lastRow="1" w:firstColumn="1" w:lastColumn="1" w:noHBand="0" w:noVBand="0"/>
      </w:tblPr>
      <w:tblGrid>
        <w:gridCol w:w="3389"/>
        <w:gridCol w:w="5579"/>
      </w:tblGrid>
      <w:tr w:rsidR="00E2519D" w:rsidRPr="00787F89" w14:paraId="6FA368E5" w14:textId="77777777" w:rsidTr="00D038AF">
        <w:trPr>
          <w:trHeight w:val="985"/>
        </w:trPr>
        <w:tc>
          <w:tcPr>
            <w:tcW w:w="3389" w:type="dxa"/>
          </w:tcPr>
          <w:p w14:paraId="0E0C6346" w14:textId="77777777" w:rsidR="00E2519D" w:rsidRPr="00787F89" w:rsidRDefault="00E2519D" w:rsidP="00D038AF">
            <w:pPr>
              <w:rPr>
                <w:sz w:val="20"/>
                <w:szCs w:val="20"/>
              </w:rPr>
            </w:pPr>
            <w:bookmarkStart w:id="31" w:name="SUB7"/>
            <w:bookmarkEnd w:id="31"/>
          </w:p>
        </w:tc>
        <w:tc>
          <w:tcPr>
            <w:tcW w:w="5579" w:type="dxa"/>
          </w:tcPr>
          <w:p w14:paraId="0C4935D8" w14:textId="77777777" w:rsidR="00D24F10" w:rsidRPr="00787F89" w:rsidRDefault="00D24F10" w:rsidP="00D038AF">
            <w:pPr>
              <w:rPr>
                <w:sz w:val="20"/>
                <w:szCs w:val="20"/>
              </w:rPr>
            </w:pPr>
          </w:p>
        </w:tc>
      </w:tr>
    </w:tbl>
    <w:p w14:paraId="6AFC19B1" w14:textId="77777777" w:rsidR="00E2519D" w:rsidRPr="00787F89" w:rsidRDefault="00E2519D" w:rsidP="00D8035B">
      <w:pPr>
        <w:jc w:val="both"/>
        <w:rPr>
          <w:b/>
          <w:i/>
          <w:sz w:val="20"/>
          <w:szCs w:val="20"/>
        </w:rPr>
      </w:pPr>
    </w:p>
    <w:sectPr w:rsidR="00E2519D" w:rsidRPr="00787F89" w:rsidSect="00D07E6A">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38C0" w14:textId="77777777" w:rsidR="0047734E" w:rsidRDefault="0047734E">
      <w:r>
        <w:separator/>
      </w:r>
    </w:p>
  </w:endnote>
  <w:endnote w:type="continuationSeparator" w:id="0">
    <w:p w14:paraId="5FEC5D1E" w14:textId="77777777" w:rsidR="0047734E" w:rsidRDefault="0047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39F8" w14:textId="77777777" w:rsidR="0047734E" w:rsidRDefault="0047734E">
      <w:r>
        <w:separator/>
      </w:r>
    </w:p>
  </w:footnote>
  <w:footnote w:type="continuationSeparator" w:id="0">
    <w:p w14:paraId="05500980" w14:textId="77777777" w:rsidR="0047734E" w:rsidRDefault="0047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8"/>
  </w:num>
  <w:num w:numId="7" w16cid:durableId="753281594">
    <w:abstractNumId w:val="23"/>
  </w:num>
  <w:num w:numId="8" w16cid:durableId="2135252417">
    <w:abstractNumId w:val="25"/>
  </w:num>
  <w:num w:numId="9" w16cid:durableId="866914144">
    <w:abstractNumId w:val="43"/>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6"/>
  </w:num>
  <w:num w:numId="22" w16cid:durableId="13390223">
    <w:abstractNumId w:val="21"/>
  </w:num>
  <w:num w:numId="23" w16cid:durableId="612707061">
    <w:abstractNumId w:val="31"/>
  </w:num>
  <w:num w:numId="24" w16cid:durableId="1617560547">
    <w:abstractNumId w:val="44"/>
  </w:num>
  <w:num w:numId="25" w16cid:durableId="611590140">
    <w:abstractNumId w:val="37"/>
  </w:num>
  <w:num w:numId="26" w16cid:durableId="980696041">
    <w:abstractNumId w:val="26"/>
  </w:num>
  <w:num w:numId="27" w16cid:durableId="228421318">
    <w:abstractNumId w:val="35"/>
  </w:num>
  <w:num w:numId="28" w16cid:durableId="57284412">
    <w:abstractNumId w:val="42"/>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1"/>
  </w:num>
  <w:num w:numId="38" w16cid:durableId="418216920">
    <w:abstractNumId w:val="39"/>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5"/>
  </w:num>
  <w:num w:numId="46" w16cid:durableId="2029334655">
    <w:abstractNumId w:val="33"/>
  </w:num>
  <w:num w:numId="47" w16cid:durableId="1931310138">
    <w:abstractNumId w:val="16"/>
  </w:num>
  <w:num w:numId="48" w16cid:durableId="3339957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54"/>
    <w:rsid w:val="0000392B"/>
    <w:rsid w:val="00011DB8"/>
    <w:rsid w:val="000169D4"/>
    <w:rsid w:val="00032218"/>
    <w:rsid w:val="00037E84"/>
    <w:rsid w:val="00045F23"/>
    <w:rsid w:val="00061965"/>
    <w:rsid w:val="00061E21"/>
    <w:rsid w:val="00064D8A"/>
    <w:rsid w:val="00071382"/>
    <w:rsid w:val="00092245"/>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65021"/>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41F70"/>
    <w:rsid w:val="004537CE"/>
    <w:rsid w:val="00457C92"/>
    <w:rsid w:val="00460D76"/>
    <w:rsid w:val="00461140"/>
    <w:rsid w:val="0046213A"/>
    <w:rsid w:val="00465618"/>
    <w:rsid w:val="0047734E"/>
    <w:rsid w:val="0048011C"/>
    <w:rsid w:val="00480E1F"/>
    <w:rsid w:val="004906B5"/>
    <w:rsid w:val="00493DAE"/>
    <w:rsid w:val="00495424"/>
    <w:rsid w:val="0049607C"/>
    <w:rsid w:val="004965AD"/>
    <w:rsid w:val="004A026F"/>
    <w:rsid w:val="004A2807"/>
    <w:rsid w:val="004A383B"/>
    <w:rsid w:val="004B5096"/>
    <w:rsid w:val="004B58DA"/>
    <w:rsid w:val="004B6E6E"/>
    <w:rsid w:val="004B740B"/>
    <w:rsid w:val="004C05AC"/>
    <w:rsid w:val="004C76A9"/>
    <w:rsid w:val="004C7F19"/>
    <w:rsid w:val="004E1510"/>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0CFF"/>
    <w:rsid w:val="00605A02"/>
    <w:rsid w:val="00606A6C"/>
    <w:rsid w:val="0061318B"/>
    <w:rsid w:val="00616287"/>
    <w:rsid w:val="006165E7"/>
    <w:rsid w:val="00620CEB"/>
    <w:rsid w:val="00621244"/>
    <w:rsid w:val="00621564"/>
    <w:rsid w:val="006215C3"/>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4E1A"/>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B07DD"/>
    <w:rsid w:val="007B3E08"/>
    <w:rsid w:val="007B7CA4"/>
    <w:rsid w:val="007C137B"/>
    <w:rsid w:val="007D574C"/>
    <w:rsid w:val="007E11A2"/>
    <w:rsid w:val="007F211B"/>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73B90"/>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61805"/>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3090"/>
    <w:rsid w:val="00C753EB"/>
    <w:rsid w:val="00C80482"/>
    <w:rsid w:val="00C9681D"/>
    <w:rsid w:val="00CA12D2"/>
    <w:rsid w:val="00CA1CBA"/>
    <w:rsid w:val="00CB76BF"/>
    <w:rsid w:val="00CC1382"/>
    <w:rsid w:val="00CC24DA"/>
    <w:rsid w:val="00CC2FD9"/>
    <w:rsid w:val="00CD0CBE"/>
    <w:rsid w:val="00CD122F"/>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yperlink" Target="http://online.zakon.kz/Document/?doc_id=35154042" TargetMode="External"/><Relationship Id="rId10" Type="http://schemas.openxmlformats.org/officeDocument/2006/relationships/hyperlink" Target="http://online.zakon.kz/Document/?link_id=1000000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2</cp:revision>
  <cp:lastPrinted>2022-05-26T05:20:00Z</cp:lastPrinted>
  <dcterms:created xsi:type="dcterms:W3CDTF">2022-06-07T03:44:00Z</dcterms:created>
  <dcterms:modified xsi:type="dcterms:W3CDTF">2022-06-07T03:44:00Z</dcterms:modified>
</cp:coreProperties>
</file>